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C329" w14:textId="77777777" w:rsidR="004614A1" w:rsidRPr="001F4D94" w:rsidRDefault="004614A1" w:rsidP="004614A1">
      <w:pPr>
        <w:outlineLvl w:val="0"/>
        <w:rPr>
          <w:rFonts w:ascii="Arial" w:hAnsi="Arial" w:cs="Arial"/>
          <w:b/>
        </w:rPr>
      </w:pPr>
      <w:r w:rsidRPr="001F4D94">
        <w:rPr>
          <w:rFonts w:ascii="Arial" w:hAnsi="Arial" w:cs="Arial"/>
          <w:b/>
          <w:u w:val="single"/>
        </w:rPr>
        <w:t>COLORADO LEASE</w:t>
      </w:r>
    </w:p>
    <w:p w14:paraId="172DEB3E" w14:textId="77777777" w:rsidR="004614A1" w:rsidRPr="001F4D94" w:rsidRDefault="004614A1" w:rsidP="004614A1">
      <w:pPr>
        <w:rPr>
          <w:rFonts w:ascii="Arial" w:hAnsi="Arial" w:cs="Arial"/>
        </w:rPr>
      </w:pPr>
    </w:p>
    <w:p w14:paraId="57A659DA" w14:textId="77777777" w:rsidR="004614A1" w:rsidRPr="001F4D94" w:rsidRDefault="004614A1" w:rsidP="004614A1">
      <w:pPr>
        <w:pStyle w:val="BodyText"/>
        <w:tabs>
          <w:tab w:val="right" w:leader="underscore" w:pos="5040"/>
          <w:tab w:val="left" w:pos="5571"/>
          <w:tab w:val="right" w:leader="underscore" w:pos="11160"/>
        </w:tabs>
        <w:spacing w:line="320" w:lineRule="exact"/>
        <w:rPr>
          <w:rFonts w:cs="Arial"/>
          <w:spacing w:val="-6"/>
          <w:szCs w:val="20"/>
        </w:rPr>
      </w:pPr>
      <w:r w:rsidRPr="001F4D94">
        <w:rPr>
          <w:rFonts w:cs="Arial"/>
          <w:szCs w:val="20"/>
        </w:rPr>
        <w:t xml:space="preserve">This Lease (“Lease”) is entered into on the </w:t>
      </w:r>
      <w:r>
        <w:rPr>
          <w:rFonts w:cs="Arial"/>
          <w:szCs w:val="20"/>
        </w:rPr>
        <w:t>30</w:t>
      </w:r>
      <w:r w:rsidRPr="00463514">
        <w:rPr>
          <w:rFonts w:cs="Arial"/>
          <w:szCs w:val="20"/>
          <w:vertAlign w:val="superscript"/>
        </w:rPr>
        <w:t>th</w:t>
      </w:r>
      <w:r>
        <w:rPr>
          <w:rFonts w:cs="Arial"/>
          <w:szCs w:val="20"/>
        </w:rPr>
        <w:t xml:space="preserve"> </w:t>
      </w:r>
      <w:r w:rsidRPr="001F4D94">
        <w:rPr>
          <w:rFonts w:cs="Arial"/>
          <w:szCs w:val="20"/>
        </w:rPr>
        <w:t xml:space="preserve">day of </w:t>
      </w:r>
      <w:r>
        <w:rPr>
          <w:rFonts w:cs="Arial"/>
          <w:szCs w:val="20"/>
          <w:u w:val="single"/>
        </w:rPr>
        <w:t>November</w:t>
      </w:r>
      <w:r w:rsidRPr="001F4D94">
        <w:rPr>
          <w:rFonts w:cs="Arial"/>
          <w:szCs w:val="20"/>
        </w:rPr>
        <w:t>, 20</w:t>
      </w:r>
      <w:r>
        <w:rPr>
          <w:rFonts w:cs="Arial"/>
          <w:szCs w:val="20"/>
          <w:u w:val="single"/>
        </w:rPr>
        <w:t>21</w:t>
      </w:r>
      <w:r w:rsidRPr="001F4D94">
        <w:rPr>
          <w:rFonts w:cs="Arial"/>
          <w:szCs w:val="20"/>
        </w:rPr>
        <w:t xml:space="preserve"> by </w:t>
      </w:r>
      <w:r w:rsidRPr="001F4D94">
        <w:rPr>
          <w:rFonts w:cs="Arial"/>
          <w:szCs w:val="20"/>
          <w:u w:val="single"/>
        </w:rPr>
        <w:fldChar w:fldCharType="begin">
          <w:ffData>
            <w:name w:val="Text4"/>
            <w:enabled/>
            <w:calcOnExit w:val="0"/>
            <w:textInput/>
          </w:ffData>
        </w:fldChar>
      </w:r>
      <w:bookmarkStart w:id="0" w:name="Text4"/>
      <w:r w:rsidRPr="001F4D94">
        <w:rPr>
          <w:rFonts w:cs="Arial"/>
          <w:szCs w:val="20"/>
          <w:u w:val="single"/>
        </w:rPr>
        <w:instrText xml:space="preserve"> FORMTEXT </w:instrText>
      </w:r>
      <w:r w:rsidRPr="001F4D94">
        <w:rPr>
          <w:rFonts w:cs="Arial"/>
          <w:szCs w:val="20"/>
          <w:u w:val="single"/>
        </w:rPr>
      </w:r>
      <w:r w:rsidRPr="001F4D94">
        <w:rPr>
          <w:rFonts w:cs="Arial"/>
          <w:szCs w:val="20"/>
          <w:u w:val="single"/>
        </w:rPr>
        <w:fldChar w:fldCharType="separate"/>
      </w:r>
      <w:r w:rsidRPr="001F4D94">
        <w:rPr>
          <w:rFonts w:cs="Arial"/>
          <w:noProof/>
          <w:szCs w:val="20"/>
          <w:u w:val="single"/>
        </w:rPr>
        <w:t>Boulder Meadows</w:t>
      </w:r>
      <w:r w:rsidRPr="001F4D94">
        <w:rPr>
          <w:rFonts w:cs="Arial"/>
          <w:szCs w:val="20"/>
          <w:u w:val="single"/>
        </w:rPr>
        <w:fldChar w:fldCharType="end"/>
      </w:r>
      <w:bookmarkEnd w:id="0"/>
      <w:r w:rsidRPr="001F4D94">
        <w:rPr>
          <w:rFonts w:cs="Arial"/>
          <w:szCs w:val="20"/>
        </w:rPr>
        <w:t xml:space="preserve"> </w:t>
      </w:r>
      <w:r w:rsidRPr="001F4D94">
        <w:rPr>
          <w:rFonts w:cs="Arial"/>
          <w:spacing w:val="-6"/>
          <w:szCs w:val="20"/>
        </w:rPr>
        <w:t>Manufactured Home Community (which will be referred to in this Lease as “We”, “Our” or “Landlord”) and</w:t>
      </w:r>
    </w:p>
    <w:tbl>
      <w:tblPr>
        <w:tblW w:w="0" w:type="auto"/>
        <w:tblBorders>
          <w:bottom w:val="single" w:sz="4" w:space="0" w:color="000000"/>
          <w:insideH w:val="single" w:sz="4" w:space="0" w:color="000000"/>
        </w:tblBorders>
        <w:tblLook w:val="04A0" w:firstRow="1" w:lastRow="0" w:firstColumn="1" w:lastColumn="0" w:noHBand="0" w:noVBand="1"/>
      </w:tblPr>
      <w:tblGrid>
        <w:gridCol w:w="5424"/>
        <w:gridCol w:w="268"/>
        <w:gridCol w:w="5324"/>
      </w:tblGrid>
      <w:tr w:rsidR="004614A1" w:rsidRPr="001F4D94" w14:paraId="282DE634" w14:textId="77777777" w:rsidTr="00AC0288">
        <w:tc>
          <w:tcPr>
            <w:tcW w:w="5424" w:type="dxa"/>
            <w:tcBorders>
              <w:right w:val="nil"/>
            </w:tcBorders>
            <w:vAlign w:val="bottom"/>
          </w:tcPr>
          <w:p w14:paraId="23D1E01B" w14:textId="1408EDB3" w:rsidR="004614A1" w:rsidRPr="002570A6"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p>
        </w:tc>
        <w:tc>
          <w:tcPr>
            <w:tcW w:w="268" w:type="dxa"/>
            <w:tcBorders>
              <w:top w:val="nil"/>
              <w:left w:val="nil"/>
              <w:bottom w:val="nil"/>
              <w:right w:val="nil"/>
            </w:tcBorders>
            <w:vAlign w:val="bottom"/>
          </w:tcPr>
          <w:p w14:paraId="458F3277" w14:textId="77777777" w:rsidR="004614A1" w:rsidRPr="001F4D94"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p>
        </w:tc>
        <w:tc>
          <w:tcPr>
            <w:tcW w:w="5324" w:type="dxa"/>
            <w:tcBorders>
              <w:left w:val="nil"/>
            </w:tcBorders>
            <w:vAlign w:val="bottom"/>
          </w:tcPr>
          <w:p w14:paraId="218FE416" w14:textId="77777777" w:rsidR="004614A1" w:rsidRPr="001F4D94"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r w:rsidRPr="002570A6">
              <w:rPr>
                <w:rFonts w:cs="Arial"/>
                <w:spacing w:val="-6"/>
                <w:szCs w:val="20"/>
              </w:rPr>
              <w:fldChar w:fldCharType="begin">
                <w:ffData>
                  <w:name w:val="Text14"/>
                  <w:enabled/>
                  <w:calcOnExit w:val="0"/>
                  <w:textInput/>
                </w:ffData>
              </w:fldChar>
            </w:r>
            <w:r w:rsidRPr="002570A6">
              <w:rPr>
                <w:rFonts w:cs="Arial"/>
                <w:spacing w:val="-6"/>
                <w:szCs w:val="20"/>
              </w:rPr>
              <w:instrText xml:space="preserve"> FORMTEXT </w:instrText>
            </w:r>
            <w:r w:rsidRPr="002570A6">
              <w:rPr>
                <w:rFonts w:cs="Arial"/>
                <w:spacing w:val="-6"/>
                <w:szCs w:val="20"/>
              </w:rPr>
            </w:r>
            <w:r w:rsidRPr="002570A6">
              <w:rPr>
                <w:rFonts w:cs="Arial"/>
                <w:spacing w:val="-6"/>
                <w:szCs w:val="20"/>
              </w:rPr>
              <w:fldChar w:fldCharType="separate"/>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cs="Arial"/>
                <w:spacing w:val="-6"/>
                <w:szCs w:val="20"/>
              </w:rPr>
              <w:fldChar w:fldCharType="end"/>
            </w:r>
          </w:p>
        </w:tc>
      </w:tr>
      <w:tr w:rsidR="004614A1" w:rsidRPr="001F4D94" w14:paraId="41E58DEA" w14:textId="77777777" w:rsidTr="00AC0288">
        <w:tc>
          <w:tcPr>
            <w:tcW w:w="5424" w:type="dxa"/>
            <w:tcBorders>
              <w:right w:val="nil"/>
            </w:tcBorders>
            <w:vAlign w:val="bottom"/>
          </w:tcPr>
          <w:p w14:paraId="03E513F0" w14:textId="77777777" w:rsidR="004614A1" w:rsidRPr="001F4D94"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r w:rsidRPr="002570A6">
              <w:rPr>
                <w:rFonts w:cs="Arial"/>
                <w:spacing w:val="-6"/>
                <w:szCs w:val="20"/>
              </w:rPr>
              <w:fldChar w:fldCharType="begin">
                <w:ffData>
                  <w:name w:val="Text14"/>
                  <w:enabled/>
                  <w:calcOnExit w:val="0"/>
                  <w:textInput/>
                </w:ffData>
              </w:fldChar>
            </w:r>
            <w:r w:rsidRPr="002570A6">
              <w:rPr>
                <w:rFonts w:cs="Arial"/>
                <w:spacing w:val="-6"/>
                <w:szCs w:val="20"/>
              </w:rPr>
              <w:instrText xml:space="preserve"> FORMTEXT </w:instrText>
            </w:r>
            <w:r w:rsidRPr="002570A6">
              <w:rPr>
                <w:rFonts w:cs="Arial"/>
                <w:spacing w:val="-6"/>
                <w:szCs w:val="20"/>
              </w:rPr>
            </w:r>
            <w:r w:rsidRPr="002570A6">
              <w:rPr>
                <w:rFonts w:cs="Arial"/>
                <w:spacing w:val="-6"/>
                <w:szCs w:val="20"/>
              </w:rPr>
              <w:fldChar w:fldCharType="separate"/>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cs="Arial"/>
                <w:spacing w:val="-6"/>
                <w:szCs w:val="20"/>
              </w:rPr>
              <w:fldChar w:fldCharType="end"/>
            </w:r>
          </w:p>
        </w:tc>
        <w:tc>
          <w:tcPr>
            <w:tcW w:w="268" w:type="dxa"/>
            <w:tcBorders>
              <w:top w:val="nil"/>
              <w:left w:val="nil"/>
              <w:bottom w:val="nil"/>
              <w:right w:val="nil"/>
            </w:tcBorders>
            <w:vAlign w:val="bottom"/>
          </w:tcPr>
          <w:p w14:paraId="063A96C3" w14:textId="77777777" w:rsidR="004614A1" w:rsidRPr="001F4D94"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p>
        </w:tc>
        <w:tc>
          <w:tcPr>
            <w:tcW w:w="5324" w:type="dxa"/>
            <w:tcBorders>
              <w:left w:val="nil"/>
            </w:tcBorders>
            <w:vAlign w:val="bottom"/>
          </w:tcPr>
          <w:p w14:paraId="10B66FA4" w14:textId="77777777" w:rsidR="004614A1" w:rsidRPr="001F4D94"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r w:rsidRPr="002570A6">
              <w:rPr>
                <w:rFonts w:cs="Arial"/>
                <w:spacing w:val="-6"/>
                <w:szCs w:val="20"/>
              </w:rPr>
              <w:fldChar w:fldCharType="begin">
                <w:ffData>
                  <w:name w:val="Text14"/>
                  <w:enabled/>
                  <w:calcOnExit w:val="0"/>
                  <w:textInput/>
                </w:ffData>
              </w:fldChar>
            </w:r>
            <w:r w:rsidRPr="002570A6">
              <w:rPr>
                <w:rFonts w:cs="Arial"/>
                <w:spacing w:val="-6"/>
                <w:szCs w:val="20"/>
              </w:rPr>
              <w:instrText xml:space="preserve"> FORMTEXT </w:instrText>
            </w:r>
            <w:r w:rsidRPr="002570A6">
              <w:rPr>
                <w:rFonts w:cs="Arial"/>
                <w:spacing w:val="-6"/>
                <w:szCs w:val="20"/>
              </w:rPr>
            </w:r>
            <w:r w:rsidRPr="002570A6">
              <w:rPr>
                <w:rFonts w:cs="Arial"/>
                <w:spacing w:val="-6"/>
                <w:szCs w:val="20"/>
              </w:rPr>
              <w:fldChar w:fldCharType="separate"/>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cs="Arial"/>
                <w:spacing w:val="-6"/>
                <w:szCs w:val="20"/>
              </w:rPr>
              <w:fldChar w:fldCharType="end"/>
            </w:r>
          </w:p>
        </w:tc>
      </w:tr>
      <w:tr w:rsidR="004614A1" w:rsidRPr="001F4D94" w14:paraId="34BA6C5A" w14:textId="77777777" w:rsidTr="00AC0288">
        <w:tc>
          <w:tcPr>
            <w:tcW w:w="5424" w:type="dxa"/>
            <w:tcBorders>
              <w:right w:val="nil"/>
            </w:tcBorders>
            <w:vAlign w:val="bottom"/>
          </w:tcPr>
          <w:p w14:paraId="1E8231B6" w14:textId="77777777" w:rsidR="004614A1" w:rsidRPr="001F4D94"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r w:rsidRPr="002570A6">
              <w:rPr>
                <w:rFonts w:cs="Arial"/>
                <w:spacing w:val="-6"/>
                <w:szCs w:val="20"/>
              </w:rPr>
              <w:fldChar w:fldCharType="begin">
                <w:ffData>
                  <w:name w:val="Text14"/>
                  <w:enabled/>
                  <w:calcOnExit w:val="0"/>
                  <w:textInput/>
                </w:ffData>
              </w:fldChar>
            </w:r>
            <w:r w:rsidRPr="002570A6">
              <w:rPr>
                <w:rFonts w:cs="Arial"/>
                <w:spacing w:val="-6"/>
                <w:szCs w:val="20"/>
              </w:rPr>
              <w:instrText xml:space="preserve"> FORMTEXT </w:instrText>
            </w:r>
            <w:r w:rsidRPr="002570A6">
              <w:rPr>
                <w:rFonts w:cs="Arial"/>
                <w:spacing w:val="-6"/>
                <w:szCs w:val="20"/>
              </w:rPr>
            </w:r>
            <w:r w:rsidRPr="002570A6">
              <w:rPr>
                <w:rFonts w:cs="Arial"/>
                <w:spacing w:val="-6"/>
                <w:szCs w:val="20"/>
              </w:rPr>
              <w:fldChar w:fldCharType="separate"/>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cs="Arial"/>
                <w:spacing w:val="-6"/>
                <w:szCs w:val="20"/>
              </w:rPr>
              <w:fldChar w:fldCharType="end"/>
            </w:r>
          </w:p>
        </w:tc>
        <w:tc>
          <w:tcPr>
            <w:tcW w:w="268" w:type="dxa"/>
            <w:tcBorders>
              <w:top w:val="nil"/>
              <w:left w:val="nil"/>
              <w:bottom w:val="nil"/>
              <w:right w:val="nil"/>
            </w:tcBorders>
            <w:vAlign w:val="bottom"/>
          </w:tcPr>
          <w:p w14:paraId="03B9D595" w14:textId="77777777" w:rsidR="004614A1" w:rsidRPr="001F4D94"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p>
        </w:tc>
        <w:tc>
          <w:tcPr>
            <w:tcW w:w="5324" w:type="dxa"/>
            <w:tcBorders>
              <w:left w:val="nil"/>
            </w:tcBorders>
            <w:vAlign w:val="bottom"/>
          </w:tcPr>
          <w:p w14:paraId="0B436D07" w14:textId="77777777" w:rsidR="004614A1" w:rsidRPr="001F4D94" w:rsidRDefault="004614A1" w:rsidP="00AC0288">
            <w:pPr>
              <w:pStyle w:val="BodyText"/>
              <w:tabs>
                <w:tab w:val="right" w:leader="underscore" w:pos="5040"/>
                <w:tab w:val="left" w:pos="5571"/>
                <w:tab w:val="right" w:leader="underscore" w:pos="11160"/>
              </w:tabs>
              <w:spacing w:line="320" w:lineRule="exact"/>
              <w:jc w:val="left"/>
              <w:rPr>
                <w:rFonts w:cs="Arial"/>
                <w:spacing w:val="-6"/>
                <w:szCs w:val="20"/>
              </w:rPr>
            </w:pPr>
            <w:r w:rsidRPr="002570A6">
              <w:rPr>
                <w:rFonts w:cs="Arial"/>
                <w:spacing w:val="-6"/>
                <w:szCs w:val="20"/>
              </w:rPr>
              <w:fldChar w:fldCharType="begin">
                <w:ffData>
                  <w:name w:val="Text14"/>
                  <w:enabled/>
                  <w:calcOnExit w:val="0"/>
                  <w:textInput/>
                </w:ffData>
              </w:fldChar>
            </w:r>
            <w:r w:rsidRPr="002570A6">
              <w:rPr>
                <w:rFonts w:cs="Arial"/>
                <w:spacing w:val="-6"/>
                <w:szCs w:val="20"/>
              </w:rPr>
              <w:instrText xml:space="preserve"> FORMTEXT </w:instrText>
            </w:r>
            <w:r w:rsidRPr="002570A6">
              <w:rPr>
                <w:rFonts w:cs="Arial"/>
                <w:spacing w:val="-6"/>
                <w:szCs w:val="20"/>
              </w:rPr>
            </w:r>
            <w:r w:rsidRPr="002570A6">
              <w:rPr>
                <w:rFonts w:cs="Arial"/>
                <w:spacing w:val="-6"/>
                <w:szCs w:val="20"/>
              </w:rPr>
              <w:fldChar w:fldCharType="separate"/>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ascii="Arial (W1)" w:hAnsi="Arial (W1)" w:cs="Arial"/>
                <w:noProof/>
                <w:spacing w:val="-6"/>
                <w:szCs w:val="20"/>
              </w:rPr>
              <w:t> </w:t>
            </w:r>
            <w:r w:rsidRPr="002570A6">
              <w:rPr>
                <w:rFonts w:cs="Arial"/>
                <w:spacing w:val="-6"/>
                <w:szCs w:val="20"/>
              </w:rPr>
              <w:fldChar w:fldCharType="end"/>
            </w:r>
          </w:p>
        </w:tc>
      </w:tr>
    </w:tbl>
    <w:p w14:paraId="6EDB851F" w14:textId="77777777" w:rsidR="004614A1" w:rsidRPr="001F4D94" w:rsidRDefault="004614A1" w:rsidP="004614A1">
      <w:pPr>
        <w:pStyle w:val="BodyText"/>
        <w:rPr>
          <w:rFonts w:cs="Arial"/>
          <w:szCs w:val="20"/>
        </w:rPr>
      </w:pPr>
      <w:r w:rsidRPr="001F4D94">
        <w:rPr>
          <w:rFonts w:cs="Arial"/>
          <w:szCs w:val="20"/>
        </w:rPr>
        <w:t>(</w:t>
      </w:r>
      <w:proofErr w:type="gramStart"/>
      <w:r w:rsidRPr="001F4D94">
        <w:rPr>
          <w:rFonts w:cs="Arial"/>
          <w:szCs w:val="20"/>
        </w:rPr>
        <w:t>who</w:t>
      </w:r>
      <w:proofErr w:type="gramEnd"/>
      <w:r w:rsidRPr="001F4D94">
        <w:rPr>
          <w:rFonts w:cs="Arial"/>
          <w:szCs w:val="20"/>
        </w:rPr>
        <w:t xml:space="preserve"> will be referred to in this Lease as “Your” or “You”).  </w:t>
      </w:r>
    </w:p>
    <w:p w14:paraId="768EDA96" w14:textId="77777777" w:rsidR="004614A1" w:rsidRPr="001F4D94" w:rsidRDefault="004614A1" w:rsidP="004614A1">
      <w:pPr>
        <w:rPr>
          <w:rFonts w:ascii="Arial" w:hAnsi="Arial" w:cs="Arial"/>
        </w:rPr>
      </w:pPr>
    </w:p>
    <w:p w14:paraId="6164B516" w14:textId="77777777" w:rsidR="004614A1" w:rsidRPr="001F4D94" w:rsidRDefault="004614A1" w:rsidP="004614A1">
      <w:pPr>
        <w:jc w:val="both"/>
        <w:rPr>
          <w:rFonts w:ascii="Arial" w:hAnsi="Arial" w:cs="Arial"/>
        </w:rPr>
      </w:pPr>
      <w:r w:rsidRPr="001F4D94">
        <w:rPr>
          <w:rFonts w:ascii="Arial" w:hAnsi="Arial" w:cs="Arial"/>
        </w:rPr>
        <w:t>This Lease is a binding legal document.  By signing it, You and the Landlord agree to everything it contains.  You also agree to follow the Landlord’s rules and regulations which will be referred to in this lease as “Community Covenants”.  The Community Covenants are contained in a separate document which we have given to you and are incorporated into this Lease.  The following defined terms are used in this Lease and provide information required by Landlord.</w:t>
      </w:r>
    </w:p>
    <w:p w14:paraId="6F83EBEC" w14:textId="77777777" w:rsidR="004614A1" w:rsidRPr="001F4D94" w:rsidRDefault="004614A1" w:rsidP="004614A1">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2"/>
        <w:gridCol w:w="6178"/>
      </w:tblGrid>
      <w:tr w:rsidR="004614A1" w:rsidRPr="001F4D94" w14:paraId="2DF1334B" w14:textId="77777777" w:rsidTr="00AC0288">
        <w:tc>
          <w:tcPr>
            <w:tcW w:w="5148" w:type="dxa"/>
            <w:tcBorders>
              <w:top w:val="nil"/>
              <w:left w:val="nil"/>
              <w:bottom w:val="nil"/>
              <w:right w:val="nil"/>
            </w:tcBorders>
          </w:tcPr>
          <w:p w14:paraId="32FEC242" w14:textId="77777777" w:rsidR="004614A1" w:rsidRPr="001F4D94" w:rsidRDefault="004614A1" w:rsidP="00AC0288">
            <w:pPr>
              <w:tabs>
                <w:tab w:val="left" w:pos="5040"/>
                <w:tab w:val="right" w:leader="underscore" w:pos="11160"/>
              </w:tabs>
              <w:spacing w:line="320" w:lineRule="exact"/>
              <w:rPr>
                <w:rFonts w:ascii="Arial" w:hAnsi="Arial" w:cs="Arial"/>
                <w:b/>
                <w:bCs/>
              </w:rPr>
            </w:pPr>
            <w:r w:rsidRPr="001F4D94">
              <w:rPr>
                <w:rFonts w:ascii="Arial" w:hAnsi="Arial" w:cs="Arial"/>
                <w:b/>
                <w:bCs/>
              </w:rPr>
              <w:t>Our Address and Telephone Number:</w:t>
            </w:r>
          </w:p>
        </w:tc>
        <w:tc>
          <w:tcPr>
            <w:tcW w:w="6214" w:type="dxa"/>
            <w:tcBorders>
              <w:top w:val="nil"/>
              <w:left w:val="nil"/>
              <w:right w:val="nil"/>
            </w:tcBorders>
            <w:vAlign w:val="bottom"/>
          </w:tcPr>
          <w:p w14:paraId="726F2BD3" w14:textId="77777777" w:rsidR="004614A1" w:rsidRPr="001F4D94" w:rsidRDefault="004614A1" w:rsidP="00AC0288">
            <w:pPr>
              <w:tabs>
                <w:tab w:val="left" w:pos="5040"/>
                <w:tab w:val="right" w:leader="underscore" w:pos="11160"/>
              </w:tabs>
              <w:spacing w:line="320" w:lineRule="exact"/>
              <w:rPr>
                <w:rFonts w:ascii="Arial" w:hAnsi="Arial" w:cs="Arial"/>
                <w:bCs/>
              </w:rPr>
            </w:pPr>
            <w:r w:rsidRPr="001F4D94">
              <w:rPr>
                <w:rFonts w:ascii="Arial" w:hAnsi="Arial" w:cs="Arial"/>
                <w:bCs/>
              </w:rPr>
              <w:fldChar w:fldCharType="begin">
                <w:ffData>
                  <w:name w:val="Text7"/>
                  <w:enabled/>
                  <w:calcOnExit w:val="0"/>
                  <w:textInput/>
                </w:ffData>
              </w:fldChar>
            </w:r>
            <w:bookmarkStart w:id="1" w:name="Text7"/>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ascii="Arial" w:hAnsi="Arial" w:cs="Arial"/>
                <w:bCs/>
                <w:noProof/>
              </w:rPr>
              <w:t>4500 19</w:t>
            </w:r>
            <w:r w:rsidRPr="001F4D94">
              <w:rPr>
                <w:rFonts w:ascii="Arial" w:hAnsi="Arial" w:cs="Arial"/>
                <w:bCs/>
                <w:noProof/>
                <w:vertAlign w:val="superscript"/>
              </w:rPr>
              <w:t>th</w:t>
            </w:r>
            <w:r w:rsidRPr="001F4D94">
              <w:rPr>
                <w:rFonts w:ascii="Arial" w:hAnsi="Arial" w:cs="Arial"/>
                <w:bCs/>
                <w:noProof/>
              </w:rPr>
              <w:t xml:space="preserve"> Street</w:t>
            </w:r>
            <w:r w:rsidRPr="001F4D94">
              <w:rPr>
                <w:rFonts w:ascii="Arial" w:hAnsi="Arial" w:cs="Arial"/>
                <w:bCs/>
              </w:rPr>
              <w:fldChar w:fldCharType="end"/>
            </w:r>
            <w:bookmarkEnd w:id="1"/>
          </w:p>
        </w:tc>
      </w:tr>
      <w:tr w:rsidR="004614A1" w:rsidRPr="001F4D94" w14:paraId="7F3C3011" w14:textId="77777777" w:rsidTr="00AC0288">
        <w:tc>
          <w:tcPr>
            <w:tcW w:w="5148" w:type="dxa"/>
            <w:tcBorders>
              <w:top w:val="nil"/>
              <w:left w:val="nil"/>
              <w:bottom w:val="nil"/>
              <w:right w:val="nil"/>
            </w:tcBorders>
          </w:tcPr>
          <w:p w14:paraId="19497E9E" w14:textId="77777777" w:rsidR="004614A1" w:rsidRPr="001F4D94" w:rsidRDefault="004614A1" w:rsidP="00AC0288">
            <w:pPr>
              <w:tabs>
                <w:tab w:val="left" w:pos="5040"/>
                <w:tab w:val="right" w:leader="underscore" w:pos="11160"/>
              </w:tabs>
              <w:spacing w:line="320" w:lineRule="exact"/>
              <w:rPr>
                <w:rFonts w:ascii="Arial" w:hAnsi="Arial" w:cs="Arial"/>
                <w:b/>
                <w:bCs/>
              </w:rPr>
            </w:pPr>
          </w:p>
        </w:tc>
        <w:tc>
          <w:tcPr>
            <w:tcW w:w="6214" w:type="dxa"/>
            <w:tcBorders>
              <w:left w:val="nil"/>
              <w:right w:val="nil"/>
            </w:tcBorders>
            <w:vAlign w:val="bottom"/>
          </w:tcPr>
          <w:p w14:paraId="338B39FB" w14:textId="77777777" w:rsidR="004614A1" w:rsidRPr="001F4D94" w:rsidRDefault="004614A1" w:rsidP="00AC0288">
            <w:pPr>
              <w:tabs>
                <w:tab w:val="left" w:pos="5040"/>
                <w:tab w:val="right" w:leader="underscore" w:pos="11160"/>
              </w:tabs>
              <w:spacing w:line="320" w:lineRule="exact"/>
              <w:rPr>
                <w:rFonts w:ascii="Arial" w:hAnsi="Arial" w:cs="Arial"/>
                <w:b/>
                <w:bCs/>
              </w:rPr>
            </w:pPr>
            <w:r w:rsidRPr="001F4D94">
              <w:rPr>
                <w:rFonts w:ascii="Arial" w:hAnsi="Arial" w:cs="Arial"/>
              </w:rPr>
              <w:fldChar w:fldCharType="begin">
                <w:ffData>
                  <w:name w:val="Text8"/>
                  <w:enabled/>
                  <w:calcOnExit w:val="0"/>
                  <w:textInput/>
                </w:ffData>
              </w:fldChar>
            </w:r>
            <w:bookmarkStart w:id="2" w:name="Text8"/>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ascii="Arial" w:hAnsi="Arial" w:cs="Arial"/>
                <w:noProof/>
              </w:rPr>
              <w:t>Boulde</w:t>
            </w:r>
            <w:r>
              <w:rPr>
                <w:rFonts w:ascii="Arial" w:hAnsi="Arial" w:cs="Arial"/>
                <w:noProof/>
              </w:rPr>
              <w:t>r</w:t>
            </w:r>
            <w:r w:rsidRPr="001F4D94">
              <w:rPr>
                <w:rFonts w:ascii="Arial" w:hAnsi="Arial" w:cs="Arial"/>
                <w:noProof/>
              </w:rPr>
              <w:t>, CO</w:t>
            </w:r>
            <w:r>
              <w:rPr>
                <w:rFonts w:ascii="Arial" w:hAnsi="Arial" w:cs="Arial"/>
                <w:noProof/>
              </w:rPr>
              <w:t xml:space="preserve">  80304</w:t>
            </w:r>
            <w:r w:rsidRPr="001F4D94">
              <w:rPr>
                <w:rFonts w:ascii="Arial" w:hAnsi="Arial" w:cs="Arial"/>
              </w:rPr>
              <w:fldChar w:fldCharType="end"/>
            </w:r>
            <w:bookmarkEnd w:id="2"/>
          </w:p>
        </w:tc>
      </w:tr>
      <w:tr w:rsidR="004614A1" w:rsidRPr="001F4D94" w14:paraId="17C9B2AB" w14:textId="77777777" w:rsidTr="00AC0288">
        <w:tc>
          <w:tcPr>
            <w:tcW w:w="5148" w:type="dxa"/>
            <w:tcBorders>
              <w:top w:val="nil"/>
              <w:left w:val="nil"/>
              <w:bottom w:val="nil"/>
              <w:right w:val="nil"/>
            </w:tcBorders>
          </w:tcPr>
          <w:p w14:paraId="430CECDE" w14:textId="77777777" w:rsidR="004614A1" w:rsidRPr="001F4D94" w:rsidRDefault="004614A1" w:rsidP="00AC0288">
            <w:pPr>
              <w:tabs>
                <w:tab w:val="left" w:pos="5040"/>
                <w:tab w:val="right" w:leader="underscore" w:pos="11160"/>
              </w:tabs>
              <w:spacing w:line="320" w:lineRule="exact"/>
              <w:rPr>
                <w:rFonts w:ascii="Arial" w:hAnsi="Arial" w:cs="Arial"/>
                <w:b/>
                <w:bCs/>
              </w:rPr>
            </w:pPr>
          </w:p>
        </w:tc>
        <w:tc>
          <w:tcPr>
            <w:tcW w:w="6214" w:type="dxa"/>
            <w:tcBorders>
              <w:left w:val="nil"/>
              <w:right w:val="nil"/>
            </w:tcBorders>
            <w:vAlign w:val="bottom"/>
          </w:tcPr>
          <w:p w14:paraId="61E7E1AE" w14:textId="77777777" w:rsidR="004614A1" w:rsidRPr="001F4D94" w:rsidRDefault="004614A1" w:rsidP="00AC0288">
            <w:pPr>
              <w:tabs>
                <w:tab w:val="left" w:pos="5040"/>
                <w:tab w:val="right" w:leader="underscore" w:pos="11160"/>
              </w:tabs>
              <w:spacing w:line="320" w:lineRule="exact"/>
              <w:rPr>
                <w:rFonts w:ascii="Arial" w:hAnsi="Arial" w:cs="Arial"/>
                <w:b/>
                <w:bCs/>
              </w:rPr>
            </w:pPr>
            <w:r w:rsidRPr="001F4D94">
              <w:rPr>
                <w:rFonts w:ascii="Arial" w:hAnsi="Arial" w:cs="Arial"/>
              </w:rPr>
              <w:fldChar w:fldCharType="begin">
                <w:ffData>
                  <w:name w:val="Text9"/>
                  <w:enabled/>
                  <w:calcOnExit w:val="0"/>
                  <w:textInput/>
                </w:ffData>
              </w:fldChar>
            </w:r>
            <w:bookmarkStart w:id="3" w:name="Text9"/>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Pr>
                <w:rFonts w:ascii="Arial" w:hAnsi="Arial" w:cs="Arial"/>
                <w:noProof/>
              </w:rPr>
              <w:t>303-442-6337</w:t>
            </w:r>
            <w:r w:rsidRPr="001F4D94">
              <w:rPr>
                <w:rFonts w:ascii="Arial" w:hAnsi="Arial" w:cs="Arial"/>
              </w:rPr>
              <w:fldChar w:fldCharType="end"/>
            </w:r>
            <w:bookmarkEnd w:id="3"/>
          </w:p>
        </w:tc>
      </w:tr>
      <w:tr w:rsidR="004614A1" w:rsidRPr="001F4D94" w14:paraId="19F6BD2D" w14:textId="77777777" w:rsidTr="00AC0288">
        <w:tc>
          <w:tcPr>
            <w:tcW w:w="5148" w:type="dxa"/>
            <w:tcBorders>
              <w:top w:val="nil"/>
              <w:left w:val="nil"/>
              <w:bottom w:val="nil"/>
              <w:right w:val="nil"/>
            </w:tcBorders>
          </w:tcPr>
          <w:p w14:paraId="2FD81786" w14:textId="77777777" w:rsidR="004614A1" w:rsidRPr="001F4D94" w:rsidRDefault="004614A1" w:rsidP="00AC0288">
            <w:pPr>
              <w:tabs>
                <w:tab w:val="left" w:pos="5040"/>
                <w:tab w:val="right" w:leader="underscore" w:pos="11160"/>
              </w:tabs>
              <w:spacing w:line="320" w:lineRule="exact"/>
              <w:rPr>
                <w:rFonts w:ascii="Arial" w:hAnsi="Arial" w:cs="Arial"/>
                <w:b/>
                <w:bCs/>
              </w:rPr>
            </w:pPr>
            <w:r w:rsidRPr="001F4D94">
              <w:rPr>
                <w:rFonts w:ascii="Arial" w:hAnsi="Arial" w:cs="Arial"/>
                <w:b/>
                <w:bCs/>
              </w:rPr>
              <w:t>Your Address in Community “Homesite”:</w:t>
            </w:r>
          </w:p>
        </w:tc>
        <w:tc>
          <w:tcPr>
            <w:tcW w:w="6214" w:type="dxa"/>
            <w:tcBorders>
              <w:left w:val="nil"/>
              <w:right w:val="nil"/>
            </w:tcBorders>
            <w:vAlign w:val="bottom"/>
          </w:tcPr>
          <w:p w14:paraId="100B3B83" w14:textId="77777777" w:rsidR="004614A1" w:rsidRPr="002570A6" w:rsidRDefault="004614A1" w:rsidP="00AC0288">
            <w:pPr>
              <w:tabs>
                <w:tab w:val="left" w:pos="5040"/>
                <w:tab w:val="right" w:leader="underscore" w:pos="11160"/>
              </w:tabs>
              <w:spacing w:line="320" w:lineRule="exact"/>
              <w:rPr>
                <w:rFonts w:ascii="Arial" w:hAnsi="Arial" w:cs="Arial"/>
                <w:bCs/>
              </w:rPr>
            </w:pPr>
            <w:r w:rsidRPr="002570A6">
              <w:rPr>
                <w:rFonts w:ascii="Arial" w:hAnsi="Arial" w:cs="Arial"/>
                <w:bCs/>
              </w:rPr>
              <w:fldChar w:fldCharType="begin">
                <w:ffData>
                  <w:name w:val="Text10"/>
                  <w:enabled/>
                  <w:calcOnExit w:val="0"/>
                  <w:textInput/>
                </w:ffData>
              </w:fldChar>
            </w:r>
            <w:bookmarkStart w:id="4" w:name="Text10"/>
            <w:r w:rsidRPr="002570A6">
              <w:rPr>
                <w:rFonts w:ascii="Arial" w:hAnsi="Arial" w:cs="Arial"/>
                <w:bCs/>
              </w:rPr>
              <w:instrText xml:space="preserve"> FORMTEXT </w:instrText>
            </w:r>
            <w:r w:rsidRPr="002570A6">
              <w:rPr>
                <w:rFonts w:ascii="Arial" w:hAnsi="Arial" w:cs="Arial"/>
                <w:bCs/>
              </w:rPr>
            </w:r>
            <w:r w:rsidRPr="002570A6">
              <w:rPr>
                <w:rFonts w:ascii="Arial" w:hAnsi="Arial" w:cs="Arial"/>
                <w:bCs/>
              </w:rPr>
              <w:fldChar w:fldCharType="separate"/>
            </w:r>
            <w:r w:rsidRPr="002570A6">
              <w:rPr>
                <w:rFonts w:ascii="Arial" w:hAnsi="Arial" w:cs="Arial"/>
                <w:bCs/>
                <w:noProof/>
              </w:rPr>
              <w:t>4500 19</w:t>
            </w:r>
            <w:r w:rsidRPr="002570A6">
              <w:rPr>
                <w:rFonts w:ascii="Arial" w:hAnsi="Arial" w:cs="Arial"/>
                <w:bCs/>
                <w:noProof/>
                <w:vertAlign w:val="superscript"/>
              </w:rPr>
              <w:t>th</w:t>
            </w:r>
            <w:r w:rsidRPr="002570A6">
              <w:rPr>
                <w:rFonts w:ascii="Arial" w:hAnsi="Arial" w:cs="Arial"/>
                <w:bCs/>
                <w:noProof/>
              </w:rPr>
              <w:t xml:space="preserve"> Street #</w:t>
            </w:r>
            <w:r w:rsidRPr="002570A6">
              <w:rPr>
                <w:rFonts w:ascii="Arial" w:hAnsi="Arial" w:cs="Arial"/>
                <w:bCs/>
              </w:rPr>
              <w:fldChar w:fldCharType="end"/>
            </w:r>
            <w:bookmarkEnd w:id="4"/>
            <w:r>
              <w:rPr>
                <w:rFonts w:ascii="Arial" w:hAnsi="Arial" w:cs="Arial"/>
                <w:bCs/>
              </w:rPr>
              <w:t xml:space="preserve"> </w:t>
            </w:r>
          </w:p>
        </w:tc>
      </w:tr>
      <w:tr w:rsidR="004614A1" w:rsidRPr="001F4D94" w14:paraId="57C28547" w14:textId="77777777" w:rsidTr="00AC0288">
        <w:tc>
          <w:tcPr>
            <w:tcW w:w="5148" w:type="dxa"/>
            <w:tcBorders>
              <w:top w:val="nil"/>
              <w:left w:val="nil"/>
              <w:bottom w:val="nil"/>
              <w:right w:val="nil"/>
            </w:tcBorders>
          </w:tcPr>
          <w:p w14:paraId="29C41DBF" w14:textId="77777777" w:rsidR="004614A1" w:rsidRPr="001F4D94" w:rsidRDefault="004614A1" w:rsidP="00AC0288">
            <w:pPr>
              <w:tabs>
                <w:tab w:val="left" w:pos="5040"/>
                <w:tab w:val="right" w:leader="underscore" w:pos="11160"/>
              </w:tabs>
              <w:spacing w:line="320" w:lineRule="exact"/>
              <w:rPr>
                <w:rFonts w:ascii="Arial" w:hAnsi="Arial" w:cs="Arial"/>
                <w:b/>
                <w:bCs/>
              </w:rPr>
            </w:pPr>
          </w:p>
        </w:tc>
        <w:tc>
          <w:tcPr>
            <w:tcW w:w="6214" w:type="dxa"/>
            <w:tcBorders>
              <w:left w:val="nil"/>
              <w:right w:val="nil"/>
            </w:tcBorders>
            <w:vAlign w:val="bottom"/>
          </w:tcPr>
          <w:p w14:paraId="63B5FD47" w14:textId="77777777" w:rsidR="004614A1" w:rsidRPr="002570A6" w:rsidRDefault="004614A1" w:rsidP="00AC0288">
            <w:pPr>
              <w:tabs>
                <w:tab w:val="left" w:pos="5040"/>
                <w:tab w:val="right" w:leader="underscore" w:pos="11160"/>
              </w:tabs>
              <w:spacing w:line="320" w:lineRule="exact"/>
              <w:rPr>
                <w:rFonts w:ascii="Arial" w:hAnsi="Arial" w:cs="Arial"/>
                <w:b/>
                <w:bCs/>
              </w:rPr>
            </w:pPr>
            <w:r w:rsidRPr="002570A6">
              <w:rPr>
                <w:rFonts w:ascii="Arial" w:hAnsi="Arial" w:cs="Arial"/>
              </w:rPr>
              <w:fldChar w:fldCharType="begin">
                <w:ffData>
                  <w:name w:val="Text11"/>
                  <w:enabled/>
                  <w:calcOnExit w:val="0"/>
                  <w:textInput/>
                </w:ffData>
              </w:fldChar>
            </w:r>
            <w:bookmarkStart w:id="5" w:name="Text11"/>
            <w:r w:rsidRPr="002570A6">
              <w:rPr>
                <w:rFonts w:ascii="Arial" w:hAnsi="Arial" w:cs="Arial"/>
              </w:rPr>
              <w:instrText xml:space="preserve"> FORMTEXT </w:instrText>
            </w:r>
            <w:r w:rsidRPr="002570A6">
              <w:rPr>
                <w:rFonts w:ascii="Arial" w:hAnsi="Arial" w:cs="Arial"/>
              </w:rPr>
            </w:r>
            <w:r w:rsidRPr="002570A6">
              <w:rPr>
                <w:rFonts w:ascii="Arial" w:hAnsi="Arial" w:cs="Arial"/>
              </w:rPr>
              <w:fldChar w:fldCharType="separate"/>
            </w:r>
            <w:r w:rsidRPr="002570A6">
              <w:rPr>
                <w:rFonts w:ascii="Arial" w:hAnsi="Arial" w:cs="Arial"/>
                <w:noProof/>
              </w:rPr>
              <w:t>Boulder, CO  80304</w:t>
            </w:r>
            <w:r w:rsidRPr="002570A6">
              <w:rPr>
                <w:rFonts w:ascii="Arial" w:hAnsi="Arial" w:cs="Arial"/>
              </w:rPr>
              <w:fldChar w:fldCharType="end"/>
            </w:r>
            <w:bookmarkEnd w:id="5"/>
          </w:p>
        </w:tc>
      </w:tr>
      <w:tr w:rsidR="004614A1" w:rsidRPr="001F4D94" w14:paraId="6199EFB2" w14:textId="77777777" w:rsidTr="00AC0288">
        <w:tc>
          <w:tcPr>
            <w:tcW w:w="5148" w:type="dxa"/>
            <w:tcBorders>
              <w:top w:val="nil"/>
              <w:left w:val="nil"/>
              <w:bottom w:val="nil"/>
              <w:right w:val="nil"/>
            </w:tcBorders>
          </w:tcPr>
          <w:p w14:paraId="5C7FD1A1" w14:textId="77777777" w:rsidR="004614A1" w:rsidRPr="001F4D94" w:rsidRDefault="004614A1" w:rsidP="00AC0288">
            <w:pPr>
              <w:tabs>
                <w:tab w:val="left" w:pos="5040"/>
                <w:tab w:val="right" w:leader="underscore" w:pos="11160"/>
              </w:tabs>
              <w:spacing w:line="320" w:lineRule="exact"/>
              <w:rPr>
                <w:rFonts w:ascii="Arial" w:hAnsi="Arial" w:cs="Arial"/>
                <w:b/>
                <w:bCs/>
              </w:rPr>
            </w:pPr>
            <w:r w:rsidRPr="001F4D94">
              <w:rPr>
                <w:rFonts w:ascii="Arial" w:hAnsi="Arial" w:cs="Arial"/>
                <w:b/>
                <w:bCs/>
              </w:rPr>
              <w:t>Your Telephone Number:</w:t>
            </w:r>
          </w:p>
        </w:tc>
        <w:tc>
          <w:tcPr>
            <w:tcW w:w="6214" w:type="dxa"/>
            <w:tcBorders>
              <w:left w:val="nil"/>
              <w:right w:val="nil"/>
            </w:tcBorders>
            <w:vAlign w:val="bottom"/>
          </w:tcPr>
          <w:p w14:paraId="2E99E95A" w14:textId="77777777" w:rsidR="004614A1" w:rsidRPr="002570A6" w:rsidRDefault="004614A1" w:rsidP="00AC0288">
            <w:pPr>
              <w:tabs>
                <w:tab w:val="left" w:pos="5040"/>
                <w:tab w:val="right" w:leader="underscore" w:pos="11160"/>
              </w:tabs>
              <w:spacing w:line="320" w:lineRule="exact"/>
              <w:rPr>
                <w:rFonts w:ascii="Arial" w:hAnsi="Arial" w:cs="Arial"/>
                <w:bCs/>
              </w:rPr>
            </w:pPr>
            <w:r w:rsidRPr="002570A6">
              <w:rPr>
                <w:rFonts w:ascii="Arial" w:hAnsi="Arial" w:cs="Arial"/>
                <w:bCs/>
              </w:rPr>
              <w:fldChar w:fldCharType="begin">
                <w:ffData>
                  <w:name w:val="Text12"/>
                  <w:enabled/>
                  <w:calcOnExit w:val="0"/>
                  <w:textInput/>
                </w:ffData>
              </w:fldChar>
            </w:r>
            <w:bookmarkStart w:id="6" w:name="Text12"/>
            <w:r w:rsidRPr="002570A6">
              <w:rPr>
                <w:rFonts w:ascii="Arial" w:hAnsi="Arial" w:cs="Arial"/>
                <w:bCs/>
              </w:rPr>
              <w:instrText xml:space="preserve"> FORMTEXT </w:instrText>
            </w:r>
            <w:r w:rsidRPr="002570A6">
              <w:rPr>
                <w:rFonts w:ascii="Arial" w:hAnsi="Arial" w:cs="Arial"/>
                <w:bCs/>
              </w:rPr>
            </w:r>
            <w:r w:rsidRPr="002570A6">
              <w:rPr>
                <w:rFonts w:ascii="Arial" w:hAnsi="Arial" w:cs="Arial"/>
                <w:bCs/>
              </w:rPr>
              <w:fldChar w:fldCharType="separate"/>
            </w:r>
            <w:r w:rsidRPr="002570A6">
              <w:rPr>
                <w:rFonts w:cs="Arial"/>
                <w:bCs/>
                <w:noProof/>
              </w:rPr>
              <w:t> </w:t>
            </w:r>
            <w:r w:rsidRPr="002570A6">
              <w:rPr>
                <w:rFonts w:cs="Arial"/>
                <w:bCs/>
                <w:noProof/>
              </w:rPr>
              <w:t> </w:t>
            </w:r>
            <w:r w:rsidRPr="002570A6">
              <w:rPr>
                <w:rFonts w:cs="Arial"/>
                <w:bCs/>
                <w:noProof/>
              </w:rPr>
              <w:t> </w:t>
            </w:r>
            <w:r w:rsidRPr="002570A6">
              <w:rPr>
                <w:rFonts w:cs="Arial"/>
                <w:bCs/>
                <w:noProof/>
              </w:rPr>
              <w:t> </w:t>
            </w:r>
            <w:r w:rsidRPr="002570A6">
              <w:rPr>
                <w:rFonts w:cs="Arial"/>
                <w:bCs/>
                <w:noProof/>
              </w:rPr>
              <w:t> </w:t>
            </w:r>
            <w:r w:rsidRPr="002570A6">
              <w:rPr>
                <w:rFonts w:ascii="Arial" w:hAnsi="Arial" w:cs="Arial"/>
                <w:bCs/>
              </w:rPr>
              <w:fldChar w:fldCharType="end"/>
            </w:r>
            <w:bookmarkEnd w:id="6"/>
          </w:p>
        </w:tc>
      </w:tr>
    </w:tbl>
    <w:p w14:paraId="6F30D5B7" w14:textId="77777777" w:rsidR="004614A1" w:rsidRPr="001F4D94" w:rsidRDefault="004614A1" w:rsidP="004614A1">
      <w:pPr>
        <w:outlineLvl w:val="0"/>
        <w:rPr>
          <w:rFonts w:ascii="Arial" w:hAnsi="Arial" w:cs="Arial"/>
          <w:b/>
        </w:rPr>
      </w:pPr>
    </w:p>
    <w:tbl>
      <w:tblPr>
        <w:tblW w:w="0" w:type="auto"/>
        <w:tblLayout w:type="fixed"/>
        <w:tblLook w:val="04A0" w:firstRow="1" w:lastRow="0" w:firstColumn="1" w:lastColumn="0" w:noHBand="0" w:noVBand="1"/>
      </w:tblPr>
      <w:tblGrid>
        <w:gridCol w:w="828"/>
        <w:gridCol w:w="270"/>
        <w:gridCol w:w="450"/>
        <w:gridCol w:w="270"/>
        <w:gridCol w:w="3089"/>
        <w:gridCol w:w="270"/>
        <w:gridCol w:w="1231"/>
        <w:gridCol w:w="360"/>
        <w:gridCol w:w="540"/>
        <w:gridCol w:w="3690"/>
      </w:tblGrid>
      <w:tr w:rsidR="004614A1" w:rsidRPr="001F4D94" w14:paraId="489CFD33" w14:textId="77777777" w:rsidTr="00AC0288">
        <w:tc>
          <w:tcPr>
            <w:tcW w:w="4907" w:type="dxa"/>
            <w:gridSpan w:val="5"/>
            <w:vAlign w:val="bottom"/>
          </w:tcPr>
          <w:p w14:paraId="3F83AD3D" w14:textId="77777777" w:rsidR="004614A1" w:rsidRPr="001F4D94" w:rsidRDefault="004614A1" w:rsidP="00AC0288">
            <w:pPr>
              <w:tabs>
                <w:tab w:val="left" w:pos="4320"/>
                <w:tab w:val="left" w:pos="5040"/>
                <w:tab w:val="right" w:leader="underscore" w:pos="11160"/>
              </w:tabs>
              <w:spacing w:line="340" w:lineRule="exact"/>
              <w:rPr>
                <w:rFonts w:ascii="Arial" w:hAnsi="Arial" w:cs="Arial"/>
                <w:b/>
                <w:bCs/>
              </w:rPr>
            </w:pPr>
            <w:r w:rsidRPr="001F4D94">
              <w:rPr>
                <w:rFonts w:ascii="Arial" w:hAnsi="Arial" w:cs="Arial"/>
                <w:b/>
                <w:bCs/>
              </w:rPr>
              <w:t>Home Description:</w:t>
            </w:r>
          </w:p>
        </w:tc>
        <w:tc>
          <w:tcPr>
            <w:tcW w:w="270" w:type="dxa"/>
            <w:vAlign w:val="bottom"/>
          </w:tcPr>
          <w:p w14:paraId="3999DC65" w14:textId="77777777" w:rsidR="004614A1" w:rsidRPr="001F4D94" w:rsidRDefault="004614A1" w:rsidP="00AC0288">
            <w:pPr>
              <w:tabs>
                <w:tab w:val="left" w:pos="4320"/>
                <w:tab w:val="left" w:pos="5040"/>
                <w:tab w:val="right" w:leader="underscore" w:pos="11160"/>
              </w:tabs>
              <w:spacing w:line="340" w:lineRule="exact"/>
              <w:rPr>
                <w:rFonts w:ascii="Arial" w:hAnsi="Arial" w:cs="Arial"/>
                <w:b/>
                <w:bCs/>
              </w:rPr>
            </w:pPr>
          </w:p>
        </w:tc>
        <w:tc>
          <w:tcPr>
            <w:tcW w:w="2131" w:type="dxa"/>
            <w:gridSpan w:val="3"/>
            <w:vAlign w:val="bottom"/>
          </w:tcPr>
          <w:p w14:paraId="5EA8E35C"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
                <w:bCs/>
              </w:rPr>
              <w:t>Home Financed By:</w:t>
            </w:r>
          </w:p>
        </w:tc>
        <w:tc>
          <w:tcPr>
            <w:tcW w:w="3690" w:type="dxa"/>
            <w:tcBorders>
              <w:bottom w:val="single" w:sz="4" w:space="0" w:color="000000"/>
            </w:tcBorders>
            <w:vAlign w:val="bottom"/>
          </w:tcPr>
          <w:p w14:paraId="10272401"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7"/>
                  <w:enabled/>
                  <w:calcOnExit w:val="0"/>
                  <w:textInput/>
                </w:ffData>
              </w:fldChar>
            </w:r>
            <w:bookmarkStart w:id="7" w:name="Text27"/>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ascii="Arial" w:hAnsi="Arial" w:cs="Arial"/>
                <w:bCs/>
                <w:noProof/>
              </w:rPr>
              <w:t> </w:t>
            </w:r>
            <w:r w:rsidRPr="001F4D94">
              <w:rPr>
                <w:rFonts w:ascii="Arial" w:hAnsi="Arial" w:cs="Arial"/>
                <w:bCs/>
                <w:noProof/>
              </w:rPr>
              <w:t> </w:t>
            </w:r>
            <w:r w:rsidRPr="001F4D94">
              <w:rPr>
                <w:rFonts w:ascii="Arial" w:hAnsi="Arial" w:cs="Arial"/>
                <w:bCs/>
                <w:noProof/>
              </w:rPr>
              <w:t> </w:t>
            </w:r>
            <w:r w:rsidRPr="001F4D94">
              <w:rPr>
                <w:rFonts w:ascii="Arial" w:hAnsi="Arial" w:cs="Arial"/>
                <w:bCs/>
                <w:noProof/>
              </w:rPr>
              <w:t> </w:t>
            </w:r>
            <w:r w:rsidRPr="001F4D94">
              <w:rPr>
                <w:rFonts w:ascii="Arial" w:hAnsi="Arial" w:cs="Arial"/>
                <w:bCs/>
                <w:noProof/>
              </w:rPr>
              <w:t> </w:t>
            </w:r>
            <w:r w:rsidRPr="001F4D94">
              <w:rPr>
                <w:rFonts w:ascii="Arial" w:hAnsi="Arial" w:cs="Arial"/>
                <w:bCs/>
              </w:rPr>
              <w:fldChar w:fldCharType="end"/>
            </w:r>
            <w:bookmarkEnd w:id="7"/>
          </w:p>
        </w:tc>
      </w:tr>
      <w:tr w:rsidR="004614A1" w:rsidRPr="001F4D94" w14:paraId="38B5D1E8" w14:textId="77777777" w:rsidTr="00AC0288">
        <w:tc>
          <w:tcPr>
            <w:tcW w:w="828" w:type="dxa"/>
            <w:vAlign w:val="bottom"/>
          </w:tcPr>
          <w:p w14:paraId="49AA6844"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Make:</w:t>
            </w:r>
          </w:p>
        </w:tc>
        <w:tc>
          <w:tcPr>
            <w:tcW w:w="4079" w:type="dxa"/>
            <w:gridSpan w:val="4"/>
            <w:tcBorders>
              <w:bottom w:val="single" w:sz="4" w:space="0" w:color="000000"/>
            </w:tcBorders>
            <w:vAlign w:val="bottom"/>
          </w:tcPr>
          <w:p w14:paraId="296ED145"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0"/>
                  <w:enabled/>
                  <w:calcOnExit w:val="0"/>
                  <w:textInput/>
                </w:ffData>
              </w:fldChar>
            </w:r>
            <w:bookmarkStart w:id="8" w:name="Text20"/>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sidRPr="001F4D94">
              <w:rPr>
                <w:rFonts w:ascii="Arial" w:hAnsi="Arial" w:cs="Arial"/>
                <w:bCs/>
              </w:rPr>
              <w:fldChar w:fldCharType="end"/>
            </w:r>
            <w:bookmarkEnd w:id="8"/>
          </w:p>
        </w:tc>
        <w:tc>
          <w:tcPr>
            <w:tcW w:w="270" w:type="dxa"/>
            <w:vAlign w:val="bottom"/>
          </w:tcPr>
          <w:p w14:paraId="1B5F125E"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p>
        </w:tc>
        <w:tc>
          <w:tcPr>
            <w:tcW w:w="1231" w:type="dxa"/>
            <w:vAlign w:val="bottom"/>
          </w:tcPr>
          <w:p w14:paraId="295072DF"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Loan No.:</w:t>
            </w:r>
          </w:p>
        </w:tc>
        <w:tc>
          <w:tcPr>
            <w:tcW w:w="4590" w:type="dxa"/>
            <w:gridSpan w:val="3"/>
            <w:tcBorders>
              <w:bottom w:val="single" w:sz="4" w:space="0" w:color="000000"/>
            </w:tcBorders>
            <w:vAlign w:val="bottom"/>
          </w:tcPr>
          <w:p w14:paraId="0E539CDF"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8"/>
                  <w:enabled/>
                  <w:calcOnExit w:val="0"/>
                  <w:textInput/>
                </w:ffData>
              </w:fldChar>
            </w:r>
            <w:bookmarkStart w:id="9" w:name="Text28"/>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9"/>
          </w:p>
        </w:tc>
      </w:tr>
      <w:tr w:rsidR="004614A1" w:rsidRPr="001F4D94" w14:paraId="52166D7C" w14:textId="77777777" w:rsidTr="00AC0288">
        <w:tc>
          <w:tcPr>
            <w:tcW w:w="828" w:type="dxa"/>
            <w:vAlign w:val="bottom"/>
          </w:tcPr>
          <w:p w14:paraId="32428248"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Model:</w:t>
            </w:r>
          </w:p>
        </w:tc>
        <w:tc>
          <w:tcPr>
            <w:tcW w:w="4079" w:type="dxa"/>
            <w:gridSpan w:val="4"/>
            <w:tcBorders>
              <w:top w:val="single" w:sz="4" w:space="0" w:color="000000"/>
              <w:bottom w:val="single" w:sz="4" w:space="0" w:color="000000"/>
            </w:tcBorders>
            <w:vAlign w:val="bottom"/>
          </w:tcPr>
          <w:p w14:paraId="3C8CC532"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1"/>
                  <w:enabled/>
                  <w:calcOnExit w:val="0"/>
                  <w:textInput/>
                </w:ffData>
              </w:fldChar>
            </w:r>
            <w:bookmarkStart w:id="10" w:name="Text21"/>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0"/>
          </w:p>
        </w:tc>
        <w:tc>
          <w:tcPr>
            <w:tcW w:w="270" w:type="dxa"/>
            <w:vAlign w:val="bottom"/>
          </w:tcPr>
          <w:p w14:paraId="7F75DC1D"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p>
        </w:tc>
        <w:tc>
          <w:tcPr>
            <w:tcW w:w="1591" w:type="dxa"/>
            <w:gridSpan w:val="2"/>
            <w:vAlign w:val="bottom"/>
          </w:tcPr>
          <w:p w14:paraId="678A3347"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Telephone No.:</w:t>
            </w:r>
          </w:p>
        </w:tc>
        <w:tc>
          <w:tcPr>
            <w:tcW w:w="4230" w:type="dxa"/>
            <w:gridSpan w:val="2"/>
            <w:tcBorders>
              <w:bottom w:val="single" w:sz="4" w:space="0" w:color="000000"/>
            </w:tcBorders>
            <w:vAlign w:val="bottom"/>
          </w:tcPr>
          <w:p w14:paraId="3BDE169E"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9"/>
                  <w:enabled/>
                  <w:calcOnExit w:val="0"/>
                  <w:textInput/>
                </w:ffData>
              </w:fldChar>
            </w:r>
            <w:bookmarkStart w:id="11" w:name="Text29"/>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1"/>
          </w:p>
        </w:tc>
      </w:tr>
      <w:tr w:rsidR="004614A1" w:rsidRPr="001F4D94" w14:paraId="568D1447" w14:textId="77777777" w:rsidTr="00AC0288">
        <w:tc>
          <w:tcPr>
            <w:tcW w:w="1818" w:type="dxa"/>
            <w:gridSpan w:val="4"/>
            <w:vAlign w:val="bottom"/>
          </w:tcPr>
          <w:p w14:paraId="41730FD4"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No. of Bedrooms:</w:t>
            </w:r>
          </w:p>
        </w:tc>
        <w:tc>
          <w:tcPr>
            <w:tcW w:w="3089" w:type="dxa"/>
            <w:tcBorders>
              <w:bottom w:val="single" w:sz="4" w:space="0" w:color="000000"/>
            </w:tcBorders>
            <w:vAlign w:val="bottom"/>
          </w:tcPr>
          <w:p w14:paraId="7633136D"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2"/>
                  <w:enabled/>
                  <w:calcOnExit w:val="0"/>
                  <w:textInput/>
                </w:ffData>
              </w:fldChar>
            </w:r>
            <w:bookmarkStart w:id="12" w:name="Text22"/>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2"/>
          </w:p>
        </w:tc>
        <w:tc>
          <w:tcPr>
            <w:tcW w:w="270" w:type="dxa"/>
            <w:vAlign w:val="bottom"/>
          </w:tcPr>
          <w:p w14:paraId="207D2D84"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p>
        </w:tc>
        <w:tc>
          <w:tcPr>
            <w:tcW w:w="1231" w:type="dxa"/>
            <w:vAlign w:val="bottom"/>
          </w:tcPr>
          <w:p w14:paraId="7D47F099"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Address:</w:t>
            </w:r>
          </w:p>
        </w:tc>
        <w:tc>
          <w:tcPr>
            <w:tcW w:w="4590" w:type="dxa"/>
            <w:gridSpan w:val="3"/>
            <w:tcBorders>
              <w:bottom w:val="single" w:sz="4" w:space="0" w:color="000000"/>
            </w:tcBorders>
            <w:vAlign w:val="bottom"/>
          </w:tcPr>
          <w:p w14:paraId="4BE62102"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30"/>
                  <w:enabled/>
                  <w:calcOnExit w:val="0"/>
                  <w:textInput/>
                </w:ffData>
              </w:fldChar>
            </w:r>
            <w:bookmarkStart w:id="13" w:name="Text30"/>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3"/>
          </w:p>
        </w:tc>
      </w:tr>
      <w:tr w:rsidR="004614A1" w:rsidRPr="001F4D94" w14:paraId="5E7E5717" w14:textId="77777777" w:rsidTr="00AC0288">
        <w:tc>
          <w:tcPr>
            <w:tcW w:w="828" w:type="dxa"/>
            <w:vAlign w:val="bottom"/>
          </w:tcPr>
          <w:p w14:paraId="7D4FDDBA"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Year:</w:t>
            </w:r>
          </w:p>
        </w:tc>
        <w:tc>
          <w:tcPr>
            <w:tcW w:w="4079" w:type="dxa"/>
            <w:gridSpan w:val="4"/>
            <w:tcBorders>
              <w:bottom w:val="single" w:sz="4" w:space="0" w:color="000000"/>
            </w:tcBorders>
            <w:vAlign w:val="bottom"/>
          </w:tcPr>
          <w:p w14:paraId="7BFA2506"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3"/>
                  <w:enabled/>
                  <w:calcOnExit w:val="0"/>
                  <w:textInput/>
                </w:ffData>
              </w:fldChar>
            </w:r>
            <w:bookmarkStart w:id="14" w:name="Text23"/>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4"/>
          </w:p>
        </w:tc>
        <w:tc>
          <w:tcPr>
            <w:tcW w:w="270" w:type="dxa"/>
            <w:vAlign w:val="bottom"/>
          </w:tcPr>
          <w:p w14:paraId="466B4C25"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p>
        </w:tc>
        <w:tc>
          <w:tcPr>
            <w:tcW w:w="5821" w:type="dxa"/>
            <w:gridSpan w:val="4"/>
            <w:tcBorders>
              <w:bottom w:val="single" w:sz="4" w:space="0" w:color="000000"/>
            </w:tcBorders>
            <w:vAlign w:val="bottom"/>
          </w:tcPr>
          <w:p w14:paraId="1D54EFC0"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31"/>
                  <w:enabled/>
                  <w:calcOnExit w:val="0"/>
                  <w:textInput/>
                </w:ffData>
              </w:fldChar>
            </w:r>
            <w:bookmarkStart w:id="15" w:name="Text31"/>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5"/>
          </w:p>
        </w:tc>
      </w:tr>
      <w:tr w:rsidR="004614A1" w:rsidRPr="001F4D94" w14:paraId="0CFA7062" w14:textId="77777777" w:rsidTr="00AC0288">
        <w:tc>
          <w:tcPr>
            <w:tcW w:w="1098" w:type="dxa"/>
            <w:gridSpan w:val="2"/>
            <w:vAlign w:val="bottom"/>
          </w:tcPr>
          <w:p w14:paraId="2FDFEBFE"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Serial No.</w:t>
            </w:r>
          </w:p>
        </w:tc>
        <w:tc>
          <w:tcPr>
            <w:tcW w:w="3809" w:type="dxa"/>
            <w:gridSpan w:val="3"/>
            <w:tcBorders>
              <w:bottom w:val="single" w:sz="4" w:space="0" w:color="000000"/>
            </w:tcBorders>
            <w:vAlign w:val="bottom"/>
          </w:tcPr>
          <w:p w14:paraId="3C6D328F"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4"/>
                  <w:enabled/>
                  <w:calcOnExit w:val="0"/>
                  <w:textInput/>
                </w:ffData>
              </w:fldChar>
            </w:r>
            <w:bookmarkStart w:id="16" w:name="Text24"/>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6"/>
          </w:p>
        </w:tc>
        <w:tc>
          <w:tcPr>
            <w:tcW w:w="270" w:type="dxa"/>
            <w:vAlign w:val="bottom"/>
          </w:tcPr>
          <w:p w14:paraId="44397622"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p>
        </w:tc>
        <w:tc>
          <w:tcPr>
            <w:tcW w:w="2131" w:type="dxa"/>
            <w:gridSpan w:val="3"/>
            <w:tcBorders>
              <w:top w:val="single" w:sz="4" w:space="0" w:color="000000"/>
            </w:tcBorders>
            <w:vAlign w:val="bottom"/>
          </w:tcPr>
          <w:p w14:paraId="6B75DC8D"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
                <w:bCs/>
              </w:rPr>
              <w:t>Home Insured By:</w:t>
            </w:r>
          </w:p>
        </w:tc>
        <w:tc>
          <w:tcPr>
            <w:tcW w:w="3690" w:type="dxa"/>
            <w:tcBorders>
              <w:top w:val="single" w:sz="4" w:space="0" w:color="000000"/>
              <w:bottom w:val="single" w:sz="4" w:space="0" w:color="000000"/>
            </w:tcBorders>
            <w:vAlign w:val="bottom"/>
          </w:tcPr>
          <w:p w14:paraId="239B0423"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32"/>
                  <w:enabled/>
                  <w:calcOnExit w:val="0"/>
                  <w:textInput/>
                </w:ffData>
              </w:fldChar>
            </w:r>
            <w:bookmarkStart w:id="17" w:name="Text32"/>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7"/>
          </w:p>
        </w:tc>
      </w:tr>
      <w:tr w:rsidR="004614A1" w:rsidRPr="001F4D94" w14:paraId="6D163850" w14:textId="77777777" w:rsidTr="00AC0288">
        <w:tc>
          <w:tcPr>
            <w:tcW w:w="1548" w:type="dxa"/>
            <w:gridSpan w:val="3"/>
            <w:vAlign w:val="bottom"/>
          </w:tcPr>
          <w:p w14:paraId="7EB625E1"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Actual Length:</w:t>
            </w:r>
          </w:p>
        </w:tc>
        <w:tc>
          <w:tcPr>
            <w:tcW w:w="3359" w:type="dxa"/>
            <w:gridSpan w:val="2"/>
            <w:tcBorders>
              <w:bottom w:val="single" w:sz="4" w:space="0" w:color="000000"/>
            </w:tcBorders>
            <w:vAlign w:val="bottom"/>
          </w:tcPr>
          <w:p w14:paraId="2CD8377A"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5"/>
                  <w:enabled/>
                  <w:calcOnExit w:val="0"/>
                  <w:textInput/>
                </w:ffData>
              </w:fldChar>
            </w:r>
            <w:bookmarkStart w:id="18" w:name="Text25"/>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8"/>
          </w:p>
        </w:tc>
        <w:tc>
          <w:tcPr>
            <w:tcW w:w="270" w:type="dxa"/>
            <w:vAlign w:val="bottom"/>
          </w:tcPr>
          <w:p w14:paraId="7DD51E34" w14:textId="77777777" w:rsidR="004614A1" w:rsidRPr="001F4D94" w:rsidRDefault="004614A1" w:rsidP="00AC0288">
            <w:pPr>
              <w:tabs>
                <w:tab w:val="left" w:pos="4320"/>
                <w:tab w:val="left" w:pos="5040"/>
                <w:tab w:val="right" w:leader="underscore" w:pos="11160"/>
              </w:tabs>
              <w:spacing w:line="340" w:lineRule="exact"/>
              <w:rPr>
                <w:rFonts w:ascii="Arial" w:hAnsi="Arial" w:cs="Arial"/>
                <w:b/>
                <w:bCs/>
              </w:rPr>
            </w:pPr>
          </w:p>
        </w:tc>
        <w:tc>
          <w:tcPr>
            <w:tcW w:w="1591" w:type="dxa"/>
            <w:gridSpan w:val="2"/>
            <w:vAlign w:val="bottom"/>
          </w:tcPr>
          <w:p w14:paraId="73F4BDC1"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Telephone No.:</w:t>
            </w:r>
          </w:p>
        </w:tc>
        <w:tc>
          <w:tcPr>
            <w:tcW w:w="4230" w:type="dxa"/>
            <w:gridSpan w:val="2"/>
            <w:tcBorders>
              <w:bottom w:val="single" w:sz="4" w:space="0" w:color="000000"/>
            </w:tcBorders>
            <w:vAlign w:val="bottom"/>
          </w:tcPr>
          <w:p w14:paraId="0F20818A"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33"/>
                  <w:enabled/>
                  <w:calcOnExit w:val="0"/>
                  <w:textInput/>
                </w:ffData>
              </w:fldChar>
            </w:r>
            <w:bookmarkStart w:id="19" w:name="Text33"/>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19"/>
          </w:p>
        </w:tc>
      </w:tr>
      <w:tr w:rsidR="004614A1" w:rsidRPr="001F4D94" w14:paraId="43E95B06" w14:textId="77777777" w:rsidTr="00AC0288">
        <w:tc>
          <w:tcPr>
            <w:tcW w:w="1548" w:type="dxa"/>
            <w:gridSpan w:val="3"/>
            <w:vAlign w:val="bottom"/>
          </w:tcPr>
          <w:p w14:paraId="087B4336"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Actual Width:</w:t>
            </w:r>
          </w:p>
        </w:tc>
        <w:tc>
          <w:tcPr>
            <w:tcW w:w="3359" w:type="dxa"/>
            <w:gridSpan w:val="2"/>
            <w:tcBorders>
              <w:top w:val="single" w:sz="4" w:space="0" w:color="000000"/>
              <w:bottom w:val="single" w:sz="4" w:space="0" w:color="000000"/>
            </w:tcBorders>
            <w:vAlign w:val="bottom"/>
          </w:tcPr>
          <w:p w14:paraId="7BCE22B0"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26"/>
                  <w:enabled/>
                  <w:calcOnExit w:val="0"/>
                  <w:textInput/>
                </w:ffData>
              </w:fldChar>
            </w:r>
            <w:bookmarkStart w:id="20" w:name="Text26"/>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20"/>
          </w:p>
        </w:tc>
        <w:tc>
          <w:tcPr>
            <w:tcW w:w="270" w:type="dxa"/>
            <w:vAlign w:val="bottom"/>
          </w:tcPr>
          <w:p w14:paraId="2E15C35B"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p>
        </w:tc>
        <w:tc>
          <w:tcPr>
            <w:tcW w:w="1231" w:type="dxa"/>
            <w:vAlign w:val="bottom"/>
          </w:tcPr>
          <w:p w14:paraId="13F458FF"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t>Policy No.:</w:t>
            </w:r>
          </w:p>
        </w:tc>
        <w:tc>
          <w:tcPr>
            <w:tcW w:w="4590" w:type="dxa"/>
            <w:gridSpan w:val="3"/>
            <w:tcBorders>
              <w:bottom w:val="single" w:sz="4" w:space="0" w:color="000000"/>
            </w:tcBorders>
            <w:vAlign w:val="bottom"/>
          </w:tcPr>
          <w:p w14:paraId="2006E76F" w14:textId="77777777" w:rsidR="004614A1" w:rsidRPr="001F4D94" w:rsidRDefault="004614A1" w:rsidP="00AC0288">
            <w:pPr>
              <w:tabs>
                <w:tab w:val="left" w:pos="4320"/>
                <w:tab w:val="left" w:pos="5040"/>
                <w:tab w:val="right" w:leader="underscore" w:pos="11160"/>
              </w:tabs>
              <w:spacing w:line="340" w:lineRule="exact"/>
              <w:rPr>
                <w:rFonts w:ascii="Arial" w:hAnsi="Arial" w:cs="Arial"/>
                <w:bCs/>
              </w:rPr>
            </w:pPr>
            <w:r w:rsidRPr="001F4D94">
              <w:rPr>
                <w:rFonts w:ascii="Arial" w:hAnsi="Arial" w:cs="Arial"/>
                <w:bCs/>
              </w:rPr>
              <w:fldChar w:fldCharType="begin">
                <w:ffData>
                  <w:name w:val="Text34"/>
                  <w:enabled/>
                  <w:calcOnExit w:val="0"/>
                  <w:textInput/>
                </w:ffData>
              </w:fldChar>
            </w:r>
            <w:bookmarkStart w:id="21" w:name="Text34"/>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21"/>
          </w:p>
        </w:tc>
      </w:tr>
    </w:tbl>
    <w:p w14:paraId="6A55DCE1" w14:textId="77777777" w:rsidR="004614A1" w:rsidRPr="001F4D94" w:rsidRDefault="004614A1" w:rsidP="004614A1">
      <w:pPr>
        <w:outlineLvl w:val="0"/>
        <w:rPr>
          <w:rFonts w:ascii="Arial" w:hAnsi="Arial" w:cs="Arial"/>
          <w:b/>
        </w:rPr>
      </w:pPr>
    </w:p>
    <w:p w14:paraId="7B078C8F" w14:textId="77777777" w:rsidR="004614A1" w:rsidRPr="001F4D94" w:rsidRDefault="004614A1" w:rsidP="004614A1">
      <w:pPr>
        <w:outlineLvl w:val="0"/>
        <w:rPr>
          <w:rFonts w:ascii="Arial" w:hAnsi="Arial" w:cs="Arial"/>
          <w:b/>
        </w:rPr>
      </w:pPr>
      <w:r w:rsidRPr="001F4D94">
        <w:rPr>
          <w:rFonts w:ascii="Arial" w:hAnsi="Arial" w:cs="Arial"/>
          <w:b/>
        </w:rPr>
        <w:t>All Persons Occupying Home not named above:</w:t>
      </w:r>
    </w:p>
    <w:tbl>
      <w:tblPr>
        <w:tblW w:w="0" w:type="auto"/>
        <w:tblLook w:val="04A0" w:firstRow="1" w:lastRow="0" w:firstColumn="1" w:lastColumn="0" w:noHBand="0" w:noVBand="1"/>
      </w:tblPr>
      <w:tblGrid>
        <w:gridCol w:w="4936"/>
        <w:gridCol w:w="270"/>
        <w:gridCol w:w="1167"/>
        <w:gridCol w:w="270"/>
        <w:gridCol w:w="4657"/>
      </w:tblGrid>
      <w:tr w:rsidR="004614A1" w:rsidRPr="001F4D94" w14:paraId="2C3EA99B" w14:textId="77777777" w:rsidTr="00AC0288">
        <w:tc>
          <w:tcPr>
            <w:tcW w:w="4968" w:type="dxa"/>
            <w:vAlign w:val="bottom"/>
          </w:tcPr>
          <w:p w14:paraId="6BA84E92" w14:textId="77777777" w:rsidR="004614A1" w:rsidRPr="001F4D94" w:rsidRDefault="004614A1" w:rsidP="00AC0288">
            <w:pPr>
              <w:tabs>
                <w:tab w:val="center" w:pos="2430"/>
                <w:tab w:val="center" w:pos="5670"/>
                <w:tab w:val="center" w:pos="8820"/>
              </w:tabs>
              <w:jc w:val="center"/>
              <w:rPr>
                <w:rFonts w:ascii="Arial" w:hAnsi="Arial" w:cs="Arial"/>
              </w:rPr>
            </w:pPr>
            <w:r w:rsidRPr="001F4D94">
              <w:rPr>
                <w:rFonts w:ascii="Arial" w:hAnsi="Arial" w:cs="Arial"/>
              </w:rPr>
              <w:t>Name</w:t>
            </w:r>
          </w:p>
        </w:tc>
        <w:tc>
          <w:tcPr>
            <w:tcW w:w="270" w:type="dxa"/>
            <w:vAlign w:val="bottom"/>
          </w:tcPr>
          <w:p w14:paraId="32DB245C" w14:textId="77777777" w:rsidR="004614A1" w:rsidRPr="001F4D94" w:rsidRDefault="004614A1" w:rsidP="00AC0288">
            <w:pPr>
              <w:tabs>
                <w:tab w:val="center" w:pos="2430"/>
                <w:tab w:val="center" w:pos="5670"/>
                <w:tab w:val="center" w:pos="8820"/>
              </w:tabs>
              <w:rPr>
                <w:rFonts w:ascii="Arial" w:hAnsi="Arial" w:cs="Arial"/>
              </w:rPr>
            </w:pPr>
          </w:p>
        </w:tc>
        <w:tc>
          <w:tcPr>
            <w:tcW w:w="1170" w:type="dxa"/>
            <w:vAlign w:val="bottom"/>
          </w:tcPr>
          <w:p w14:paraId="1C0EB7DD" w14:textId="77777777" w:rsidR="004614A1" w:rsidRPr="001F4D94" w:rsidRDefault="004614A1" w:rsidP="00AC0288">
            <w:pPr>
              <w:tabs>
                <w:tab w:val="center" w:pos="2430"/>
                <w:tab w:val="center" w:pos="5670"/>
                <w:tab w:val="center" w:pos="8820"/>
              </w:tabs>
              <w:jc w:val="center"/>
              <w:rPr>
                <w:rFonts w:ascii="Arial" w:hAnsi="Arial" w:cs="Arial"/>
              </w:rPr>
            </w:pPr>
            <w:r w:rsidRPr="001F4D94">
              <w:rPr>
                <w:rFonts w:ascii="Arial" w:hAnsi="Arial" w:cs="Arial"/>
              </w:rPr>
              <w:t>DOB</w:t>
            </w:r>
          </w:p>
        </w:tc>
        <w:tc>
          <w:tcPr>
            <w:tcW w:w="270" w:type="dxa"/>
            <w:vAlign w:val="bottom"/>
          </w:tcPr>
          <w:p w14:paraId="7BB055F9" w14:textId="77777777" w:rsidR="004614A1" w:rsidRPr="001F4D94" w:rsidRDefault="004614A1" w:rsidP="00AC0288">
            <w:pPr>
              <w:tabs>
                <w:tab w:val="center" w:pos="2430"/>
                <w:tab w:val="center" w:pos="5670"/>
                <w:tab w:val="center" w:pos="8820"/>
              </w:tabs>
              <w:rPr>
                <w:rFonts w:ascii="Arial" w:hAnsi="Arial" w:cs="Arial"/>
              </w:rPr>
            </w:pPr>
          </w:p>
        </w:tc>
        <w:tc>
          <w:tcPr>
            <w:tcW w:w="4684" w:type="dxa"/>
            <w:vAlign w:val="bottom"/>
          </w:tcPr>
          <w:p w14:paraId="36DF369B" w14:textId="77777777" w:rsidR="004614A1" w:rsidRPr="001F4D94" w:rsidRDefault="004614A1" w:rsidP="00AC0288">
            <w:pPr>
              <w:tabs>
                <w:tab w:val="center" w:pos="2430"/>
                <w:tab w:val="center" w:pos="5670"/>
                <w:tab w:val="center" w:pos="8820"/>
              </w:tabs>
              <w:jc w:val="center"/>
              <w:rPr>
                <w:rFonts w:ascii="Arial" w:hAnsi="Arial" w:cs="Arial"/>
              </w:rPr>
            </w:pPr>
            <w:r w:rsidRPr="001F4D94">
              <w:rPr>
                <w:rFonts w:ascii="Arial" w:hAnsi="Arial" w:cs="Arial"/>
              </w:rPr>
              <w:t>Relation to You</w:t>
            </w:r>
          </w:p>
        </w:tc>
      </w:tr>
      <w:tr w:rsidR="004614A1" w:rsidRPr="001F4D94" w14:paraId="787E0C9F" w14:textId="77777777" w:rsidTr="00AC0288">
        <w:trPr>
          <w:trHeight w:val="288"/>
        </w:trPr>
        <w:tc>
          <w:tcPr>
            <w:tcW w:w="4968" w:type="dxa"/>
            <w:tcBorders>
              <w:bottom w:val="single" w:sz="4" w:space="0" w:color="000000"/>
            </w:tcBorders>
            <w:vAlign w:val="bottom"/>
          </w:tcPr>
          <w:p w14:paraId="7AFD7C37" w14:textId="77777777" w:rsidR="004614A1" w:rsidRPr="001F4D94" w:rsidRDefault="004614A1" w:rsidP="00AC0288">
            <w:pPr>
              <w:tabs>
                <w:tab w:val="center" w:pos="2430"/>
                <w:tab w:val="center" w:pos="5670"/>
                <w:tab w:val="center" w:pos="8820"/>
              </w:tabs>
              <w:rPr>
                <w:rFonts w:ascii="Arial" w:hAnsi="Arial" w:cs="Arial"/>
              </w:rPr>
            </w:pPr>
          </w:p>
        </w:tc>
        <w:tc>
          <w:tcPr>
            <w:tcW w:w="270" w:type="dxa"/>
            <w:vAlign w:val="bottom"/>
          </w:tcPr>
          <w:p w14:paraId="6993532C" w14:textId="77777777" w:rsidR="004614A1" w:rsidRPr="001F4D94" w:rsidRDefault="004614A1" w:rsidP="00AC0288">
            <w:pPr>
              <w:tabs>
                <w:tab w:val="center" w:pos="2430"/>
                <w:tab w:val="center" w:pos="5670"/>
                <w:tab w:val="center" w:pos="8820"/>
              </w:tabs>
              <w:rPr>
                <w:rFonts w:ascii="Arial" w:hAnsi="Arial" w:cs="Arial"/>
              </w:rPr>
            </w:pPr>
          </w:p>
        </w:tc>
        <w:tc>
          <w:tcPr>
            <w:tcW w:w="1170" w:type="dxa"/>
            <w:tcBorders>
              <w:bottom w:val="single" w:sz="4" w:space="0" w:color="000000"/>
            </w:tcBorders>
            <w:vAlign w:val="bottom"/>
          </w:tcPr>
          <w:p w14:paraId="53EAAF4D" w14:textId="77777777" w:rsidR="004614A1" w:rsidRPr="001F4D94" w:rsidRDefault="004614A1" w:rsidP="00AC0288">
            <w:pPr>
              <w:tabs>
                <w:tab w:val="center" w:pos="2430"/>
                <w:tab w:val="center" w:pos="5670"/>
                <w:tab w:val="center" w:pos="8820"/>
              </w:tabs>
              <w:jc w:val="center"/>
              <w:rPr>
                <w:rFonts w:ascii="Arial" w:hAnsi="Arial" w:cs="Arial"/>
              </w:rPr>
            </w:pPr>
          </w:p>
        </w:tc>
        <w:tc>
          <w:tcPr>
            <w:tcW w:w="270" w:type="dxa"/>
            <w:vAlign w:val="bottom"/>
          </w:tcPr>
          <w:p w14:paraId="6D540186" w14:textId="77777777" w:rsidR="004614A1" w:rsidRPr="001F4D94" w:rsidRDefault="004614A1" w:rsidP="00AC0288">
            <w:pPr>
              <w:tabs>
                <w:tab w:val="center" w:pos="2430"/>
                <w:tab w:val="center" w:pos="5670"/>
                <w:tab w:val="center" w:pos="8820"/>
              </w:tabs>
              <w:rPr>
                <w:rFonts w:ascii="Arial" w:hAnsi="Arial" w:cs="Arial"/>
              </w:rPr>
            </w:pPr>
          </w:p>
        </w:tc>
        <w:tc>
          <w:tcPr>
            <w:tcW w:w="4684" w:type="dxa"/>
            <w:tcBorders>
              <w:bottom w:val="single" w:sz="4" w:space="0" w:color="000000"/>
            </w:tcBorders>
            <w:vAlign w:val="bottom"/>
          </w:tcPr>
          <w:p w14:paraId="4ACB68BE" w14:textId="77777777" w:rsidR="004614A1" w:rsidRPr="001F4D94" w:rsidRDefault="004614A1" w:rsidP="00AC0288">
            <w:pPr>
              <w:tabs>
                <w:tab w:val="center" w:pos="2430"/>
                <w:tab w:val="center" w:pos="5670"/>
                <w:tab w:val="center" w:pos="8820"/>
              </w:tabs>
              <w:rPr>
                <w:rFonts w:ascii="Arial" w:hAnsi="Arial" w:cs="Arial"/>
              </w:rPr>
            </w:pPr>
            <w:r w:rsidRPr="001F4D94">
              <w:rPr>
                <w:rFonts w:ascii="Arial" w:hAnsi="Arial" w:cs="Arial"/>
              </w:rPr>
              <w:fldChar w:fldCharType="begin">
                <w:ffData>
                  <w:name w:val="Text43"/>
                  <w:enabled/>
                  <w:calcOnExit w:val="0"/>
                  <w:textInput/>
                </w:ffData>
              </w:fldChar>
            </w:r>
            <w:bookmarkStart w:id="22" w:name="Text43"/>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bookmarkEnd w:id="22"/>
          </w:p>
        </w:tc>
      </w:tr>
      <w:tr w:rsidR="004614A1" w:rsidRPr="001F4D94" w14:paraId="1D619A7C" w14:textId="77777777" w:rsidTr="00AC0288">
        <w:trPr>
          <w:trHeight w:val="288"/>
        </w:trPr>
        <w:tc>
          <w:tcPr>
            <w:tcW w:w="4968" w:type="dxa"/>
            <w:tcBorders>
              <w:top w:val="single" w:sz="4" w:space="0" w:color="000000"/>
              <w:bottom w:val="single" w:sz="4" w:space="0" w:color="000000"/>
            </w:tcBorders>
            <w:vAlign w:val="bottom"/>
          </w:tcPr>
          <w:p w14:paraId="16B73A88" w14:textId="77777777" w:rsidR="004614A1" w:rsidRPr="001F4D94" w:rsidRDefault="004614A1" w:rsidP="00AC0288">
            <w:pPr>
              <w:tabs>
                <w:tab w:val="center" w:pos="2430"/>
                <w:tab w:val="center" w:pos="5670"/>
                <w:tab w:val="center" w:pos="8820"/>
              </w:tabs>
              <w:rPr>
                <w:rFonts w:ascii="Arial" w:hAnsi="Arial" w:cs="Arial"/>
              </w:rPr>
            </w:pPr>
          </w:p>
        </w:tc>
        <w:tc>
          <w:tcPr>
            <w:tcW w:w="270" w:type="dxa"/>
            <w:vAlign w:val="bottom"/>
          </w:tcPr>
          <w:p w14:paraId="0E4D362C" w14:textId="77777777" w:rsidR="004614A1" w:rsidRPr="001F4D94" w:rsidRDefault="004614A1" w:rsidP="00AC0288">
            <w:pPr>
              <w:tabs>
                <w:tab w:val="center" w:pos="2430"/>
                <w:tab w:val="center" w:pos="5670"/>
                <w:tab w:val="center" w:pos="8820"/>
              </w:tabs>
              <w:rPr>
                <w:rFonts w:ascii="Arial" w:hAnsi="Arial" w:cs="Arial"/>
              </w:rPr>
            </w:pPr>
          </w:p>
        </w:tc>
        <w:tc>
          <w:tcPr>
            <w:tcW w:w="1170" w:type="dxa"/>
            <w:tcBorders>
              <w:top w:val="single" w:sz="4" w:space="0" w:color="000000"/>
              <w:bottom w:val="single" w:sz="4" w:space="0" w:color="000000"/>
            </w:tcBorders>
            <w:vAlign w:val="bottom"/>
          </w:tcPr>
          <w:p w14:paraId="4323E364" w14:textId="77777777" w:rsidR="004614A1" w:rsidRPr="001F4D94" w:rsidRDefault="004614A1" w:rsidP="00AC0288">
            <w:pPr>
              <w:tabs>
                <w:tab w:val="center" w:pos="2430"/>
                <w:tab w:val="center" w:pos="5670"/>
                <w:tab w:val="center" w:pos="8820"/>
              </w:tabs>
              <w:jc w:val="center"/>
              <w:rPr>
                <w:rFonts w:ascii="Arial" w:hAnsi="Arial" w:cs="Arial"/>
              </w:rPr>
            </w:pPr>
          </w:p>
        </w:tc>
        <w:tc>
          <w:tcPr>
            <w:tcW w:w="270" w:type="dxa"/>
            <w:vAlign w:val="bottom"/>
          </w:tcPr>
          <w:p w14:paraId="52D75003" w14:textId="77777777" w:rsidR="004614A1" w:rsidRPr="001F4D94" w:rsidRDefault="004614A1" w:rsidP="00AC0288">
            <w:pPr>
              <w:tabs>
                <w:tab w:val="center" w:pos="2430"/>
                <w:tab w:val="center" w:pos="5670"/>
                <w:tab w:val="center" w:pos="8820"/>
              </w:tabs>
              <w:rPr>
                <w:rFonts w:ascii="Arial" w:hAnsi="Arial" w:cs="Arial"/>
              </w:rPr>
            </w:pPr>
          </w:p>
        </w:tc>
        <w:tc>
          <w:tcPr>
            <w:tcW w:w="4684" w:type="dxa"/>
            <w:tcBorders>
              <w:top w:val="single" w:sz="4" w:space="0" w:color="000000"/>
              <w:bottom w:val="single" w:sz="4" w:space="0" w:color="000000"/>
            </w:tcBorders>
            <w:vAlign w:val="bottom"/>
          </w:tcPr>
          <w:p w14:paraId="29257761" w14:textId="77777777" w:rsidR="004614A1" w:rsidRPr="001F4D94" w:rsidRDefault="004614A1" w:rsidP="00AC0288">
            <w:pPr>
              <w:tabs>
                <w:tab w:val="center" w:pos="2430"/>
                <w:tab w:val="center" w:pos="5670"/>
                <w:tab w:val="center" w:pos="8820"/>
              </w:tabs>
              <w:rPr>
                <w:rFonts w:ascii="Arial" w:hAnsi="Arial" w:cs="Arial"/>
              </w:rPr>
            </w:pPr>
            <w:r w:rsidRPr="001F4D94">
              <w:rPr>
                <w:rFonts w:ascii="Arial" w:hAnsi="Arial" w:cs="Arial"/>
              </w:rPr>
              <w:fldChar w:fldCharType="begin">
                <w:ffData>
                  <w:name w:val="Text43"/>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r>
      <w:tr w:rsidR="004614A1" w:rsidRPr="001F4D94" w14:paraId="574BB0C9" w14:textId="77777777" w:rsidTr="00AC0288">
        <w:trPr>
          <w:trHeight w:val="288"/>
        </w:trPr>
        <w:tc>
          <w:tcPr>
            <w:tcW w:w="4968" w:type="dxa"/>
            <w:tcBorders>
              <w:top w:val="single" w:sz="4" w:space="0" w:color="000000"/>
              <w:bottom w:val="single" w:sz="4" w:space="0" w:color="000000"/>
            </w:tcBorders>
            <w:vAlign w:val="bottom"/>
          </w:tcPr>
          <w:p w14:paraId="44703D25" w14:textId="77777777" w:rsidR="004614A1" w:rsidRPr="001F4D94" w:rsidRDefault="004614A1" w:rsidP="00AC0288">
            <w:pPr>
              <w:tabs>
                <w:tab w:val="center" w:pos="2430"/>
                <w:tab w:val="center" w:pos="5670"/>
                <w:tab w:val="center" w:pos="8820"/>
              </w:tabs>
              <w:rPr>
                <w:rFonts w:ascii="Arial" w:hAnsi="Arial" w:cs="Arial"/>
              </w:rPr>
            </w:pPr>
            <w:r w:rsidRPr="001F4D94">
              <w:rPr>
                <w:rFonts w:ascii="Arial" w:hAnsi="Arial" w:cs="Arial"/>
              </w:rPr>
              <w:fldChar w:fldCharType="begin">
                <w:ffData>
                  <w:name w:val="Text35"/>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c>
          <w:tcPr>
            <w:tcW w:w="270" w:type="dxa"/>
            <w:vAlign w:val="bottom"/>
          </w:tcPr>
          <w:p w14:paraId="20E693D4" w14:textId="77777777" w:rsidR="004614A1" w:rsidRPr="001F4D94" w:rsidRDefault="004614A1" w:rsidP="00AC0288">
            <w:pPr>
              <w:tabs>
                <w:tab w:val="center" w:pos="2430"/>
                <w:tab w:val="center" w:pos="5670"/>
                <w:tab w:val="center" w:pos="8820"/>
              </w:tabs>
              <w:rPr>
                <w:rFonts w:ascii="Arial" w:hAnsi="Arial" w:cs="Arial"/>
              </w:rPr>
            </w:pPr>
          </w:p>
        </w:tc>
        <w:tc>
          <w:tcPr>
            <w:tcW w:w="1170" w:type="dxa"/>
            <w:tcBorders>
              <w:top w:val="single" w:sz="4" w:space="0" w:color="000000"/>
              <w:bottom w:val="single" w:sz="4" w:space="0" w:color="000000"/>
            </w:tcBorders>
            <w:vAlign w:val="bottom"/>
          </w:tcPr>
          <w:p w14:paraId="48C1E842" w14:textId="77777777" w:rsidR="004614A1" w:rsidRPr="001F4D94" w:rsidRDefault="004614A1" w:rsidP="00AC0288">
            <w:pPr>
              <w:tabs>
                <w:tab w:val="center" w:pos="2430"/>
                <w:tab w:val="center" w:pos="5670"/>
                <w:tab w:val="center" w:pos="8820"/>
              </w:tabs>
              <w:jc w:val="center"/>
              <w:rPr>
                <w:rFonts w:ascii="Arial" w:hAnsi="Arial" w:cs="Arial"/>
              </w:rPr>
            </w:pPr>
            <w:r w:rsidRPr="001F4D94">
              <w:rPr>
                <w:rFonts w:ascii="Arial" w:hAnsi="Arial" w:cs="Arial"/>
              </w:rPr>
              <w:fldChar w:fldCharType="begin">
                <w:ffData>
                  <w:name w:val="Text39"/>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c>
          <w:tcPr>
            <w:tcW w:w="270" w:type="dxa"/>
            <w:vAlign w:val="bottom"/>
          </w:tcPr>
          <w:p w14:paraId="51F80750" w14:textId="77777777" w:rsidR="004614A1" w:rsidRPr="001F4D94" w:rsidRDefault="004614A1" w:rsidP="00AC0288">
            <w:pPr>
              <w:tabs>
                <w:tab w:val="center" w:pos="2430"/>
                <w:tab w:val="center" w:pos="5670"/>
                <w:tab w:val="center" w:pos="8820"/>
              </w:tabs>
              <w:rPr>
                <w:rFonts w:ascii="Arial" w:hAnsi="Arial" w:cs="Arial"/>
              </w:rPr>
            </w:pPr>
          </w:p>
        </w:tc>
        <w:tc>
          <w:tcPr>
            <w:tcW w:w="4684" w:type="dxa"/>
            <w:tcBorders>
              <w:top w:val="single" w:sz="4" w:space="0" w:color="000000"/>
              <w:bottom w:val="single" w:sz="4" w:space="0" w:color="000000"/>
            </w:tcBorders>
            <w:vAlign w:val="bottom"/>
          </w:tcPr>
          <w:p w14:paraId="333D7203" w14:textId="77777777" w:rsidR="004614A1" w:rsidRPr="001F4D94" w:rsidRDefault="004614A1" w:rsidP="00AC0288">
            <w:pPr>
              <w:tabs>
                <w:tab w:val="center" w:pos="2430"/>
                <w:tab w:val="center" w:pos="5670"/>
                <w:tab w:val="center" w:pos="8820"/>
              </w:tabs>
              <w:rPr>
                <w:rFonts w:ascii="Arial" w:hAnsi="Arial" w:cs="Arial"/>
              </w:rPr>
            </w:pPr>
            <w:r w:rsidRPr="001F4D94">
              <w:rPr>
                <w:rFonts w:ascii="Arial" w:hAnsi="Arial" w:cs="Arial"/>
              </w:rPr>
              <w:fldChar w:fldCharType="begin">
                <w:ffData>
                  <w:name w:val="Text43"/>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r>
      <w:tr w:rsidR="004614A1" w:rsidRPr="001F4D94" w14:paraId="7BD9B8D2" w14:textId="77777777" w:rsidTr="00AC0288">
        <w:trPr>
          <w:trHeight w:val="288"/>
        </w:trPr>
        <w:tc>
          <w:tcPr>
            <w:tcW w:w="4968" w:type="dxa"/>
            <w:tcBorders>
              <w:top w:val="single" w:sz="4" w:space="0" w:color="000000"/>
              <w:bottom w:val="single" w:sz="4" w:space="0" w:color="000000"/>
            </w:tcBorders>
            <w:vAlign w:val="bottom"/>
          </w:tcPr>
          <w:p w14:paraId="0DC9E4BE" w14:textId="77777777" w:rsidR="004614A1" w:rsidRPr="001F4D94" w:rsidRDefault="004614A1" w:rsidP="00AC0288">
            <w:pPr>
              <w:tabs>
                <w:tab w:val="center" w:pos="2430"/>
                <w:tab w:val="center" w:pos="5670"/>
                <w:tab w:val="center" w:pos="8820"/>
              </w:tabs>
              <w:rPr>
                <w:rFonts w:ascii="Arial" w:hAnsi="Arial" w:cs="Arial"/>
              </w:rPr>
            </w:pPr>
            <w:r w:rsidRPr="001F4D94">
              <w:rPr>
                <w:rFonts w:ascii="Arial" w:hAnsi="Arial" w:cs="Arial"/>
              </w:rPr>
              <w:fldChar w:fldCharType="begin">
                <w:ffData>
                  <w:name w:val="Text35"/>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c>
          <w:tcPr>
            <w:tcW w:w="270" w:type="dxa"/>
            <w:vAlign w:val="bottom"/>
          </w:tcPr>
          <w:p w14:paraId="1558F8B6" w14:textId="77777777" w:rsidR="004614A1" w:rsidRPr="001F4D94" w:rsidRDefault="004614A1" w:rsidP="00AC0288">
            <w:pPr>
              <w:tabs>
                <w:tab w:val="center" w:pos="2430"/>
                <w:tab w:val="center" w:pos="5670"/>
                <w:tab w:val="center" w:pos="8820"/>
              </w:tabs>
              <w:rPr>
                <w:rFonts w:ascii="Arial" w:hAnsi="Arial" w:cs="Arial"/>
              </w:rPr>
            </w:pPr>
          </w:p>
        </w:tc>
        <w:tc>
          <w:tcPr>
            <w:tcW w:w="1170" w:type="dxa"/>
            <w:tcBorders>
              <w:top w:val="single" w:sz="4" w:space="0" w:color="000000"/>
              <w:bottom w:val="single" w:sz="4" w:space="0" w:color="000000"/>
            </w:tcBorders>
            <w:vAlign w:val="bottom"/>
          </w:tcPr>
          <w:p w14:paraId="114A0DA0" w14:textId="77777777" w:rsidR="004614A1" w:rsidRPr="001F4D94" w:rsidRDefault="004614A1" w:rsidP="00AC0288">
            <w:pPr>
              <w:tabs>
                <w:tab w:val="center" w:pos="2430"/>
                <w:tab w:val="center" w:pos="5670"/>
                <w:tab w:val="center" w:pos="8820"/>
              </w:tabs>
              <w:jc w:val="center"/>
              <w:rPr>
                <w:rFonts w:ascii="Arial" w:hAnsi="Arial" w:cs="Arial"/>
              </w:rPr>
            </w:pPr>
            <w:r w:rsidRPr="001F4D94">
              <w:rPr>
                <w:rFonts w:ascii="Arial" w:hAnsi="Arial" w:cs="Arial"/>
              </w:rPr>
              <w:fldChar w:fldCharType="begin">
                <w:ffData>
                  <w:name w:val="Text39"/>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c>
          <w:tcPr>
            <w:tcW w:w="270" w:type="dxa"/>
            <w:vAlign w:val="bottom"/>
          </w:tcPr>
          <w:p w14:paraId="60F96CBE" w14:textId="77777777" w:rsidR="004614A1" w:rsidRPr="001F4D94" w:rsidRDefault="004614A1" w:rsidP="00AC0288">
            <w:pPr>
              <w:tabs>
                <w:tab w:val="center" w:pos="2430"/>
                <w:tab w:val="center" w:pos="5670"/>
                <w:tab w:val="center" w:pos="8820"/>
              </w:tabs>
              <w:rPr>
                <w:rFonts w:ascii="Arial" w:hAnsi="Arial" w:cs="Arial"/>
              </w:rPr>
            </w:pPr>
          </w:p>
        </w:tc>
        <w:tc>
          <w:tcPr>
            <w:tcW w:w="4684" w:type="dxa"/>
            <w:tcBorders>
              <w:top w:val="single" w:sz="4" w:space="0" w:color="000000"/>
              <w:bottom w:val="single" w:sz="4" w:space="0" w:color="000000"/>
            </w:tcBorders>
            <w:vAlign w:val="bottom"/>
          </w:tcPr>
          <w:p w14:paraId="5BCDA903" w14:textId="77777777" w:rsidR="004614A1" w:rsidRPr="001F4D94" w:rsidRDefault="004614A1" w:rsidP="00AC0288">
            <w:pPr>
              <w:tabs>
                <w:tab w:val="center" w:pos="2430"/>
                <w:tab w:val="center" w:pos="5670"/>
                <w:tab w:val="center" w:pos="8820"/>
              </w:tabs>
              <w:rPr>
                <w:rFonts w:ascii="Arial" w:hAnsi="Arial" w:cs="Arial"/>
              </w:rPr>
            </w:pPr>
            <w:r w:rsidRPr="001F4D94">
              <w:rPr>
                <w:rFonts w:ascii="Arial" w:hAnsi="Arial" w:cs="Arial"/>
              </w:rPr>
              <w:fldChar w:fldCharType="begin">
                <w:ffData>
                  <w:name w:val="Text43"/>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r>
    </w:tbl>
    <w:p w14:paraId="6A943D3C" w14:textId="77777777" w:rsidR="004614A1" w:rsidRPr="001F4D94" w:rsidRDefault="004614A1" w:rsidP="004614A1">
      <w:pPr>
        <w:outlineLvl w:val="0"/>
        <w:rPr>
          <w:rFonts w:ascii="Arial" w:hAnsi="Arial" w:cs="Arial"/>
          <w:b/>
        </w:rPr>
      </w:pPr>
    </w:p>
    <w:tbl>
      <w:tblPr>
        <w:tblW w:w="0" w:type="auto"/>
        <w:tblLook w:val="04A0" w:firstRow="1" w:lastRow="0" w:firstColumn="1" w:lastColumn="0" w:noHBand="0" w:noVBand="1"/>
      </w:tblPr>
      <w:tblGrid>
        <w:gridCol w:w="4211"/>
        <w:gridCol w:w="899"/>
        <w:gridCol w:w="1073"/>
        <w:gridCol w:w="267"/>
        <w:gridCol w:w="895"/>
        <w:gridCol w:w="891"/>
        <w:gridCol w:w="267"/>
        <w:gridCol w:w="806"/>
        <w:gridCol w:w="1991"/>
      </w:tblGrid>
      <w:tr w:rsidR="004614A1" w:rsidRPr="001F4D94" w14:paraId="25DB26F7" w14:textId="77777777" w:rsidTr="00AC0288">
        <w:tc>
          <w:tcPr>
            <w:tcW w:w="4248" w:type="dxa"/>
            <w:vAlign w:val="bottom"/>
          </w:tcPr>
          <w:p w14:paraId="53FE04D5" w14:textId="77777777" w:rsidR="004614A1" w:rsidRPr="001F4D94" w:rsidRDefault="004614A1" w:rsidP="00AC0288">
            <w:pPr>
              <w:tabs>
                <w:tab w:val="left" w:pos="720"/>
                <w:tab w:val="left" w:pos="2070"/>
                <w:tab w:val="left" w:pos="4770"/>
                <w:tab w:val="right" w:leader="underscore" w:pos="6300"/>
                <w:tab w:val="left" w:pos="6570"/>
                <w:tab w:val="right" w:leader="underscore" w:pos="8190"/>
                <w:tab w:val="left" w:pos="8460"/>
                <w:tab w:val="right" w:leader="underscore" w:pos="11160"/>
              </w:tabs>
              <w:rPr>
                <w:rFonts w:ascii="Arial" w:hAnsi="Arial" w:cs="Arial"/>
                <w:b/>
                <w:bCs/>
              </w:rPr>
            </w:pPr>
            <w:r w:rsidRPr="001F4D94">
              <w:rPr>
                <w:rFonts w:ascii="Arial" w:hAnsi="Arial" w:cs="Arial"/>
                <w:b/>
                <w:bCs/>
              </w:rPr>
              <w:t>Pet:</w:t>
            </w:r>
            <w:r w:rsidRPr="001F4D94">
              <w:rPr>
                <w:rFonts w:ascii="Arial" w:hAnsi="Arial" w:cs="Arial"/>
              </w:rPr>
              <w:tab/>
            </w:r>
            <w:r w:rsidRPr="001F4D94">
              <w:rPr>
                <w:rFonts w:ascii="Arial" w:hAnsi="Arial" w:cs="Arial"/>
              </w:rPr>
              <w:fldChar w:fldCharType="begin">
                <w:ffData>
                  <w:name w:val="Check1"/>
                  <w:enabled/>
                  <w:calcOnExit w:val="0"/>
                  <w:checkBox>
                    <w:sizeAuto/>
                    <w:default w:val="0"/>
                  </w:checkBox>
                </w:ffData>
              </w:fldChar>
            </w:r>
            <w:bookmarkStart w:id="23" w:name="Check1"/>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bookmarkEnd w:id="23"/>
            <w:r w:rsidRPr="001F4D94">
              <w:rPr>
                <w:rFonts w:ascii="Arial" w:hAnsi="Arial" w:cs="Arial"/>
              </w:rPr>
              <w:t>None</w:t>
            </w:r>
            <w:r w:rsidRPr="001F4D94">
              <w:rPr>
                <w:rFonts w:ascii="Arial" w:hAnsi="Arial" w:cs="Arial"/>
              </w:rPr>
              <w:tab/>
            </w:r>
            <w:r w:rsidRPr="001F4D94">
              <w:rPr>
                <w:rFonts w:ascii="Arial" w:hAnsi="Arial" w:cs="Arial"/>
              </w:rPr>
              <w:fldChar w:fldCharType="begin">
                <w:ffData>
                  <w:name w:val="Check2"/>
                  <w:enabled/>
                  <w:calcOnExit w:val="0"/>
                  <w:checkBox>
                    <w:sizeAuto/>
                    <w:default w:val="0"/>
                    <w:checked w:val="0"/>
                  </w:checkBox>
                </w:ffData>
              </w:fldChar>
            </w:r>
            <w:bookmarkStart w:id="24" w:name="Check2"/>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bookmarkEnd w:id="24"/>
            <w:r w:rsidRPr="001F4D94">
              <w:rPr>
                <w:rFonts w:ascii="Arial" w:hAnsi="Arial" w:cs="Arial"/>
              </w:rPr>
              <w:t xml:space="preserve">Dog   or   </w:t>
            </w:r>
            <w:r w:rsidRPr="001F4D94">
              <w:rPr>
                <w:rFonts w:ascii="Arial" w:hAnsi="Arial" w:cs="Arial"/>
              </w:rPr>
              <w:fldChar w:fldCharType="begin">
                <w:ffData>
                  <w:name w:val="Check3"/>
                  <w:enabled/>
                  <w:calcOnExit w:val="0"/>
                  <w:checkBox>
                    <w:sizeAuto/>
                    <w:default w:val="0"/>
                  </w:checkBox>
                </w:ffData>
              </w:fldChar>
            </w:r>
            <w:bookmarkStart w:id="25" w:name="Check3"/>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bookmarkEnd w:id="25"/>
            <w:r w:rsidRPr="001F4D94">
              <w:rPr>
                <w:rFonts w:ascii="Arial" w:hAnsi="Arial" w:cs="Arial"/>
              </w:rPr>
              <w:t>Cat</w:t>
            </w:r>
          </w:p>
        </w:tc>
        <w:tc>
          <w:tcPr>
            <w:tcW w:w="900" w:type="dxa"/>
            <w:vAlign w:val="bottom"/>
          </w:tcPr>
          <w:p w14:paraId="530C37A5" w14:textId="77777777" w:rsidR="004614A1" w:rsidRPr="001F4D94" w:rsidRDefault="004614A1" w:rsidP="00AC0288">
            <w:pPr>
              <w:tabs>
                <w:tab w:val="left" w:pos="720"/>
                <w:tab w:val="left" w:pos="2250"/>
                <w:tab w:val="left" w:pos="4770"/>
                <w:tab w:val="right" w:leader="underscore" w:pos="6300"/>
                <w:tab w:val="left" w:pos="6570"/>
                <w:tab w:val="right" w:leader="underscore" w:pos="8190"/>
                <w:tab w:val="left" w:pos="8460"/>
                <w:tab w:val="right" w:leader="underscore" w:pos="11160"/>
              </w:tabs>
              <w:rPr>
                <w:rFonts w:ascii="Arial" w:hAnsi="Arial" w:cs="Arial"/>
                <w:bCs/>
              </w:rPr>
            </w:pPr>
            <w:r w:rsidRPr="001F4D94">
              <w:rPr>
                <w:rFonts w:ascii="Arial" w:hAnsi="Arial" w:cs="Arial"/>
                <w:bCs/>
              </w:rPr>
              <w:t>Height:</w:t>
            </w:r>
          </w:p>
        </w:tc>
        <w:tc>
          <w:tcPr>
            <w:tcW w:w="1077" w:type="dxa"/>
            <w:tcBorders>
              <w:bottom w:val="single" w:sz="4" w:space="0" w:color="000000"/>
            </w:tcBorders>
            <w:vAlign w:val="bottom"/>
          </w:tcPr>
          <w:p w14:paraId="16BF8DBC" w14:textId="77777777" w:rsidR="004614A1" w:rsidRPr="001F4D94" w:rsidRDefault="004614A1" w:rsidP="00AC0288">
            <w:pPr>
              <w:tabs>
                <w:tab w:val="left" w:pos="720"/>
                <w:tab w:val="left" w:pos="2250"/>
                <w:tab w:val="left" w:pos="4770"/>
                <w:tab w:val="right" w:leader="underscore" w:pos="6300"/>
                <w:tab w:val="left" w:pos="6570"/>
                <w:tab w:val="right" w:leader="underscore" w:pos="8190"/>
                <w:tab w:val="left" w:pos="8460"/>
                <w:tab w:val="right" w:leader="underscore" w:pos="11160"/>
              </w:tabs>
              <w:jc w:val="center"/>
              <w:rPr>
                <w:rFonts w:ascii="Arial" w:hAnsi="Arial" w:cs="Arial"/>
                <w:bCs/>
              </w:rPr>
            </w:pPr>
            <w:r w:rsidRPr="001F4D94">
              <w:rPr>
                <w:rFonts w:ascii="Arial" w:hAnsi="Arial" w:cs="Arial"/>
                <w:bCs/>
              </w:rPr>
              <w:fldChar w:fldCharType="begin">
                <w:ffData>
                  <w:name w:val="Text47"/>
                  <w:enabled/>
                  <w:calcOnExit w:val="0"/>
                  <w:textInput/>
                </w:ffData>
              </w:fldChar>
            </w:r>
            <w:bookmarkStart w:id="26" w:name="Text47"/>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26"/>
          </w:p>
        </w:tc>
        <w:tc>
          <w:tcPr>
            <w:tcW w:w="268" w:type="dxa"/>
            <w:vAlign w:val="bottom"/>
          </w:tcPr>
          <w:p w14:paraId="4DAD2223" w14:textId="77777777" w:rsidR="004614A1" w:rsidRPr="001F4D94" w:rsidRDefault="004614A1" w:rsidP="00AC0288">
            <w:pPr>
              <w:tabs>
                <w:tab w:val="left" w:pos="720"/>
                <w:tab w:val="left" w:pos="2250"/>
                <w:tab w:val="left" w:pos="4770"/>
                <w:tab w:val="right" w:leader="underscore" w:pos="6300"/>
                <w:tab w:val="left" w:pos="6570"/>
                <w:tab w:val="right" w:leader="underscore" w:pos="8190"/>
                <w:tab w:val="left" w:pos="8460"/>
                <w:tab w:val="right" w:leader="underscore" w:pos="11160"/>
              </w:tabs>
              <w:rPr>
                <w:rFonts w:ascii="Arial" w:hAnsi="Arial" w:cs="Arial"/>
                <w:bCs/>
              </w:rPr>
            </w:pPr>
          </w:p>
        </w:tc>
        <w:tc>
          <w:tcPr>
            <w:tcW w:w="895" w:type="dxa"/>
            <w:vAlign w:val="bottom"/>
          </w:tcPr>
          <w:p w14:paraId="06038571" w14:textId="77777777" w:rsidR="004614A1" w:rsidRPr="001F4D94" w:rsidRDefault="004614A1" w:rsidP="00AC0288">
            <w:pPr>
              <w:tabs>
                <w:tab w:val="left" w:pos="720"/>
                <w:tab w:val="left" w:pos="2250"/>
                <w:tab w:val="left" w:pos="4770"/>
                <w:tab w:val="right" w:leader="underscore" w:pos="6300"/>
                <w:tab w:val="left" w:pos="6570"/>
                <w:tab w:val="right" w:leader="underscore" w:pos="8190"/>
                <w:tab w:val="left" w:pos="8460"/>
                <w:tab w:val="right" w:leader="underscore" w:pos="11160"/>
              </w:tabs>
              <w:rPr>
                <w:rFonts w:ascii="Arial" w:hAnsi="Arial" w:cs="Arial"/>
                <w:bCs/>
              </w:rPr>
            </w:pPr>
            <w:r w:rsidRPr="001F4D94">
              <w:rPr>
                <w:rFonts w:ascii="Arial" w:hAnsi="Arial" w:cs="Arial"/>
                <w:bCs/>
              </w:rPr>
              <w:t>Weight:</w:t>
            </w:r>
          </w:p>
        </w:tc>
        <w:tc>
          <w:tcPr>
            <w:tcW w:w="893" w:type="dxa"/>
            <w:tcBorders>
              <w:bottom w:val="single" w:sz="4" w:space="0" w:color="000000"/>
            </w:tcBorders>
            <w:vAlign w:val="bottom"/>
          </w:tcPr>
          <w:p w14:paraId="5022E2AB" w14:textId="77777777" w:rsidR="004614A1" w:rsidRPr="001F4D94" w:rsidRDefault="004614A1" w:rsidP="00AC0288">
            <w:pPr>
              <w:tabs>
                <w:tab w:val="left" w:pos="720"/>
                <w:tab w:val="left" w:pos="2250"/>
                <w:tab w:val="left" w:pos="4770"/>
                <w:tab w:val="right" w:leader="underscore" w:pos="6300"/>
                <w:tab w:val="left" w:pos="6570"/>
                <w:tab w:val="right" w:leader="underscore" w:pos="8190"/>
                <w:tab w:val="left" w:pos="8460"/>
                <w:tab w:val="right" w:leader="underscore" w:pos="11160"/>
              </w:tabs>
              <w:jc w:val="center"/>
              <w:rPr>
                <w:rFonts w:ascii="Arial" w:hAnsi="Arial" w:cs="Arial"/>
                <w:bCs/>
              </w:rPr>
            </w:pPr>
            <w:r w:rsidRPr="001F4D94">
              <w:rPr>
                <w:rFonts w:ascii="Arial" w:hAnsi="Arial" w:cs="Arial"/>
                <w:bCs/>
              </w:rPr>
              <w:fldChar w:fldCharType="begin">
                <w:ffData>
                  <w:name w:val="Text48"/>
                  <w:enabled/>
                  <w:calcOnExit w:val="0"/>
                  <w:textInput/>
                </w:ffData>
              </w:fldChar>
            </w:r>
            <w:bookmarkStart w:id="27" w:name="Text48"/>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27"/>
          </w:p>
        </w:tc>
        <w:tc>
          <w:tcPr>
            <w:tcW w:w="268" w:type="dxa"/>
            <w:vAlign w:val="bottom"/>
          </w:tcPr>
          <w:p w14:paraId="655E90D0" w14:textId="77777777" w:rsidR="004614A1" w:rsidRPr="001F4D94" w:rsidRDefault="004614A1" w:rsidP="00AC0288">
            <w:pPr>
              <w:tabs>
                <w:tab w:val="left" w:pos="720"/>
                <w:tab w:val="left" w:pos="2250"/>
                <w:tab w:val="left" w:pos="4770"/>
                <w:tab w:val="right" w:leader="underscore" w:pos="6300"/>
                <w:tab w:val="left" w:pos="6570"/>
                <w:tab w:val="right" w:leader="underscore" w:pos="8190"/>
                <w:tab w:val="left" w:pos="8460"/>
                <w:tab w:val="right" w:leader="underscore" w:pos="11160"/>
              </w:tabs>
              <w:rPr>
                <w:rFonts w:ascii="Arial" w:hAnsi="Arial" w:cs="Arial"/>
                <w:bCs/>
              </w:rPr>
            </w:pPr>
          </w:p>
        </w:tc>
        <w:tc>
          <w:tcPr>
            <w:tcW w:w="806" w:type="dxa"/>
            <w:vAlign w:val="bottom"/>
          </w:tcPr>
          <w:p w14:paraId="77E65B78" w14:textId="77777777" w:rsidR="004614A1" w:rsidRPr="001F4D94" w:rsidRDefault="004614A1" w:rsidP="00AC0288">
            <w:pPr>
              <w:tabs>
                <w:tab w:val="left" w:pos="720"/>
                <w:tab w:val="left" w:pos="2250"/>
                <w:tab w:val="left" w:pos="4770"/>
                <w:tab w:val="right" w:leader="underscore" w:pos="6300"/>
                <w:tab w:val="left" w:pos="6570"/>
                <w:tab w:val="right" w:leader="underscore" w:pos="8190"/>
                <w:tab w:val="left" w:pos="8460"/>
                <w:tab w:val="right" w:leader="underscore" w:pos="11160"/>
              </w:tabs>
              <w:rPr>
                <w:rFonts w:ascii="Arial" w:hAnsi="Arial" w:cs="Arial"/>
                <w:bCs/>
              </w:rPr>
            </w:pPr>
            <w:r w:rsidRPr="001F4D94">
              <w:rPr>
                <w:rFonts w:ascii="Arial" w:hAnsi="Arial" w:cs="Arial"/>
                <w:bCs/>
              </w:rPr>
              <w:t>Breed:</w:t>
            </w:r>
          </w:p>
        </w:tc>
        <w:tc>
          <w:tcPr>
            <w:tcW w:w="2007" w:type="dxa"/>
            <w:tcBorders>
              <w:bottom w:val="single" w:sz="4" w:space="0" w:color="000000"/>
            </w:tcBorders>
            <w:vAlign w:val="bottom"/>
          </w:tcPr>
          <w:p w14:paraId="5B4FF79D" w14:textId="77777777" w:rsidR="004614A1" w:rsidRPr="001F4D94" w:rsidRDefault="004614A1" w:rsidP="00AC0288">
            <w:pPr>
              <w:tabs>
                <w:tab w:val="left" w:pos="720"/>
                <w:tab w:val="left" w:pos="2250"/>
                <w:tab w:val="left" w:pos="4770"/>
                <w:tab w:val="right" w:leader="underscore" w:pos="6300"/>
                <w:tab w:val="left" w:pos="6570"/>
                <w:tab w:val="right" w:leader="underscore" w:pos="8190"/>
                <w:tab w:val="left" w:pos="8460"/>
                <w:tab w:val="right" w:leader="underscore" w:pos="11160"/>
              </w:tabs>
              <w:jc w:val="center"/>
              <w:rPr>
                <w:rFonts w:ascii="Arial" w:hAnsi="Arial" w:cs="Arial"/>
                <w:bCs/>
              </w:rPr>
            </w:pPr>
            <w:r w:rsidRPr="001F4D94">
              <w:rPr>
                <w:rFonts w:ascii="Arial" w:hAnsi="Arial" w:cs="Arial"/>
                <w:bCs/>
              </w:rPr>
              <w:fldChar w:fldCharType="begin">
                <w:ffData>
                  <w:name w:val="Text49"/>
                  <w:enabled/>
                  <w:calcOnExit w:val="0"/>
                  <w:textInput/>
                </w:ffData>
              </w:fldChar>
            </w:r>
            <w:bookmarkStart w:id="28" w:name="Text49"/>
            <w:r w:rsidRPr="001F4D94">
              <w:rPr>
                <w:rFonts w:ascii="Arial" w:hAnsi="Arial" w:cs="Arial"/>
                <w:bCs/>
              </w:rPr>
              <w:instrText xml:space="preserve"> FORMTEXT </w:instrText>
            </w:r>
            <w:r w:rsidRPr="001F4D94">
              <w:rPr>
                <w:rFonts w:ascii="Arial" w:hAnsi="Arial" w:cs="Arial"/>
                <w:bCs/>
              </w:rPr>
            </w:r>
            <w:r w:rsidRPr="001F4D94">
              <w:rPr>
                <w:rFonts w:ascii="Arial" w:hAnsi="Arial" w:cs="Arial"/>
                <w:bCs/>
              </w:rPr>
              <w:fldChar w:fldCharType="separate"/>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cs="Arial"/>
                <w:bCs/>
                <w:noProof/>
              </w:rPr>
              <w:t> </w:t>
            </w:r>
            <w:r w:rsidRPr="001F4D94">
              <w:rPr>
                <w:rFonts w:ascii="Arial" w:hAnsi="Arial" w:cs="Arial"/>
                <w:bCs/>
              </w:rPr>
              <w:fldChar w:fldCharType="end"/>
            </w:r>
            <w:bookmarkEnd w:id="28"/>
          </w:p>
        </w:tc>
      </w:tr>
    </w:tbl>
    <w:p w14:paraId="63729EE8" w14:textId="77777777" w:rsidR="004614A1" w:rsidRPr="001F4D94" w:rsidRDefault="004614A1" w:rsidP="004614A1">
      <w:pPr>
        <w:outlineLvl w:val="0"/>
        <w:rPr>
          <w:rFonts w:ascii="Arial" w:hAnsi="Arial" w:cs="Arial"/>
          <w:b/>
        </w:rPr>
      </w:pPr>
    </w:p>
    <w:p w14:paraId="3F470791" w14:textId="77777777" w:rsidR="004614A1" w:rsidRPr="001F4D94" w:rsidRDefault="004614A1" w:rsidP="004614A1">
      <w:pPr>
        <w:tabs>
          <w:tab w:val="left" w:pos="5040"/>
          <w:tab w:val="center" w:pos="7380"/>
          <w:tab w:val="center" w:pos="8280"/>
          <w:tab w:val="center" w:pos="9720"/>
        </w:tabs>
        <w:rPr>
          <w:rFonts w:ascii="Arial" w:hAnsi="Arial" w:cs="Arial"/>
        </w:rPr>
      </w:pPr>
      <w:r w:rsidRPr="001F4D94">
        <w:rPr>
          <w:rFonts w:ascii="Arial" w:hAnsi="Arial" w:cs="Arial"/>
          <w:b/>
          <w:bCs/>
        </w:rPr>
        <w:t xml:space="preserve">Commencement Date: </w:t>
      </w:r>
      <w:r w:rsidRPr="001F4D94">
        <w:rPr>
          <w:rFonts w:ascii="Arial" w:hAnsi="Arial" w:cs="Arial"/>
          <w:b/>
          <w:bCs/>
          <w:u w:val="single"/>
        </w:rPr>
        <w:fldChar w:fldCharType="begin">
          <w:ffData>
            <w:name w:val="Text50"/>
            <w:enabled/>
            <w:calcOnExit w:val="0"/>
            <w:textInput/>
          </w:ffData>
        </w:fldChar>
      </w:r>
      <w:bookmarkStart w:id="29" w:name="Text50"/>
      <w:r w:rsidRPr="001F4D94">
        <w:rPr>
          <w:rFonts w:ascii="Arial" w:hAnsi="Arial" w:cs="Arial"/>
          <w:b/>
          <w:bCs/>
          <w:u w:val="single"/>
        </w:rPr>
        <w:instrText xml:space="preserve"> FORMTEXT </w:instrText>
      </w:r>
      <w:r w:rsidRPr="001F4D94">
        <w:rPr>
          <w:rFonts w:ascii="Arial" w:hAnsi="Arial" w:cs="Arial"/>
          <w:b/>
          <w:bCs/>
          <w:u w:val="single"/>
        </w:rPr>
      </w:r>
      <w:r w:rsidRPr="001F4D94">
        <w:rPr>
          <w:rFonts w:ascii="Arial" w:hAnsi="Arial" w:cs="Arial"/>
          <w:b/>
          <w:bCs/>
          <w:u w:val="single"/>
        </w:rPr>
        <w:fldChar w:fldCharType="separate"/>
      </w:r>
      <w:r w:rsidRPr="001F4D94">
        <w:rPr>
          <w:rFonts w:cs="Arial"/>
          <w:b/>
          <w:bCs/>
          <w:noProof/>
          <w:u w:val="single"/>
        </w:rPr>
        <w:t> </w:t>
      </w:r>
      <w:r w:rsidRPr="001F4D94">
        <w:rPr>
          <w:rFonts w:cs="Arial"/>
          <w:b/>
          <w:bCs/>
          <w:noProof/>
          <w:u w:val="single"/>
        </w:rPr>
        <w:t> </w:t>
      </w:r>
      <w:r w:rsidRPr="001F4D94">
        <w:rPr>
          <w:rFonts w:cs="Arial"/>
          <w:b/>
          <w:bCs/>
          <w:noProof/>
          <w:u w:val="single"/>
        </w:rPr>
        <w:t> </w:t>
      </w:r>
      <w:r w:rsidRPr="001F4D94">
        <w:rPr>
          <w:rFonts w:cs="Arial"/>
          <w:b/>
          <w:bCs/>
          <w:noProof/>
          <w:u w:val="single"/>
        </w:rPr>
        <w:t> </w:t>
      </w:r>
      <w:r w:rsidRPr="001F4D94">
        <w:rPr>
          <w:rFonts w:cs="Arial"/>
          <w:b/>
          <w:bCs/>
          <w:noProof/>
          <w:u w:val="single"/>
        </w:rPr>
        <w:t> </w:t>
      </w:r>
      <w:r w:rsidRPr="001F4D94">
        <w:rPr>
          <w:rFonts w:ascii="Arial" w:hAnsi="Arial" w:cs="Arial"/>
          <w:b/>
          <w:bCs/>
          <w:u w:val="single"/>
        </w:rPr>
        <w:fldChar w:fldCharType="end"/>
      </w:r>
      <w:bookmarkEnd w:id="29"/>
      <w:r w:rsidRPr="001F4D94">
        <w:rPr>
          <w:rFonts w:ascii="Arial" w:hAnsi="Arial" w:cs="Arial"/>
        </w:rPr>
        <w:t>, 20</w:t>
      </w:r>
      <w:r w:rsidRPr="001F4D94">
        <w:rPr>
          <w:rFonts w:ascii="Arial" w:hAnsi="Arial" w:cs="Arial"/>
          <w:u w:val="single"/>
        </w:rPr>
        <w:fldChar w:fldCharType="begin">
          <w:ffData>
            <w:name w:val="Text51"/>
            <w:enabled/>
            <w:calcOnExit w:val="0"/>
            <w:textInput/>
          </w:ffData>
        </w:fldChar>
      </w:r>
      <w:bookmarkStart w:id="30" w:name="Text51"/>
      <w:r w:rsidRPr="001F4D94">
        <w:rPr>
          <w:rFonts w:ascii="Arial" w:hAnsi="Arial" w:cs="Arial"/>
          <w:u w:val="single"/>
        </w:rPr>
        <w:instrText xml:space="preserve"> FORMTEXT </w:instrText>
      </w:r>
      <w:r w:rsidRPr="001F4D94">
        <w:rPr>
          <w:rFonts w:ascii="Arial" w:hAnsi="Arial" w:cs="Arial"/>
          <w:u w:val="single"/>
        </w:rPr>
      </w:r>
      <w:r w:rsidRPr="001F4D94">
        <w:rPr>
          <w:rFonts w:ascii="Arial" w:hAnsi="Arial" w:cs="Arial"/>
          <w:u w:val="single"/>
        </w:rPr>
        <w:fldChar w:fldCharType="separate"/>
      </w:r>
      <w:r w:rsidRPr="001F4D94">
        <w:rPr>
          <w:rFonts w:cs="Arial"/>
          <w:noProof/>
          <w:u w:val="single"/>
        </w:rPr>
        <w:t> </w:t>
      </w:r>
      <w:r w:rsidRPr="001F4D94">
        <w:rPr>
          <w:rFonts w:cs="Arial"/>
          <w:noProof/>
          <w:u w:val="single"/>
        </w:rPr>
        <w:t> </w:t>
      </w:r>
      <w:r w:rsidRPr="001F4D94">
        <w:rPr>
          <w:rFonts w:cs="Arial"/>
          <w:noProof/>
          <w:u w:val="single"/>
        </w:rPr>
        <w:t> </w:t>
      </w:r>
      <w:r w:rsidRPr="001F4D94">
        <w:rPr>
          <w:rFonts w:cs="Arial"/>
          <w:noProof/>
          <w:u w:val="single"/>
        </w:rPr>
        <w:t> </w:t>
      </w:r>
      <w:r w:rsidRPr="001F4D94">
        <w:rPr>
          <w:rFonts w:cs="Arial"/>
          <w:noProof/>
          <w:u w:val="single"/>
        </w:rPr>
        <w:t> </w:t>
      </w:r>
      <w:r w:rsidRPr="001F4D94">
        <w:rPr>
          <w:rFonts w:ascii="Arial" w:hAnsi="Arial" w:cs="Arial"/>
          <w:u w:val="single"/>
        </w:rPr>
        <w:fldChar w:fldCharType="end"/>
      </w:r>
      <w:bookmarkEnd w:id="30"/>
      <w:r w:rsidRPr="001F4D94">
        <w:rPr>
          <w:rFonts w:ascii="Arial" w:hAnsi="Arial" w:cs="Arial"/>
        </w:rPr>
        <w:tab/>
      </w:r>
    </w:p>
    <w:p w14:paraId="22FA24FD" w14:textId="77777777" w:rsidR="004614A1" w:rsidRPr="001F4D94" w:rsidRDefault="004614A1" w:rsidP="004614A1">
      <w:pPr>
        <w:tabs>
          <w:tab w:val="left" w:pos="540"/>
          <w:tab w:val="left" w:pos="1980"/>
          <w:tab w:val="left" w:pos="2880"/>
          <w:tab w:val="left" w:pos="5040"/>
          <w:tab w:val="center" w:pos="7380"/>
          <w:tab w:val="center" w:pos="8280"/>
          <w:tab w:val="center" w:pos="9720"/>
        </w:tabs>
        <w:rPr>
          <w:rFonts w:ascii="Arial" w:hAnsi="Arial" w:cs="Arial"/>
        </w:rPr>
      </w:pPr>
    </w:p>
    <w:tbl>
      <w:tblPr>
        <w:tblW w:w="11448" w:type="dxa"/>
        <w:tblLayout w:type="fixed"/>
        <w:tblLook w:val="04A0" w:firstRow="1" w:lastRow="0" w:firstColumn="1" w:lastColumn="0" w:noHBand="0" w:noVBand="1"/>
      </w:tblPr>
      <w:tblGrid>
        <w:gridCol w:w="738"/>
        <w:gridCol w:w="1530"/>
        <w:gridCol w:w="360"/>
        <w:gridCol w:w="1350"/>
        <w:gridCol w:w="1170"/>
        <w:gridCol w:w="720"/>
        <w:gridCol w:w="1440"/>
        <w:gridCol w:w="900"/>
        <w:gridCol w:w="1440"/>
        <w:gridCol w:w="1800"/>
      </w:tblGrid>
      <w:tr w:rsidR="004614A1" w:rsidRPr="001F4D94" w14:paraId="72BEDADC" w14:textId="77777777" w:rsidTr="00AC0288">
        <w:tc>
          <w:tcPr>
            <w:tcW w:w="5148" w:type="dxa"/>
            <w:gridSpan w:val="5"/>
            <w:vAlign w:val="bottom"/>
          </w:tcPr>
          <w:p w14:paraId="7169B32E" w14:textId="77777777" w:rsidR="004614A1" w:rsidRPr="001F4D94" w:rsidRDefault="004614A1" w:rsidP="00AC0288">
            <w:pPr>
              <w:tabs>
                <w:tab w:val="center" w:pos="4320"/>
                <w:tab w:val="right" w:pos="8640"/>
              </w:tabs>
              <w:rPr>
                <w:rFonts w:ascii="Arial" w:hAnsi="Arial" w:cs="Arial"/>
              </w:rPr>
            </w:pPr>
            <w:r w:rsidRPr="001F4D94">
              <w:rPr>
                <w:rFonts w:ascii="Arial" w:hAnsi="Arial" w:cs="Arial"/>
                <w:b/>
              </w:rPr>
              <w:t>Rent:</w:t>
            </w:r>
          </w:p>
        </w:tc>
        <w:tc>
          <w:tcPr>
            <w:tcW w:w="2160" w:type="dxa"/>
            <w:gridSpan w:val="2"/>
            <w:vAlign w:val="bottom"/>
          </w:tcPr>
          <w:p w14:paraId="7F0BF188" w14:textId="77777777" w:rsidR="004614A1" w:rsidRPr="001F4D94" w:rsidRDefault="004614A1" w:rsidP="00AC0288">
            <w:pPr>
              <w:tabs>
                <w:tab w:val="center" w:pos="4320"/>
                <w:tab w:val="right" w:pos="8640"/>
              </w:tabs>
              <w:rPr>
                <w:rFonts w:ascii="Arial" w:hAnsi="Arial" w:cs="Arial"/>
              </w:rPr>
            </w:pPr>
            <w:r w:rsidRPr="001F4D94">
              <w:rPr>
                <w:rFonts w:ascii="Arial" w:hAnsi="Arial" w:cs="Arial"/>
                <w:b/>
                <w:bCs/>
              </w:rPr>
              <w:t>Additional Services:</w:t>
            </w:r>
          </w:p>
        </w:tc>
        <w:tc>
          <w:tcPr>
            <w:tcW w:w="900" w:type="dxa"/>
            <w:vAlign w:val="bottom"/>
          </w:tcPr>
          <w:p w14:paraId="083DD822" w14:textId="77777777" w:rsidR="004614A1" w:rsidRPr="001F4D94" w:rsidRDefault="004614A1" w:rsidP="00AC0288">
            <w:pPr>
              <w:tabs>
                <w:tab w:val="center" w:pos="4320"/>
                <w:tab w:val="right" w:pos="8640"/>
              </w:tabs>
              <w:jc w:val="center"/>
              <w:rPr>
                <w:rFonts w:ascii="Arial" w:hAnsi="Arial" w:cs="Arial"/>
                <w:b/>
                <w:bCs/>
                <w:sz w:val="16"/>
              </w:rPr>
            </w:pPr>
            <w:r w:rsidRPr="001F4D94">
              <w:rPr>
                <w:rFonts w:ascii="Arial" w:hAnsi="Arial" w:cs="Arial"/>
                <w:b/>
                <w:bCs/>
                <w:sz w:val="16"/>
              </w:rPr>
              <w:t>Included</w:t>
            </w:r>
          </w:p>
          <w:p w14:paraId="47994F37"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b/>
                <w:bCs/>
                <w:sz w:val="16"/>
              </w:rPr>
              <w:t>In Rent</w:t>
            </w:r>
          </w:p>
        </w:tc>
        <w:tc>
          <w:tcPr>
            <w:tcW w:w="1440" w:type="dxa"/>
            <w:vAlign w:val="bottom"/>
          </w:tcPr>
          <w:p w14:paraId="5F80DA07" w14:textId="77777777" w:rsidR="004614A1" w:rsidRPr="001F4D94" w:rsidRDefault="004614A1" w:rsidP="00AC0288">
            <w:pPr>
              <w:tabs>
                <w:tab w:val="center" w:pos="4320"/>
                <w:tab w:val="right" w:pos="8640"/>
              </w:tabs>
              <w:jc w:val="center"/>
              <w:rPr>
                <w:rFonts w:ascii="Arial" w:hAnsi="Arial" w:cs="Arial"/>
                <w:b/>
                <w:bCs/>
                <w:sz w:val="16"/>
              </w:rPr>
            </w:pPr>
            <w:r w:rsidRPr="001F4D94">
              <w:rPr>
                <w:rFonts w:ascii="Arial" w:hAnsi="Arial" w:cs="Arial"/>
                <w:b/>
                <w:bCs/>
                <w:sz w:val="16"/>
              </w:rPr>
              <w:t>Billed As</w:t>
            </w:r>
          </w:p>
          <w:p w14:paraId="6D3931B5"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b/>
                <w:bCs/>
                <w:sz w:val="16"/>
              </w:rPr>
              <w:t>Additional Rent</w:t>
            </w:r>
          </w:p>
        </w:tc>
        <w:tc>
          <w:tcPr>
            <w:tcW w:w="1800" w:type="dxa"/>
            <w:vAlign w:val="bottom"/>
          </w:tcPr>
          <w:p w14:paraId="4634CD90" w14:textId="77777777" w:rsidR="004614A1" w:rsidRPr="001F4D94" w:rsidRDefault="004614A1" w:rsidP="00AC0288">
            <w:pPr>
              <w:tabs>
                <w:tab w:val="center" w:pos="4320"/>
                <w:tab w:val="right" w:pos="8640"/>
              </w:tabs>
              <w:jc w:val="center"/>
              <w:rPr>
                <w:rFonts w:ascii="Arial" w:hAnsi="Arial" w:cs="Arial"/>
                <w:sz w:val="14"/>
                <w:szCs w:val="14"/>
              </w:rPr>
            </w:pPr>
            <w:r w:rsidRPr="001F4D94">
              <w:rPr>
                <w:rFonts w:ascii="Arial" w:hAnsi="Arial" w:cs="Arial"/>
                <w:b/>
                <w:bCs/>
                <w:sz w:val="14"/>
                <w:szCs w:val="14"/>
              </w:rPr>
              <w:t xml:space="preserve">You Must Obtain </w:t>
            </w:r>
            <w:proofErr w:type="gramStart"/>
            <w:r w:rsidRPr="001F4D94">
              <w:rPr>
                <w:rFonts w:ascii="Arial" w:hAnsi="Arial" w:cs="Arial"/>
                <w:b/>
                <w:bCs/>
                <w:sz w:val="14"/>
                <w:szCs w:val="14"/>
              </w:rPr>
              <w:t>From</w:t>
            </w:r>
            <w:proofErr w:type="gramEnd"/>
            <w:r w:rsidRPr="001F4D94">
              <w:rPr>
                <w:rFonts w:ascii="Arial" w:hAnsi="Arial" w:cs="Arial"/>
                <w:b/>
                <w:bCs/>
                <w:sz w:val="14"/>
                <w:szCs w:val="14"/>
              </w:rPr>
              <w:t xml:space="preserve"> Independent Supplier</w:t>
            </w:r>
          </w:p>
        </w:tc>
      </w:tr>
      <w:tr w:rsidR="004614A1" w:rsidRPr="001F4D94" w14:paraId="1ACBE7B7" w14:textId="77777777" w:rsidTr="00AC0288">
        <w:tc>
          <w:tcPr>
            <w:tcW w:w="2268" w:type="dxa"/>
            <w:gridSpan w:val="2"/>
            <w:vAlign w:val="bottom"/>
          </w:tcPr>
          <w:p w14:paraId="1EDF2A0D"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Base Rent</w:t>
            </w:r>
          </w:p>
        </w:tc>
        <w:tc>
          <w:tcPr>
            <w:tcW w:w="360" w:type="dxa"/>
            <w:vAlign w:val="bottom"/>
          </w:tcPr>
          <w:p w14:paraId="725CFF93"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w:t>
            </w:r>
          </w:p>
        </w:tc>
        <w:tc>
          <w:tcPr>
            <w:tcW w:w="1350" w:type="dxa"/>
            <w:vAlign w:val="bottom"/>
          </w:tcPr>
          <w:p w14:paraId="74C595D9" w14:textId="77777777" w:rsidR="004614A1" w:rsidRPr="001F4D94" w:rsidRDefault="004614A1" w:rsidP="00AC0288">
            <w:pPr>
              <w:tabs>
                <w:tab w:val="center" w:pos="4320"/>
                <w:tab w:val="right" w:pos="8640"/>
              </w:tabs>
              <w:jc w:val="right"/>
              <w:rPr>
                <w:rFonts w:ascii="Arial" w:hAnsi="Arial" w:cs="Arial"/>
              </w:rPr>
            </w:pPr>
            <w:r>
              <w:rPr>
                <w:rFonts w:ascii="Arial" w:hAnsi="Arial" w:cs="Arial"/>
              </w:rPr>
              <w:t>795.00</w:t>
            </w:r>
          </w:p>
        </w:tc>
        <w:tc>
          <w:tcPr>
            <w:tcW w:w="1170" w:type="dxa"/>
            <w:vAlign w:val="bottom"/>
          </w:tcPr>
          <w:p w14:paraId="5B1291F4"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per month</w:t>
            </w:r>
          </w:p>
        </w:tc>
        <w:tc>
          <w:tcPr>
            <w:tcW w:w="2160" w:type="dxa"/>
            <w:gridSpan w:val="2"/>
            <w:vAlign w:val="bottom"/>
          </w:tcPr>
          <w:p w14:paraId="72761BAC"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Water</w:t>
            </w:r>
          </w:p>
        </w:tc>
        <w:tc>
          <w:tcPr>
            <w:tcW w:w="900" w:type="dxa"/>
            <w:vAlign w:val="bottom"/>
          </w:tcPr>
          <w:p w14:paraId="3810941D"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1"/>
                  <w:enabled/>
                  <w:calcOnExit w:val="0"/>
                  <w:checkBox>
                    <w:sizeAuto/>
                    <w:default w:val="0"/>
                    <w:checked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440" w:type="dxa"/>
            <w:vAlign w:val="bottom"/>
          </w:tcPr>
          <w:p w14:paraId="6F0EF579"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ed/>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800" w:type="dxa"/>
            <w:vAlign w:val="bottom"/>
          </w:tcPr>
          <w:p w14:paraId="2BEC141A"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r>
      <w:tr w:rsidR="004614A1" w:rsidRPr="001F4D94" w14:paraId="3C3AB897" w14:textId="77777777" w:rsidTr="00AC0288">
        <w:tc>
          <w:tcPr>
            <w:tcW w:w="2268" w:type="dxa"/>
            <w:gridSpan w:val="2"/>
            <w:vAlign w:val="bottom"/>
          </w:tcPr>
          <w:p w14:paraId="1B8508C9"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Incentive</w:t>
            </w:r>
          </w:p>
        </w:tc>
        <w:tc>
          <w:tcPr>
            <w:tcW w:w="360" w:type="dxa"/>
            <w:vAlign w:val="bottom"/>
          </w:tcPr>
          <w:p w14:paraId="59AECE6D"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w:t>
            </w:r>
          </w:p>
        </w:tc>
        <w:tc>
          <w:tcPr>
            <w:tcW w:w="1350" w:type="dxa"/>
            <w:tcBorders>
              <w:left w:val="nil"/>
              <w:bottom w:val="single" w:sz="4" w:space="0" w:color="000000"/>
            </w:tcBorders>
            <w:vAlign w:val="bottom"/>
          </w:tcPr>
          <w:p w14:paraId="22320969" w14:textId="77777777" w:rsidR="004614A1" w:rsidRPr="001F4D94" w:rsidRDefault="004614A1" w:rsidP="00AC0288">
            <w:pPr>
              <w:tabs>
                <w:tab w:val="center" w:pos="4320"/>
                <w:tab w:val="right" w:pos="8640"/>
              </w:tabs>
              <w:jc w:val="right"/>
              <w:rPr>
                <w:rFonts w:ascii="Arial" w:hAnsi="Arial" w:cs="Arial"/>
              </w:rPr>
            </w:pPr>
            <w:r w:rsidRPr="001F4D94">
              <w:rPr>
                <w:rFonts w:ascii="Arial" w:hAnsi="Arial" w:cs="Arial"/>
              </w:rPr>
              <w:fldChar w:fldCharType="begin">
                <w:ffData>
                  <w:name w:val="Text52"/>
                  <w:enabled/>
                  <w:calcOnExit w:val="0"/>
                  <w:textInput>
                    <w:type w:val="number"/>
                    <w:format w:val="0.0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F4D94">
              <w:rPr>
                <w:rFonts w:ascii="Arial" w:hAnsi="Arial" w:cs="Arial"/>
              </w:rPr>
              <w:fldChar w:fldCharType="end"/>
            </w:r>
          </w:p>
        </w:tc>
        <w:tc>
          <w:tcPr>
            <w:tcW w:w="1170" w:type="dxa"/>
            <w:vAlign w:val="bottom"/>
          </w:tcPr>
          <w:p w14:paraId="749FC481"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per month</w:t>
            </w:r>
          </w:p>
        </w:tc>
        <w:tc>
          <w:tcPr>
            <w:tcW w:w="2160" w:type="dxa"/>
            <w:gridSpan w:val="2"/>
            <w:vAlign w:val="bottom"/>
          </w:tcPr>
          <w:p w14:paraId="30426E05"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Sewer</w:t>
            </w:r>
          </w:p>
        </w:tc>
        <w:tc>
          <w:tcPr>
            <w:tcW w:w="900" w:type="dxa"/>
            <w:vAlign w:val="bottom"/>
          </w:tcPr>
          <w:p w14:paraId="7F8371AE"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440" w:type="dxa"/>
            <w:vAlign w:val="bottom"/>
          </w:tcPr>
          <w:p w14:paraId="70AD256E"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ed/>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800" w:type="dxa"/>
            <w:vAlign w:val="bottom"/>
          </w:tcPr>
          <w:p w14:paraId="3D81EBAA"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r>
      <w:tr w:rsidR="004614A1" w:rsidRPr="001F4D94" w14:paraId="7F6345D1" w14:textId="77777777" w:rsidTr="00AC0288">
        <w:tc>
          <w:tcPr>
            <w:tcW w:w="738" w:type="dxa"/>
            <w:vAlign w:val="bottom"/>
          </w:tcPr>
          <w:p w14:paraId="33C85EE9"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Other</w:t>
            </w:r>
          </w:p>
        </w:tc>
        <w:tc>
          <w:tcPr>
            <w:tcW w:w="1530" w:type="dxa"/>
            <w:vAlign w:val="bottom"/>
          </w:tcPr>
          <w:p w14:paraId="28EDD342"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fldChar w:fldCharType="begin">
                <w:ffData>
                  <w:name w:val="Text53"/>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c>
          <w:tcPr>
            <w:tcW w:w="360" w:type="dxa"/>
            <w:vAlign w:val="bottom"/>
          </w:tcPr>
          <w:p w14:paraId="46CE50CF"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w:t>
            </w:r>
          </w:p>
        </w:tc>
        <w:tc>
          <w:tcPr>
            <w:tcW w:w="1350" w:type="dxa"/>
            <w:tcBorders>
              <w:top w:val="single" w:sz="4" w:space="0" w:color="000000"/>
              <w:left w:val="nil"/>
              <w:bottom w:val="single" w:sz="4" w:space="0" w:color="000000"/>
            </w:tcBorders>
            <w:vAlign w:val="bottom"/>
          </w:tcPr>
          <w:p w14:paraId="73FEFA20" w14:textId="77777777" w:rsidR="004614A1" w:rsidRPr="001F4D94" w:rsidRDefault="004614A1" w:rsidP="00AC0288">
            <w:pPr>
              <w:tabs>
                <w:tab w:val="center" w:pos="4320"/>
                <w:tab w:val="right" w:pos="8640"/>
              </w:tabs>
              <w:jc w:val="right"/>
              <w:rPr>
                <w:rFonts w:ascii="Arial" w:hAnsi="Arial" w:cs="Arial"/>
              </w:rPr>
            </w:pPr>
            <w:r w:rsidRPr="001F4D94">
              <w:rPr>
                <w:rFonts w:ascii="Arial" w:hAnsi="Arial" w:cs="Arial"/>
              </w:rPr>
              <w:fldChar w:fldCharType="begin">
                <w:ffData>
                  <w:name w:val="Text52"/>
                  <w:enabled/>
                  <w:calcOnExit w:val="0"/>
                  <w:textInput>
                    <w:type w:val="number"/>
                    <w:format w:val="0.0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F4D94">
              <w:rPr>
                <w:rFonts w:ascii="Arial" w:hAnsi="Arial" w:cs="Arial"/>
              </w:rPr>
              <w:fldChar w:fldCharType="end"/>
            </w:r>
          </w:p>
        </w:tc>
        <w:tc>
          <w:tcPr>
            <w:tcW w:w="1170" w:type="dxa"/>
            <w:vAlign w:val="bottom"/>
          </w:tcPr>
          <w:p w14:paraId="17CE912B"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per month</w:t>
            </w:r>
          </w:p>
        </w:tc>
        <w:tc>
          <w:tcPr>
            <w:tcW w:w="2160" w:type="dxa"/>
            <w:gridSpan w:val="2"/>
            <w:vAlign w:val="bottom"/>
          </w:tcPr>
          <w:p w14:paraId="6AA3D5B1"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Gas</w:t>
            </w:r>
          </w:p>
        </w:tc>
        <w:tc>
          <w:tcPr>
            <w:tcW w:w="900" w:type="dxa"/>
            <w:vAlign w:val="bottom"/>
          </w:tcPr>
          <w:p w14:paraId="2A49D48C"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440" w:type="dxa"/>
            <w:vAlign w:val="bottom"/>
          </w:tcPr>
          <w:p w14:paraId="6D6BD241"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800" w:type="dxa"/>
            <w:vAlign w:val="bottom"/>
          </w:tcPr>
          <w:p w14:paraId="5C6DE7D2"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ed/>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r>
      <w:tr w:rsidR="004614A1" w:rsidRPr="001F4D94" w14:paraId="294020E2" w14:textId="77777777" w:rsidTr="00AC0288">
        <w:tc>
          <w:tcPr>
            <w:tcW w:w="738" w:type="dxa"/>
            <w:vAlign w:val="bottom"/>
          </w:tcPr>
          <w:p w14:paraId="1E7A5DA9" w14:textId="77777777" w:rsidR="004614A1" w:rsidRPr="001F4D94" w:rsidRDefault="004614A1" w:rsidP="00AC0288">
            <w:pPr>
              <w:tabs>
                <w:tab w:val="center" w:pos="4320"/>
                <w:tab w:val="right" w:pos="8640"/>
              </w:tabs>
              <w:rPr>
                <w:rFonts w:ascii="Arial" w:hAnsi="Arial" w:cs="Arial"/>
              </w:rPr>
            </w:pPr>
          </w:p>
        </w:tc>
        <w:tc>
          <w:tcPr>
            <w:tcW w:w="1530" w:type="dxa"/>
            <w:tcBorders>
              <w:top w:val="single" w:sz="4" w:space="0" w:color="000000"/>
              <w:left w:val="nil"/>
              <w:bottom w:val="single" w:sz="4" w:space="0" w:color="000000"/>
            </w:tcBorders>
            <w:vAlign w:val="bottom"/>
          </w:tcPr>
          <w:p w14:paraId="5767E440"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fldChar w:fldCharType="begin">
                <w:ffData>
                  <w:name w:val="Text53"/>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c>
          <w:tcPr>
            <w:tcW w:w="360" w:type="dxa"/>
            <w:vAlign w:val="bottom"/>
          </w:tcPr>
          <w:p w14:paraId="47AC4C82"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w:t>
            </w:r>
          </w:p>
        </w:tc>
        <w:tc>
          <w:tcPr>
            <w:tcW w:w="1350" w:type="dxa"/>
            <w:tcBorders>
              <w:top w:val="single" w:sz="4" w:space="0" w:color="000000"/>
              <w:left w:val="nil"/>
              <w:bottom w:val="single" w:sz="4" w:space="0" w:color="000000"/>
            </w:tcBorders>
            <w:vAlign w:val="bottom"/>
          </w:tcPr>
          <w:p w14:paraId="37FFE83A" w14:textId="77777777" w:rsidR="004614A1" w:rsidRPr="001F4D94" w:rsidRDefault="004614A1" w:rsidP="00AC0288">
            <w:pPr>
              <w:tabs>
                <w:tab w:val="center" w:pos="4320"/>
                <w:tab w:val="right" w:pos="8640"/>
              </w:tabs>
              <w:jc w:val="right"/>
              <w:rPr>
                <w:rFonts w:ascii="Arial" w:hAnsi="Arial" w:cs="Arial"/>
              </w:rPr>
            </w:pPr>
            <w:r w:rsidRPr="001F4D94">
              <w:rPr>
                <w:rFonts w:ascii="Arial" w:hAnsi="Arial" w:cs="Arial"/>
              </w:rPr>
              <w:fldChar w:fldCharType="begin">
                <w:ffData>
                  <w:name w:val="Text52"/>
                  <w:enabled/>
                  <w:calcOnExit w:val="0"/>
                  <w:textInput>
                    <w:type w:val="number"/>
                    <w:format w:val="0.0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F4D94">
              <w:rPr>
                <w:rFonts w:ascii="Arial" w:hAnsi="Arial" w:cs="Arial"/>
              </w:rPr>
              <w:fldChar w:fldCharType="end"/>
            </w:r>
          </w:p>
        </w:tc>
        <w:tc>
          <w:tcPr>
            <w:tcW w:w="1170" w:type="dxa"/>
            <w:vAlign w:val="bottom"/>
          </w:tcPr>
          <w:p w14:paraId="6F7CBA1B"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per month</w:t>
            </w:r>
          </w:p>
        </w:tc>
        <w:tc>
          <w:tcPr>
            <w:tcW w:w="2160" w:type="dxa"/>
            <w:gridSpan w:val="2"/>
            <w:vAlign w:val="bottom"/>
          </w:tcPr>
          <w:p w14:paraId="1EFC9120"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Electricity</w:t>
            </w:r>
          </w:p>
        </w:tc>
        <w:tc>
          <w:tcPr>
            <w:tcW w:w="900" w:type="dxa"/>
            <w:vAlign w:val="bottom"/>
          </w:tcPr>
          <w:p w14:paraId="5A584114"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440" w:type="dxa"/>
            <w:vAlign w:val="bottom"/>
          </w:tcPr>
          <w:p w14:paraId="06C58EE9"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800" w:type="dxa"/>
            <w:vAlign w:val="bottom"/>
          </w:tcPr>
          <w:p w14:paraId="640830AC"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ed/>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r>
      <w:tr w:rsidR="004614A1" w:rsidRPr="001F4D94" w14:paraId="75049C3C" w14:textId="77777777" w:rsidTr="00AC0288">
        <w:tc>
          <w:tcPr>
            <w:tcW w:w="738" w:type="dxa"/>
            <w:vAlign w:val="bottom"/>
          </w:tcPr>
          <w:p w14:paraId="1C3A553F" w14:textId="77777777" w:rsidR="004614A1" w:rsidRPr="001F4D94" w:rsidRDefault="004614A1" w:rsidP="00AC0288">
            <w:pPr>
              <w:tabs>
                <w:tab w:val="center" w:pos="4320"/>
                <w:tab w:val="right" w:pos="8640"/>
              </w:tabs>
              <w:rPr>
                <w:rFonts w:ascii="Arial" w:hAnsi="Arial" w:cs="Arial"/>
              </w:rPr>
            </w:pPr>
          </w:p>
        </w:tc>
        <w:tc>
          <w:tcPr>
            <w:tcW w:w="1530" w:type="dxa"/>
            <w:tcBorders>
              <w:top w:val="single" w:sz="4" w:space="0" w:color="000000"/>
              <w:left w:val="nil"/>
              <w:bottom w:val="single" w:sz="4" w:space="0" w:color="000000"/>
            </w:tcBorders>
            <w:vAlign w:val="bottom"/>
          </w:tcPr>
          <w:p w14:paraId="04E50EE2"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fldChar w:fldCharType="begin">
                <w:ffData>
                  <w:name w:val="Text53"/>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c>
          <w:tcPr>
            <w:tcW w:w="360" w:type="dxa"/>
            <w:vAlign w:val="bottom"/>
          </w:tcPr>
          <w:p w14:paraId="6278A208" w14:textId="77777777" w:rsidR="004614A1" w:rsidRPr="001F4D94" w:rsidRDefault="004614A1" w:rsidP="00AC0288">
            <w:pPr>
              <w:tabs>
                <w:tab w:val="center" w:pos="4320"/>
                <w:tab w:val="right" w:pos="8640"/>
              </w:tabs>
              <w:rPr>
                <w:rFonts w:ascii="Arial" w:hAnsi="Arial" w:cs="Arial"/>
              </w:rPr>
            </w:pPr>
          </w:p>
        </w:tc>
        <w:tc>
          <w:tcPr>
            <w:tcW w:w="1350" w:type="dxa"/>
            <w:tcBorders>
              <w:top w:val="single" w:sz="4" w:space="0" w:color="000000"/>
              <w:left w:val="nil"/>
              <w:bottom w:val="single" w:sz="4" w:space="0" w:color="000000"/>
            </w:tcBorders>
            <w:vAlign w:val="bottom"/>
          </w:tcPr>
          <w:p w14:paraId="48ECF402" w14:textId="77777777" w:rsidR="004614A1" w:rsidRPr="001F4D94" w:rsidRDefault="004614A1" w:rsidP="00AC0288">
            <w:pPr>
              <w:tabs>
                <w:tab w:val="center" w:pos="4320"/>
                <w:tab w:val="right" w:pos="8640"/>
              </w:tabs>
              <w:jc w:val="right"/>
              <w:rPr>
                <w:rFonts w:ascii="Arial" w:hAnsi="Arial" w:cs="Arial"/>
              </w:rPr>
            </w:pPr>
            <w:r w:rsidRPr="001F4D94">
              <w:rPr>
                <w:rFonts w:ascii="Arial" w:hAnsi="Arial" w:cs="Arial"/>
              </w:rPr>
              <w:fldChar w:fldCharType="begin">
                <w:ffData>
                  <w:name w:val="Text52"/>
                  <w:enabled/>
                  <w:calcOnExit w:val="0"/>
                  <w:textInput>
                    <w:type w:val="number"/>
                    <w:format w:val="0.0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F4D94">
              <w:rPr>
                <w:rFonts w:ascii="Arial" w:hAnsi="Arial" w:cs="Arial"/>
              </w:rPr>
              <w:fldChar w:fldCharType="end"/>
            </w:r>
          </w:p>
        </w:tc>
        <w:tc>
          <w:tcPr>
            <w:tcW w:w="1170" w:type="dxa"/>
            <w:vAlign w:val="bottom"/>
          </w:tcPr>
          <w:p w14:paraId="4559C82B"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per month</w:t>
            </w:r>
          </w:p>
        </w:tc>
        <w:tc>
          <w:tcPr>
            <w:tcW w:w="2160" w:type="dxa"/>
            <w:gridSpan w:val="2"/>
            <w:vAlign w:val="bottom"/>
          </w:tcPr>
          <w:p w14:paraId="2060F27D"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Basic Cable TV</w:t>
            </w:r>
          </w:p>
        </w:tc>
        <w:tc>
          <w:tcPr>
            <w:tcW w:w="900" w:type="dxa"/>
            <w:vAlign w:val="bottom"/>
          </w:tcPr>
          <w:p w14:paraId="42436938"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440" w:type="dxa"/>
            <w:vAlign w:val="bottom"/>
          </w:tcPr>
          <w:p w14:paraId="2F2871F2"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800" w:type="dxa"/>
            <w:vAlign w:val="bottom"/>
          </w:tcPr>
          <w:p w14:paraId="3DA81A45"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ed/>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r>
      <w:tr w:rsidR="004614A1" w:rsidRPr="001F4D94" w14:paraId="3BB93692" w14:textId="77777777" w:rsidTr="00AC0288">
        <w:tc>
          <w:tcPr>
            <w:tcW w:w="2268" w:type="dxa"/>
            <w:gridSpan w:val="2"/>
            <w:vAlign w:val="bottom"/>
          </w:tcPr>
          <w:p w14:paraId="4CEA9B76" w14:textId="77777777" w:rsidR="004614A1" w:rsidRPr="001F4D94" w:rsidRDefault="004614A1" w:rsidP="00AC0288">
            <w:pPr>
              <w:tabs>
                <w:tab w:val="center" w:pos="4320"/>
                <w:tab w:val="right" w:pos="8640"/>
              </w:tabs>
              <w:rPr>
                <w:rFonts w:ascii="Arial" w:hAnsi="Arial" w:cs="Arial"/>
              </w:rPr>
            </w:pPr>
            <w:r w:rsidRPr="001F4D94">
              <w:rPr>
                <w:rFonts w:ascii="Arial" w:hAnsi="Arial" w:cs="Arial"/>
                <w:b/>
                <w:sz w:val="22"/>
                <w:szCs w:val="22"/>
              </w:rPr>
              <w:t>Total Monthly Rent</w:t>
            </w:r>
          </w:p>
        </w:tc>
        <w:tc>
          <w:tcPr>
            <w:tcW w:w="360" w:type="dxa"/>
            <w:tcBorders>
              <w:left w:val="nil"/>
            </w:tcBorders>
            <w:vAlign w:val="bottom"/>
          </w:tcPr>
          <w:p w14:paraId="5F5AECD6"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w:t>
            </w:r>
          </w:p>
        </w:tc>
        <w:tc>
          <w:tcPr>
            <w:tcW w:w="1350" w:type="dxa"/>
            <w:tcBorders>
              <w:top w:val="single" w:sz="4" w:space="0" w:color="000000"/>
              <w:left w:val="nil"/>
              <w:bottom w:val="single" w:sz="4" w:space="0" w:color="000000"/>
            </w:tcBorders>
            <w:vAlign w:val="bottom"/>
          </w:tcPr>
          <w:p w14:paraId="3E3CA7F5" w14:textId="77777777" w:rsidR="004614A1" w:rsidRPr="001F4D94" w:rsidRDefault="004614A1" w:rsidP="00AC0288">
            <w:pPr>
              <w:tabs>
                <w:tab w:val="center" w:pos="4320"/>
                <w:tab w:val="right" w:pos="8640"/>
              </w:tabs>
              <w:jc w:val="right"/>
              <w:rPr>
                <w:rFonts w:ascii="Arial" w:hAnsi="Arial" w:cs="Arial"/>
              </w:rPr>
            </w:pPr>
            <w:r>
              <w:rPr>
                <w:rFonts w:ascii="Arial" w:hAnsi="Arial" w:cs="Arial"/>
              </w:rPr>
              <w:t>795.00</w:t>
            </w:r>
          </w:p>
        </w:tc>
        <w:tc>
          <w:tcPr>
            <w:tcW w:w="1170" w:type="dxa"/>
            <w:vAlign w:val="bottom"/>
          </w:tcPr>
          <w:p w14:paraId="38043028"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per month</w:t>
            </w:r>
          </w:p>
        </w:tc>
        <w:tc>
          <w:tcPr>
            <w:tcW w:w="2160" w:type="dxa"/>
            <w:gridSpan w:val="2"/>
            <w:vAlign w:val="bottom"/>
          </w:tcPr>
          <w:p w14:paraId="13B83352"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Rubbish Removal</w:t>
            </w:r>
          </w:p>
        </w:tc>
        <w:tc>
          <w:tcPr>
            <w:tcW w:w="900" w:type="dxa"/>
            <w:vAlign w:val="bottom"/>
          </w:tcPr>
          <w:p w14:paraId="1C957A87"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ed/>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440" w:type="dxa"/>
            <w:vAlign w:val="bottom"/>
          </w:tcPr>
          <w:p w14:paraId="2D8A4730"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800" w:type="dxa"/>
            <w:vAlign w:val="bottom"/>
          </w:tcPr>
          <w:p w14:paraId="2CD9D47B"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r>
      <w:tr w:rsidR="004614A1" w:rsidRPr="001F4D94" w14:paraId="1B120100" w14:textId="77777777" w:rsidTr="00AC0288">
        <w:tc>
          <w:tcPr>
            <w:tcW w:w="2268" w:type="dxa"/>
            <w:gridSpan w:val="2"/>
            <w:vAlign w:val="bottom"/>
          </w:tcPr>
          <w:p w14:paraId="4B6F483E" w14:textId="77777777" w:rsidR="004614A1" w:rsidRPr="001F4D94" w:rsidRDefault="004614A1" w:rsidP="00AC0288">
            <w:pPr>
              <w:tabs>
                <w:tab w:val="center" w:pos="4320"/>
                <w:tab w:val="right" w:pos="8640"/>
              </w:tabs>
              <w:rPr>
                <w:rFonts w:ascii="Arial" w:hAnsi="Arial" w:cs="Arial"/>
              </w:rPr>
            </w:pPr>
            <w:r w:rsidRPr="001F4D94">
              <w:rPr>
                <w:rFonts w:ascii="Arial" w:hAnsi="Arial" w:cs="Arial"/>
                <w:b/>
                <w:sz w:val="22"/>
                <w:szCs w:val="22"/>
              </w:rPr>
              <w:t>Security Deposit</w:t>
            </w:r>
          </w:p>
        </w:tc>
        <w:tc>
          <w:tcPr>
            <w:tcW w:w="360" w:type="dxa"/>
            <w:vAlign w:val="bottom"/>
          </w:tcPr>
          <w:p w14:paraId="07335E20"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w:t>
            </w:r>
          </w:p>
        </w:tc>
        <w:tc>
          <w:tcPr>
            <w:tcW w:w="1350" w:type="dxa"/>
            <w:tcBorders>
              <w:top w:val="single" w:sz="4" w:space="0" w:color="000000"/>
              <w:left w:val="nil"/>
              <w:bottom w:val="single" w:sz="4" w:space="0" w:color="000000"/>
            </w:tcBorders>
            <w:vAlign w:val="bottom"/>
          </w:tcPr>
          <w:p w14:paraId="58AE9ECE" w14:textId="77777777" w:rsidR="004614A1" w:rsidRPr="001F4D94" w:rsidRDefault="004614A1" w:rsidP="00AC0288">
            <w:pPr>
              <w:tabs>
                <w:tab w:val="center" w:pos="4320"/>
                <w:tab w:val="right" w:pos="8640"/>
              </w:tabs>
              <w:jc w:val="right"/>
              <w:rPr>
                <w:rFonts w:ascii="Arial" w:hAnsi="Arial" w:cs="Arial"/>
              </w:rPr>
            </w:pPr>
            <w:r>
              <w:rPr>
                <w:rFonts w:ascii="Arial" w:hAnsi="Arial" w:cs="Arial"/>
              </w:rPr>
              <w:t>795.00</w:t>
            </w:r>
          </w:p>
        </w:tc>
        <w:tc>
          <w:tcPr>
            <w:tcW w:w="1170" w:type="dxa"/>
            <w:vAlign w:val="bottom"/>
          </w:tcPr>
          <w:p w14:paraId="3E0F32FB" w14:textId="77777777" w:rsidR="004614A1" w:rsidRPr="001F4D94" w:rsidRDefault="004614A1" w:rsidP="00AC0288">
            <w:pPr>
              <w:tabs>
                <w:tab w:val="center" w:pos="4320"/>
                <w:tab w:val="right" w:pos="8640"/>
              </w:tabs>
              <w:rPr>
                <w:rFonts w:ascii="Arial" w:hAnsi="Arial" w:cs="Arial"/>
              </w:rPr>
            </w:pPr>
          </w:p>
        </w:tc>
        <w:tc>
          <w:tcPr>
            <w:tcW w:w="720" w:type="dxa"/>
            <w:vAlign w:val="bottom"/>
          </w:tcPr>
          <w:p w14:paraId="6823A178"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t>Other</w:t>
            </w:r>
          </w:p>
        </w:tc>
        <w:tc>
          <w:tcPr>
            <w:tcW w:w="1440" w:type="dxa"/>
            <w:tcBorders>
              <w:left w:val="nil"/>
              <w:bottom w:val="single" w:sz="4" w:space="0" w:color="000000"/>
            </w:tcBorders>
            <w:vAlign w:val="bottom"/>
          </w:tcPr>
          <w:p w14:paraId="39F67414" w14:textId="77777777" w:rsidR="004614A1" w:rsidRPr="001F4D94" w:rsidRDefault="004614A1" w:rsidP="00AC0288">
            <w:pPr>
              <w:tabs>
                <w:tab w:val="center" w:pos="4320"/>
                <w:tab w:val="right" w:pos="8640"/>
              </w:tabs>
              <w:rPr>
                <w:rFonts w:ascii="Arial" w:hAnsi="Arial" w:cs="Arial"/>
              </w:rPr>
            </w:pPr>
            <w:r w:rsidRPr="001F4D94">
              <w:rPr>
                <w:rFonts w:ascii="Arial" w:hAnsi="Arial" w:cs="Arial"/>
              </w:rPr>
              <w:fldChar w:fldCharType="begin">
                <w:ffData>
                  <w:name w:val="Text53"/>
                  <w:enabled/>
                  <w:calcOnExit w:val="0"/>
                  <w:textInput/>
                </w:ffData>
              </w:fldChar>
            </w:r>
            <w:r w:rsidRPr="001F4D94">
              <w:rPr>
                <w:rFonts w:ascii="Arial" w:hAnsi="Arial" w:cs="Arial"/>
              </w:rPr>
              <w:instrText xml:space="preserve"> FORMTEXT </w:instrText>
            </w:r>
            <w:r w:rsidRPr="001F4D94">
              <w:rPr>
                <w:rFonts w:ascii="Arial" w:hAnsi="Arial" w:cs="Arial"/>
              </w:rPr>
            </w:r>
            <w:r w:rsidRPr="001F4D94">
              <w:rPr>
                <w:rFonts w:ascii="Arial" w:hAnsi="Arial" w:cs="Arial"/>
              </w:rPr>
              <w:fldChar w:fldCharType="separate"/>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cs="Arial"/>
                <w:noProof/>
              </w:rPr>
              <w:t> </w:t>
            </w:r>
            <w:r w:rsidRPr="001F4D94">
              <w:rPr>
                <w:rFonts w:ascii="Arial" w:hAnsi="Arial" w:cs="Arial"/>
              </w:rPr>
              <w:fldChar w:fldCharType="end"/>
            </w:r>
          </w:p>
        </w:tc>
        <w:tc>
          <w:tcPr>
            <w:tcW w:w="900" w:type="dxa"/>
            <w:vAlign w:val="bottom"/>
          </w:tcPr>
          <w:p w14:paraId="3ECFE3EE"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440" w:type="dxa"/>
            <w:vAlign w:val="bottom"/>
          </w:tcPr>
          <w:p w14:paraId="4867F1EF"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c>
          <w:tcPr>
            <w:tcW w:w="1800" w:type="dxa"/>
            <w:vAlign w:val="bottom"/>
          </w:tcPr>
          <w:p w14:paraId="56B93ACF" w14:textId="77777777" w:rsidR="004614A1" w:rsidRPr="001F4D94" w:rsidRDefault="004614A1" w:rsidP="00AC0288">
            <w:pPr>
              <w:tabs>
                <w:tab w:val="center" w:pos="4320"/>
                <w:tab w:val="right" w:pos="8640"/>
              </w:tabs>
              <w:jc w:val="center"/>
              <w:rPr>
                <w:rFonts w:ascii="Arial" w:hAnsi="Arial" w:cs="Arial"/>
              </w:rPr>
            </w:pPr>
            <w:r w:rsidRPr="001F4D94">
              <w:rPr>
                <w:rFonts w:ascii="Arial" w:hAnsi="Arial" w:cs="Arial"/>
              </w:rPr>
              <w:fldChar w:fldCharType="begin">
                <w:ffData>
                  <w:name w:val="Check2"/>
                  <w:enabled/>
                  <w:calcOnExit w:val="0"/>
                  <w:checkBox>
                    <w:sizeAuto/>
                    <w:default w:val="0"/>
                  </w:checkBox>
                </w:ffData>
              </w:fldChar>
            </w:r>
            <w:r w:rsidRPr="001F4D94">
              <w:rPr>
                <w:rFonts w:ascii="Arial" w:hAnsi="Arial" w:cs="Arial"/>
              </w:rPr>
              <w:instrText xml:space="preserve"> FORMCHECKBOX </w:instrText>
            </w:r>
            <w:r>
              <w:rPr>
                <w:rFonts w:ascii="Arial" w:hAnsi="Arial" w:cs="Arial"/>
              </w:rPr>
            </w:r>
            <w:r>
              <w:rPr>
                <w:rFonts w:ascii="Arial" w:hAnsi="Arial" w:cs="Arial"/>
              </w:rPr>
              <w:fldChar w:fldCharType="separate"/>
            </w:r>
            <w:r w:rsidRPr="001F4D94">
              <w:rPr>
                <w:rFonts w:ascii="Arial" w:hAnsi="Arial" w:cs="Arial"/>
              </w:rPr>
              <w:fldChar w:fldCharType="end"/>
            </w:r>
          </w:p>
        </w:tc>
      </w:tr>
    </w:tbl>
    <w:p w14:paraId="5D187A4D" w14:textId="699443A0" w:rsidR="00296867" w:rsidRDefault="004614A1" w:rsidP="004614A1">
      <w:pPr>
        <w:spacing w:before="60" w:line="260" w:lineRule="exact"/>
        <w:ind w:left="360"/>
        <w:rPr>
          <w:sz w:val="28"/>
          <w:szCs w:val="28"/>
        </w:rPr>
      </w:pPr>
      <w:r w:rsidRPr="001F4D94">
        <w:rPr>
          <w:rFonts w:ascii="Arial" w:hAnsi="Arial" w:cs="Arial"/>
        </w:rPr>
        <w:br w:type="page"/>
      </w:r>
      <w:r>
        <w:rPr>
          <w:sz w:val="28"/>
          <w:szCs w:val="28"/>
        </w:rPr>
        <w:lastRenderedPageBreak/>
        <w:t xml:space="preserve"> </w:t>
      </w:r>
    </w:p>
    <w:p w14:paraId="439C02E0" w14:textId="77777777" w:rsidR="00B472BA" w:rsidRDefault="00B472BA" w:rsidP="00B472BA">
      <w:pPr>
        <w:spacing w:before="79"/>
        <w:ind w:left="270" w:right="500"/>
        <w:jc w:val="both"/>
        <w:rPr>
          <w:rFonts w:ascii="Arial" w:eastAsia="Arial" w:hAnsi="Arial" w:cs="Arial"/>
        </w:rPr>
      </w:pPr>
      <w:r>
        <w:rPr>
          <w:rFonts w:ascii="Arial" w:eastAsia="Arial" w:hAnsi="Arial" w:cs="Arial"/>
        </w:rPr>
        <w:t xml:space="preserve">1. </w:t>
      </w:r>
      <w:r>
        <w:rPr>
          <w:rFonts w:ascii="Arial" w:eastAsia="Arial" w:hAnsi="Arial" w:cs="Arial"/>
          <w:b/>
          <w:u w:val="thick" w:color="000000"/>
        </w:rPr>
        <w:t>L</w:t>
      </w:r>
      <w:r>
        <w:rPr>
          <w:rFonts w:ascii="Arial" w:eastAsia="Arial" w:hAnsi="Arial" w:cs="Arial"/>
          <w:b/>
          <w:spacing w:val="4"/>
          <w:u w:val="thick" w:color="000000"/>
        </w:rPr>
        <w:t>E</w:t>
      </w:r>
      <w:r>
        <w:rPr>
          <w:rFonts w:ascii="Arial" w:eastAsia="Arial" w:hAnsi="Arial" w:cs="Arial"/>
          <w:b/>
          <w:spacing w:val="-5"/>
          <w:u w:val="thick" w:color="000000"/>
        </w:rPr>
        <w:t>A</w:t>
      </w:r>
      <w:r>
        <w:rPr>
          <w:rFonts w:ascii="Arial" w:eastAsia="Arial" w:hAnsi="Arial" w:cs="Arial"/>
          <w:b/>
          <w:spacing w:val="1"/>
          <w:u w:val="thick" w:color="000000"/>
        </w:rPr>
        <w:t>S</w:t>
      </w:r>
      <w:r>
        <w:rPr>
          <w:rFonts w:ascii="Arial" w:eastAsia="Arial" w:hAnsi="Arial" w:cs="Arial"/>
          <w:b/>
          <w:u w:val="thick" w:color="000000"/>
        </w:rPr>
        <w:t>E:</w:t>
      </w:r>
    </w:p>
    <w:p w14:paraId="532711F5" w14:textId="77777777" w:rsidR="00B472BA" w:rsidRDefault="00B472BA" w:rsidP="00B472BA">
      <w:pPr>
        <w:ind w:left="270" w:right="500"/>
        <w:jc w:val="both"/>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0"/>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es</w:t>
      </w:r>
      <w:r>
        <w:rPr>
          <w:rFonts w:ascii="Arial" w:eastAsia="Arial" w:hAnsi="Arial" w:cs="Arial"/>
          <w:spacing w:val="10"/>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on</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Date</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0"/>
        </w:rPr>
        <w:t>h</w:t>
      </w:r>
      <w:r>
        <w:rPr>
          <w:rFonts w:ascii="Arial" w:eastAsia="Arial" w:hAnsi="Arial" w:cs="Arial"/>
          <w:spacing w:val="1"/>
        </w:rPr>
        <w:t>-</w:t>
      </w:r>
      <w:r>
        <w:rPr>
          <w:rFonts w:ascii="Arial" w:eastAsia="Arial" w:hAnsi="Arial" w:cs="Arial"/>
        </w:rPr>
        <w:t>to</w:t>
      </w:r>
      <w:r>
        <w:rPr>
          <w:rFonts w:ascii="Arial" w:eastAsia="Arial" w:hAnsi="Arial" w:cs="Arial"/>
          <w:spacing w:val="1"/>
        </w:rPr>
        <w:t>-</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l 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ted</w:t>
      </w:r>
      <w:r>
        <w:rPr>
          <w:rFonts w:ascii="Arial" w:eastAsia="Arial" w:hAnsi="Arial" w:cs="Arial"/>
          <w:spacing w:val="-8"/>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l</w:t>
      </w:r>
      <w:r>
        <w:rPr>
          <w:rFonts w:ascii="Arial" w:eastAsia="Arial" w:hAnsi="Arial" w:cs="Arial"/>
          <w:spacing w:val="2"/>
        </w:rPr>
        <w:t>a</w:t>
      </w:r>
      <w:r>
        <w:rPr>
          <w:rFonts w:ascii="Arial" w:eastAsia="Arial" w:hAnsi="Arial" w:cs="Arial"/>
        </w:rPr>
        <w:t>w</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rs</w:t>
      </w:r>
      <w:r>
        <w:rPr>
          <w:rFonts w:ascii="Arial" w:eastAsia="Arial" w:hAnsi="Arial" w:cs="Arial"/>
          <w:spacing w:val="2"/>
        </w:rPr>
        <w:t>u</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er</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 xml:space="preserve">e. </w:t>
      </w:r>
      <w:r>
        <w:rPr>
          <w:rFonts w:ascii="Arial" w:eastAsia="Arial" w:hAnsi="Arial" w:cs="Arial"/>
          <w:spacing w:val="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n</w:t>
      </w:r>
      <w:r>
        <w:rPr>
          <w:rFonts w:ascii="Arial" w:eastAsia="Arial" w:hAnsi="Arial" w:cs="Arial"/>
          <w:spacing w:val="1"/>
        </w:rPr>
        <w:t>iv</w:t>
      </w:r>
      <w:r>
        <w:rPr>
          <w:rFonts w:ascii="Arial" w:eastAsia="Arial" w:hAnsi="Arial" w:cs="Arial"/>
        </w:rPr>
        <w:t>er</w:t>
      </w:r>
      <w:r>
        <w:rPr>
          <w:rFonts w:ascii="Arial" w:eastAsia="Arial" w:hAnsi="Arial" w:cs="Arial"/>
          <w:spacing w:val="2"/>
        </w:rPr>
        <w:t>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rPr>
        <w:t>D</w:t>
      </w:r>
      <w:r>
        <w:rPr>
          <w:rFonts w:ascii="Arial" w:eastAsia="Arial" w:hAnsi="Arial" w:cs="Arial"/>
          <w:spacing w:val="2"/>
        </w:rPr>
        <w:t>a</w:t>
      </w:r>
      <w:r>
        <w:rPr>
          <w:rFonts w:ascii="Arial" w:eastAsia="Arial" w:hAnsi="Arial" w:cs="Arial"/>
        </w:rPr>
        <w:t>te of</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d the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rPr>
        <w:t>y</w:t>
      </w:r>
      <w:r>
        <w:rPr>
          <w:rFonts w:ascii="Arial" w:eastAsia="Arial" w:hAnsi="Arial" w:cs="Arial"/>
          <w:spacing w:val="-5"/>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7"/>
        </w:rPr>
        <w:t xml:space="preserve"> </w:t>
      </w:r>
      <w:r>
        <w:rPr>
          <w:rFonts w:ascii="Arial" w:eastAsia="Arial" w:hAnsi="Arial" w:cs="Arial"/>
          <w:spacing w:val="2"/>
        </w:rPr>
        <w:t>fo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5"/>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4"/>
        </w:rPr>
        <w:t xml:space="preserve"> </w:t>
      </w:r>
      <w:r>
        <w:rPr>
          <w:rFonts w:ascii="Arial" w:eastAsia="Arial" w:hAnsi="Arial" w:cs="Arial"/>
        </w:rPr>
        <w:t>wh</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omm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5"/>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 xml:space="preserve">th.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Occ</w:t>
      </w:r>
      <w:r>
        <w:rPr>
          <w:rFonts w:ascii="Arial" w:eastAsia="Arial" w:hAnsi="Arial" w:cs="Arial"/>
        </w:rPr>
        <w:t>u</w:t>
      </w:r>
      <w:r>
        <w:rPr>
          <w:rFonts w:ascii="Arial" w:eastAsia="Arial" w:hAnsi="Arial" w:cs="Arial"/>
          <w:spacing w:val="1"/>
        </w:rPr>
        <w:t>p</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13"/>
        </w:rPr>
        <w:t xml:space="preserve"> </w:t>
      </w:r>
      <w:r>
        <w:rPr>
          <w:rFonts w:ascii="Arial" w:eastAsia="Arial" w:hAnsi="Arial" w:cs="Arial"/>
        </w:rPr>
        <w:t>If</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spacing w:val="-4"/>
        </w:rPr>
        <w:t>y</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Occ</w:t>
      </w:r>
      <w:r>
        <w:rPr>
          <w:rFonts w:ascii="Arial" w:eastAsia="Arial" w:hAnsi="Arial" w:cs="Arial"/>
        </w:rPr>
        <w:t>u</w:t>
      </w:r>
      <w:r>
        <w:rPr>
          <w:rFonts w:ascii="Arial" w:eastAsia="Arial" w:hAnsi="Arial" w:cs="Arial"/>
          <w:spacing w:val="1"/>
        </w:rPr>
        <w:t>p</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4"/>
        </w:rPr>
        <w:t>p</w:t>
      </w:r>
      <w:r>
        <w:rPr>
          <w:rFonts w:ascii="Arial" w:eastAsia="Arial" w:hAnsi="Arial" w:cs="Arial"/>
        </w:rPr>
        <w:t>y the</w:t>
      </w:r>
      <w:r>
        <w:rPr>
          <w:rFonts w:ascii="Arial" w:eastAsia="Arial" w:hAnsi="Arial" w:cs="Arial"/>
          <w:spacing w:val="6"/>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th</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spacing w:val="6"/>
        </w:rPr>
        <w:t>c</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ur</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r</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5"/>
        </w:rPr>
        <w:t>c</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ri</w:t>
      </w:r>
      <w:r>
        <w:rPr>
          <w:rFonts w:ascii="Arial" w:eastAsia="Arial" w:hAnsi="Arial" w:cs="Arial"/>
        </w:rPr>
        <w:t>or</w:t>
      </w:r>
      <w:r>
        <w:rPr>
          <w:rFonts w:ascii="Arial" w:eastAsia="Arial" w:hAnsi="Arial" w:cs="Arial"/>
          <w:spacing w:val="-4"/>
        </w:rPr>
        <w:t xml:space="preserve"> </w:t>
      </w:r>
      <w:r>
        <w:rPr>
          <w:rFonts w:ascii="Arial" w:eastAsia="Arial" w:hAnsi="Arial" w:cs="Arial"/>
        </w:rPr>
        <w:t>to 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spacing w:val="3"/>
        </w:rPr>
        <w:t>c</w:t>
      </w:r>
      <w:r>
        <w:rPr>
          <w:rFonts w:ascii="Arial" w:eastAsia="Arial" w:hAnsi="Arial" w:cs="Arial"/>
          <w:spacing w:val="-4"/>
        </w:rPr>
        <w:t>y</w:t>
      </w:r>
      <w:r>
        <w:rPr>
          <w:rFonts w:ascii="Arial" w:eastAsia="Arial" w:hAnsi="Arial" w:cs="Arial"/>
        </w:rPr>
        <w:t>.</w:t>
      </w:r>
    </w:p>
    <w:p w14:paraId="1CE8C1E4" w14:textId="77777777" w:rsidR="00296867" w:rsidRDefault="00296867" w:rsidP="00B472BA">
      <w:pPr>
        <w:spacing w:before="8" w:line="220" w:lineRule="exact"/>
        <w:ind w:left="270" w:right="500"/>
        <w:rPr>
          <w:sz w:val="22"/>
          <w:szCs w:val="22"/>
        </w:rPr>
      </w:pPr>
    </w:p>
    <w:p w14:paraId="28631229" w14:textId="77777777" w:rsidR="00296867" w:rsidRDefault="00E0055B" w:rsidP="00B472BA">
      <w:pPr>
        <w:ind w:left="270" w:right="500"/>
        <w:jc w:val="both"/>
        <w:rPr>
          <w:rFonts w:ascii="Arial" w:eastAsia="Arial" w:hAnsi="Arial" w:cs="Arial"/>
        </w:rPr>
      </w:pPr>
      <w:r>
        <w:rPr>
          <w:rFonts w:ascii="Arial" w:eastAsia="Arial" w:hAnsi="Arial" w:cs="Arial"/>
        </w:rPr>
        <w:t xml:space="preserve">2.  </w:t>
      </w:r>
      <w:r>
        <w:rPr>
          <w:rFonts w:ascii="Arial" w:eastAsia="Arial" w:hAnsi="Arial" w:cs="Arial"/>
          <w:spacing w:val="53"/>
        </w:rPr>
        <w:t xml:space="preserve"> </w:t>
      </w:r>
      <w:r>
        <w:rPr>
          <w:rFonts w:ascii="Arial" w:eastAsia="Arial" w:hAnsi="Arial" w:cs="Arial"/>
          <w:b/>
          <w:spacing w:val="4"/>
          <w:u w:val="thick" w:color="000000"/>
        </w:rPr>
        <w:t>P</w:t>
      </w:r>
      <w:r>
        <w:rPr>
          <w:rFonts w:ascii="Arial" w:eastAsia="Arial" w:hAnsi="Arial" w:cs="Arial"/>
          <w:b/>
          <w:spacing w:val="-7"/>
          <w:u w:val="thick" w:color="000000"/>
        </w:rPr>
        <w:t>A</w:t>
      </w:r>
      <w:r>
        <w:rPr>
          <w:rFonts w:ascii="Arial" w:eastAsia="Arial" w:hAnsi="Arial" w:cs="Arial"/>
          <w:b/>
          <w:spacing w:val="2"/>
          <w:u w:val="thick" w:color="000000"/>
        </w:rPr>
        <w:t>Y</w:t>
      </w:r>
      <w:r>
        <w:rPr>
          <w:rFonts w:ascii="Arial" w:eastAsia="Arial" w:hAnsi="Arial" w:cs="Arial"/>
          <w:b/>
          <w:spacing w:val="4"/>
          <w:u w:val="thick" w:color="000000"/>
        </w:rPr>
        <w:t>M</w:t>
      </w:r>
      <w:r>
        <w:rPr>
          <w:rFonts w:ascii="Arial" w:eastAsia="Arial" w:hAnsi="Arial" w:cs="Arial"/>
          <w:b/>
          <w:spacing w:val="-1"/>
          <w:u w:val="thick" w:color="000000"/>
        </w:rPr>
        <w:t>E</w:t>
      </w:r>
      <w:r>
        <w:rPr>
          <w:rFonts w:ascii="Arial" w:eastAsia="Arial" w:hAnsi="Arial" w:cs="Arial"/>
          <w:b/>
          <w:u w:val="thick" w:color="000000"/>
        </w:rPr>
        <w:t>N</w:t>
      </w:r>
      <w:r>
        <w:rPr>
          <w:rFonts w:ascii="Arial" w:eastAsia="Arial" w:hAnsi="Arial" w:cs="Arial"/>
          <w:b/>
          <w:spacing w:val="3"/>
          <w:u w:val="thick" w:color="000000"/>
        </w:rPr>
        <w:t>T</w:t>
      </w:r>
      <w:r>
        <w:rPr>
          <w:rFonts w:ascii="Arial" w:eastAsia="Arial" w:hAnsi="Arial" w:cs="Arial"/>
          <w:b/>
          <w:u w:val="thick" w:color="000000"/>
        </w:rPr>
        <w:t>S:</w:t>
      </w:r>
    </w:p>
    <w:p w14:paraId="062A9BC6" w14:textId="560937A2" w:rsidR="00296867" w:rsidRDefault="00D175F2" w:rsidP="001E7796">
      <w:pPr>
        <w:spacing w:before="8" w:line="220" w:lineRule="exact"/>
        <w:ind w:left="270" w:right="500"/>
        <w:rPr>
          <w:rFonts w:ascii="Arial" w:eastAsia="Arial" w:hAnsi="Arial" w:cs="Arial"/>
          <w:spacing w:val="-1"/>
        </w:rPr>
      </w:pPr>
      <w:r w:rsidRPr="00D175F2">
        <w:rPr>
          <w:rFonts w:ascii="Arial" w:eastAsia="Arial" w:hAnsi="Arial" w:cs="Arial"/>
          <w:spacing w:val="-1"/>
        </w:rPr>
        <w:t xml:space="preserve">You shall pay to Landlord at Our Address on or before the first day of each month the Total Monthly Rent.  You shall also pay for the Additional Services set forth above when billed by Landlord.  Payments shall be made by check or money order.  The Total Monthly Payment for the first month, or pro-rated portion of the first month and Security Deposit are due when You sign this Lease.  We will charge you Fifty Dollars ($50.00) for any check that is not honored by the bank for any reason.  If the bank refuses to honor your check more than two times in any </w:t>
      </w:r>
      <w:proofErr w:type="gramStart"/>
      <w:r w:rsidRPr="00D175F2">
        <w:rPr>
          <w:rFonts w:ascii="Arial" w:eastAsia="Arial" w:hAnsi="Arial" w:cs="Arial"/>
          <w:spacing w:val="-1"/>
        </w:rPr>
        <w:t>twelve month</w:t>
      </w:r>
      <w:proofErr w:type="gramEnd"/>
      <w:r w:rsidRPr="00D175F2">
        <w:rPr>
          <w:rFonts w:ascii="Arial" w:eastAsia="Arial" w:hAnsi="Arial" w:cs="Arial"/>
          <w:spacing w:val="-1"/>
        </w:rPr>
        <w:t xml:space="preserve"> period, we may require You to pay Your Total Monthly Rent and the charge for Additional Services by cashiers or certified check or money order</w:t>
      </w:r>
      <w:bookmarkStart w:id="31" w:name="_Hlk83814334"/>
      <w:r w:rsidRPr="00D175F2">
        <w:rPr>
          <w:rFonts w:ascii="Arial" w:eastAsia="Arial" w:hAnsi="Arial" w:cs="Arial"/>
          <w:spacing w:val="-1"/>
        </w:rPr>
        <w:t>. Pursuant to C.R.S. § 38-12-105, effective October 1, 2021, late fees will be assessed in conformity with all applicable law. All Rent is payable, in advance, without notice, demand, abatement, offset or deduction, via any payment method designated by Landlord, or before the first day of each month. Rent is considered late if not received after the first day of each month. Your obligation to pay Rent is an independent covenant. The late payment of Rent and other sums due from you will cause us to incur costs not contemplated by this Lease, the exact amount of which will be extremely difficult to ascertain.  These costs include, but are not limited to, processing and accounting charges and late charges which may be imposed on us by the terms of any mortgage or trust deed covering the Premises.  Rent, including additional Rent, must be received and fully paid before the close of business on the first day of the month. A late charge equal to $50.00 or five (5) percent of your past due rent, whichever is greater, including additional Rent, will be assessed on the eleventh day of the month if a balance remains unpaid. If late payments continue on subsequent months, late fees will be charged once per month for the maximum allowed by applicable law</w:t>
      </w:r>
      <w:bookmarkEnd w:id="31"/>
      <w:r w:rsidRPr="00D175F2">
        <w:rPr>
          <w:rFonts w:ascii="Arial" w:eastAsia="Arial" w:hAnsi="Arial" w:cs="Arial"/>
          <w:spacing w:val="-1"/>
        </w:rPr>
        <w:t>. The Landlord may, without notice, from time to time, change any of the above charges or fees, including the Total Monthly Rent, charge for Additional Services, late payment and NSF check charge in accordance with applicable law.</w:t>
      </w:r>
    </w:p>
    <w:p w14:paraId="3AA812B3" w14:textId="77777777" w:rsidR="00D175F2" w:rsidRDefault="00D175F2" w:rsidP="001E7796">
      <w:pPr>
        <w:spacing w:before="8" w:line="220" w:lineRule="exact"/>
        <w:ind w:left="270" w:right="500"/>
        <w:rPr>
          <w:sz w:val="22"/>
          <w:szCs w:val="22"/>
        </w:rPr>
      </w:pPr>
    </w:p>
    <w:p w14:paraId="2BA6A21E" w14:textId="77777777" w:rsidR="00296867" w:rsidRDefault="00E0055B" w:rsidP="001E7796">
      <w:pPr>
        <w:ind w:left="270" w:right="500"/>
        <w:jc w:val="both"/>
        <w:rPr>
          <w:rFonts w:ascii="Arial" w:eastAsia="Arial" w:hAnsi="Arial" w:cs="Arial"/>
        </w:rPr>
      </w:pPr>
      <w:r>
        <w:rPr>
          <w:rFonts w:ascii="Arial" w:eastAsia="Arial" w:hAnsi="Arial" w:cs="Arial"/>
        </w:rPr>
        <w:t xml:space="preserve">3.  </w:t>
      </w:r>
      <w:r>
        <w:rPr>
          <w:rFonts w:ascii="Arial" w:eastAsia="Arial" w:hAnsi="Arial" w:cs="Arial"/>
          <w:spacing w:val="53"/>
        </w:rPr>
        <w:t xml:space="preserve"> </w:t>
      </w:r>
      <w:r>
        <w:rPr>
          <w:rFonts w:ascii="Arial" w:eastAsia="Arial" w:hAnsi="Arial" w:cs="Arial"/>
          <w:b/>
          <w:u w:val="thick" w:color="000000"/>
        </w:rPr>
        <w:t>D</w:t>
      </w:r>
      <w:r>
        <w:rPr>
          <w:rFonts w:ascii="Arial" w:eastAsia="Arial" w:hAnsi="Arial" w:cs="Arial"/>
          <w:b/>
          <w:spacing w:val="-1"/>
          <w:u w:val="thick" w:color="000000"/>
        </w:rPr>
        <w:t>EP</w:t>
      </w:r>
      <w:r>
        <w:rPr>
          <w:rFonts w:ascii="Arial" w:eastAsia="Arial" w:hAnsi="Arial" w:cs="Arial"/>
          <w:b/>
          <w:spacing w:val="3"/>
          <w:u w:val="thick" w:color="000000"/>
        </w:rPr>
        <w:t>O</w:t>
      </w:r>
      <w:r>
        <w:rPr>
          <w:rFonts w:ascii="Arial" w:eastAsia="Arial" w:hAnsi="Arial" w:cs="Arial"/>
          <w:b/>
          <w:spacing w:val="-1"/>
          <w:u w:val="thick" w:color="000000"/>
        </w:rPr>
        <w:t>S</w:t>
      </w:r>
      <w:r>
        <w:rPr>
          <w:rFonts w:ascii="Arial" w:eastAsia="Arial" w:hAnsi="Arial" w:cs="Arial"/>
          <w:b/>
          <w:u w:val="thick" w:color="000000"/>
        </w:rPr>
        <w:t>I</w:t>
      </w:r>
      <w:r>
        <w:rPr>
          <w:rFonts w:ascii="Arial" w:eastAsia="Arial" w:hAnsi="Arial" w:cs="Arial"/>
          <w:b/>
          <w:spacing w:val="3"/>
          <w:u w:val="thick" w:color="000000"/>
        </w:rPr>
        <w:t>T</w:t>
      </w:r>
      <w:r>
        <w:rPr>
          <w:rFonts w:ascii="Arial" w:eastAsia="Arial" w:hAnsi="Arial" w:cs="Arial"/>
          <w:b/>
          <w:u w:val="thick" w:color="000000"/>
        </w:rPr>
        <w:t>:</w:t>
      </w:r>
    </w:p>
    <w:p w14:paraId="32A632AA" w14:textId="77777777" w:rsidR="00296867" w:rsidRDefault="00E0055B" w:rsidP="001E7796">
      <w:pPr>
        <w:ind w:left="270" w:right="500"/>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uri</w:t>
      </w:r>
      <w:r>
        <w:rPr>
          <w:rFonts w:ascii="Arial" w:eastAsia="Arial" w:hAnsi="Arial" w:cs="Arial"/>
          <w:spacing w:val="4"/>
        </w:rPr>
        <w:t>t</w:t>
      </w:r>
      <w:r>
        <w:rPr>
          <w:rFonts w:ascii="Arial" w:eastAsia="Arial" w:hAnsi="Arial" w:cs="Arial"/>
        </w:rPr>
        <w:t>y</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y or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9"/>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2"/>
        </w:rPr>
        <w:t>e</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spacing w:val="4"/>
        </w:rPr>
        <w:t>f</w:t>
      </w:r>
      <w:r>
        <w:rPr>
          <w:rFonts w:ascii="Arial" w:eastAsia="Arial" w:hAnsi="Arial" w:cs="Arial"/>
        </w:rPr>
        <w:t>y</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n</w:t>
      </w:r>
      <w:r>
        <w:rPr>
          <w:rFonts w:ascii="Arial" w:eastAsia="Arial" w:hAnsi="Arial" w:cs="Arial"/>
        </w:rPr>
        <w:t>y 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o</w:t>
      </w:r>
      <w:r>
        <w:rPr>
          <w:rFonts w:ascii="Arial" w:eastAsia="Arial" w:hAnsi="Arial" w:cs="Arial"/>
          <w:spacing w:val="-2"/>
        </w:rPr>
        <w:t>w</w:t>
      </w:r>
      <w:r>
        <w:rPr>
          <w:rFonts w:ascii="Arial" w:eastAsia="Arial" w:hAnsi="Arial" w:cs="Arial"/>
        </w:rPr>
        <w:t>e</w:t>
      </w:r>
      <w:r>
        <w:rPr>
          <w:rFonts w:ascii="Arial" w:eastAsia="Arial" w:hAnsi="Arial" w:cs="Arial"/>
          <w:spacing w:val="2"/>
        </w:rPr>
        <w:t xml:space="preserve"> u</w:t>
      </w:r>
      <w:r>
        <w:rPr>
          <w:rFonts w:ascii="Arial" w:eastAsia="Arial" w:hAnsi="Arial" w:cs="Arial"/>
        </w:rPr>
        <w:t>n</w:t>
      </w:r>
      <w:r>
        <w:rPr>
          <w:rFonts w:ascii="Arial" w:eastAsia="Arial" w:hAnsi="Arial" w:cs="Arial"/>
          <w:spacing w:val="-1"/>
        </w:rPr>
        <w:t>d</w:t>
      </w:r>
      <w:r>
        <w:rPr>
          <w:rFonts w:ascii="Arial" w:eastAsia="Arial" w:hAnsi="Arial" w:cs="Arial"/>
          <w:spacing w:val="2"/>
        </w:rPr>
        <w:t>e</w:t>
      </w:r>
      <w:r>
        <w:rPr>
          <w:rFonts w:ascii="Arial" w:eastAsia="Arial" w:hAnsi="Arial" w:cs="Arial"/>
        </w:rPr>
        <w:t>r th</w:t>
      </w:r>
      <w:r>
        <w:rPr>
          <w:rFonts w:ascii="Arial" w:eastAsia="Arial" w:hAnsi="Arial" w:cs="Arial"/>
          <w:spacing w:val="-2"/>
        </w:rPr>
        <w:t>i</w:t>
      </w:r>
      <w:r>
        <w:rPr>
          <w:rFonts w:ascii="Arial" w:eastAsia="Arial" w:hAnsi="Arial" w:cs="Arial"/>
        </w:rPr>
        <w:t>s</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spacing w:val="2"/>
        </w:rPr>
        <w:t>e</w:t>
      </w:r>
      <w:r>
        <w:rPr>
          <w:rFonts w:ascii="Arial" w:eastAsia="Arial" w:hAnsi="Arial" w:cs="Arial"/>
        </w:rPr>
        <w:t>;</w:t>
      </w:r>
      <w:r>
        <w:rPr>
          <w:rFonts w:ascii="Arial" w:eastAsia="Arial" w:hAnsi="Arial" w:cs="Arial"/>
          <w:spacing w:val="3"/>
        </w:rPr>
        <w:t xml:space="preserve"> </w:t>
      </w:r>
      <w:r>
        <w:rPr>
          <w:rFonts w:ascii="Arial" w:eastAsia="Arial" w:hAnsi="Arial" w:cs="Arial"/>
          <w:spacing w:val="1"/>
        </w:rPr>
        <w:t>(</w:t>
      </w:r>
      <w:r>
        <w:rPr>
          <w:rFonts w:ascii="Arial" w:eastAsia="Arial" w:hAnsi="Arial" w:cs="Arial"/>
        </w:rPr>
        <w:t>2)</w:t>
      </w:r>
      <w:r>
        <w:rPr>
          <w:rFonts w:ascii="Arial" w:eastAsia="Arial" w:hAnsi="Arial" w:cs="Arial"/>
          <w:spacing w:val="8"/>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8"/>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2"/>
        </w:rPr>
        <w:t>a</w:t>
      </w:r>
      <w:r>
        <w:rPr>
          <w:rFonts w:ascii="Arial" w:eastAsia="Arial" w:hAnsi="Arial" w:cs="Arial"/>
          <w:spacing w:val="-1"/>
        </w:rPr>
        <w:t>i</w:t>
      </w:r>
      <w:r>
        <w:rPr>
          <w:rFonts w:ascii="Arial" w:eastAsia="Arial" w:hAnsi="Arial" w:cs="Arial"/>
        </w:rPr>
        <w:t>r</w:t>
      </w:r>
      <w:r>
        <w:rPr>
          <w:rFonts w:ascii="Arial" w:eastAsia="Arial" w:hAnsi="Arial" w:cs="Arial"/>
          <w:spacing w:val="5"/>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1"/>
        </w:rPr>
        <w:t>(</w:t>
      </w:r>
      <w:r>
        <w:rPr>
          <w:rFonts w:ascii="Arial" w:eastAsia="Arial" w:hAnsi="Arial" w:cs="Arial"/>
        </w:rPr>
        <w:t>3)</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or 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1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0"/>
        </w:rPr>
        <w:t xml:space="preserve"> </w:t>
      </w:r>
      <w:r>
        <w:rPr>
          <w:rFonts w:ascii="Arial" w:eastAsia="Arial" w:hAnsi="Arial" w:cs="Arial"/>
        </w:rPr>
        <w:t>p</w:t>
      </w:r>
      <w:r>
        <w:rPr>
          <w:rFonts w:ascii="Arial" w:eastAsia="Arial" w:hAnsi="Arial" w:cs="Arial"/>
          <w:spacing w:val="4"/>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uri</w:t>
      </w:r>
      <w:r>
        <w:rPr>
          <w:rFonts w:ascii="Arial" w:eastAsia="Arial" w:hAnsi="Arial" w:cs="Arial"/>
          <w:spacing w:val="4"/>
        </w:rPr>
        <w:t>t</w:t>
      </w:r>
      <w:r>
        <w:rPr>
          <w:rFonts w:ascii="Arial" w:eastAsia="Arial" w:hAnsi="Arial" w:cs="Arial"/>
        </w:rPr>
        <w:t>y D</w:t>
      </w:r>
      <w:r>
        <w:rPr>
          <w:rFonts w:ascii="Arial" w:eastAsia="Arial" w:hAnsi="Arial" w:cs="Arial"/>
          <w:spacing w:val="2"/>
        </w:rPr>
        <w:t>e</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 xml:space="preserve">. </w:t>
      </w:r>
      <w:r>
        <w:rPr>
          <w:rFonts w:ascii="Arial" w:eastAsia="Arial" w:hAnsi="Arial" w:cs="Arial"/>
          <w:spacing w:val="2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erm</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 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ret</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ort</w:t>
      </w:r>
      <w:r>
        <w:rPr>
          <w:rFonts w:ascii="Arial" w:eastAsia="Arial" w:hAnsi="Arial" w:cs="Arial"/>
          <w:spacing w:val="2"/>
        </w:rPr>
        <w:t>i</w:t>
      </w:r>
      <w:r>
        <w:rPr>
          <w:rFonts w:ascii="Arial" w:eastAsia="Arial" w:hAnsi="Arial" w:cs="Arial"/>
        </w:rPr>
        <w:t>on</w:t>
      </w:r>
      <w:r>
        <w:rPr>
          <w:rFonts w:ascii="Arial" w:eastAsia="Arial" w:hAnsi="Arial" w:cs="Arial"/>
          <w:spacing w:val="-5"/>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spacing w:val="1"/>
        </w:rPr>
        <w:t>cc</w:t>
      </w:r>
      <w:r>
        <w:rPr>
          <w:rFonts w:ascii="Arial" w:eastAsia="Arial" w:hAnsi="Arial" w:cs="Arial"/>
        </w:rPr>
        <w:t>ordance</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p>
    <w:p w14:paraId="2CF26E76" w14:textId="77777777" w:rsidR="00296867" w:rsidRDefault="00296867" w:rsidP="001E7796">
      <w:pPr>
        <w:spacing w:before="8" w:line="220" w:lineRule="exact"/>
        <w:ind w:left="270" w:right="500"/>
        <w:rPr>
          <w:sz w:val="22"/>
          <w:szCs w:val="22"/>
        </w:rPr>
      </w:pPr>
    </w:p>
    <w:p w14:paraId="6B848260" w14:textId="77777777" w:rsidR="00296867" w:rsidRDefault="00E0055B" w:rsidP="001E7796">
      <w:pPr>
        <w:ind w:left="270" w:right="500"/>
        <w:jc w:val="both"/>
        <w:rPr>
          <w:rFonts w:ascii="Arial" w:eastAsia="Arial" w:hAnsi="Arial" w:cs="Arial"/>
        </w:rPr>
      </w:pPr>
      <w:r>
        <w:rPr>
          <w:rFonts w:ascii="Arial" w:eastAsia="Arial" w:hAnsi="Arial" w:cs="Arial"/>
        </w:rPr>
        <w:t xml:space="preserve">4.  </w:t>
      </w:r>
      <w:r>
        <w:rPr>
          <w:rFonts w:ascii="Arial" w:eastAsia="Arial" w:hAnsi="Arial" w:cs="Arial"/>
          <w:spacing w:val="53"/>
        </w:rPr>
        <w:t xml:space="preserve"> </w:t>
      </w:r>
      <w:r>
        <w:rPr>
          <w:rFonts w:ascii="Arial" w:eastAsia="Arial" w:hAnsi="Arial" w:cs="Arial"/>
          <w:b/>
          <w:spacing w:val="-1"/>
          <w:u w:val="thick" w:color="000000"/>
        </w:rPr>
        <w:t>SE</w:t>
      </w:r>
      <w:r>
        <w:rPr>
          <w:rFonts w:ascii="Arial" w:eastAsia="Arial" w:hAnsi="Arial" w:cs="Arial"/>
          <w:b/>
          <w:spacing w:val="2"/>
          <w:u w:val="thick" w:color="000000"/>
        </w:rPr>
        <w:t>R</w:t>
      </w:r>
      <w:r>
        <w:rPr>
          <w:rFonts w:ascii="Arial" w:eastAsia="Arial" w:hAnsi="Arial" w:cs="Arial"/>
          <w:b/>
          <w:spacing w:val="-1"/>
          <w:u w:val="thick" w:color="000000"/>
        </w:rPr>
        <w:t>V</w:t>
      </w:r>
      <w:r>
        <w:rPr>
          <w:rFonts w:ascii="Arial" w:eastAsia="Arial" w:hAnsi="Arial" w:cs="Arial"/>
          <w:b/>
          <w:u w:val="thick" w:color="000000"/>
        </w:rPr>
        <w:t>I</w:t>
      </w:r>
      <w:r>
        <w:rPr>
          <w:rFonts w:ascii="Arial" w:eastAsia="Arial" w:hAnsi="Arial" w:cs="Arial"/>
          <w:b/>
          <w:spacing w:val="2"/>
          <w:u w:val="thick" w:color="000000"/>
        </w:rPr>
        <w:t>C</w:t>
      </w:r>
      <w:r>
        <w:rPr>
          <w:rFonts w:ascii="Arial" w:eastAsia="Arial" w:hAnsi="Arial" w:cs="Arial"/>
          <w:b/>
          <w:spacing w:val="-1"/>
          <w:u w:val="thick" w:color="000000"/>
        </w:rPr>
        <w:t>E</w:t>
      </w:r>
      <w:r>
        <w:rPr>
          <w:rFonts w:ascii="Arial" w:eastAsia="Arial" w:hAnsi="Arial" w:cs="Arial"/>
          <w:b/>
          <w:u w:val="thick" w:color="000000"/>
        </w:rPr>
        <w:t>S</w:t>
      </w:r>
      <w:r>
        <w:rPr>
          <w:rFonts w:ascii="Arial" w:eastAsia="Arial" w:hAnsi="Arial" w:cs="Arial"/>
          <w:b/>
          <w:spacing w:val="-5"/>
          <w:u w:val="thick" w:color="000000"/>
        </w:rPr>
        <w:t xml:space="preserve"> A</w:t>
      </w:r>
      <w:r>
        <w:rPr>
          <w:rFonts w:ascii="Arial" w:eastAsia="Arial" w:hAnsi="Arial" w:cs="Arial"/>
          <w:b/>
          <w:u w:val="thick" w:color="000000"/>
        </w:rPr>
        <w:t>ND</w:t>
      </w:r>
      <w:r>
        <w:rPr>
          <w:rFonts w:ascii="Arial" w:eastAsia="Arial" w:hAnsi="Arial" w:cs="Arial"/>
          <w:b/>
          <w:spacing w:val="-3"/>
          <w:u w:val="thick" w:color="000000"/>
        </w:rPr>
        <w:t xml:space="preserve"> </w:t>
      </w:r>
      <w:r>
        <w:rPr>
          <w:rFonts w:ascii="Arial" w:eastAsia="Arial" w:hAnsi="Arial" w:cs="Arial"/>
          <w:b/>
          <w:u w:val="thick" w:color="000000"/>
        </w:rPr>
        <w:t>U</w:t>
      </w:r>
      <w:r>
        <w:rPr>
          <w:rFonts w:ascii="Arial" w:eastAsia="Arial" w:hAnsi="Arial" w:cs="Arial"/>
          <w:b/>
          <w:spacing w:val="3"/>
          <w:u w:val="thick" w:color="000000"/>
        </w:rPr>
        <w:t>T</w:t>
      </w:r>
      <w:r>
        <w:rPr>
          <w:rFonts w:ascii="Arial" w:eastAsia="Arial" w:hAnsi="Arial" w:cs="Arial"/>
          <w:b/>
          <w:u w:val="thick" w:color="000000"/>
        </w:rPr>
        <w:t>ILI</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3"/>
          <w:u w:val="thick" w:color="000000"/>
        </w:rPr>
        <w:t>E</w:t>
      </w:r>
      <w:r>
        <w:rPr>
          <w:rFonts w:ascii="Arial" w:eastAsia="Arial" w:hAnsi="Arial" w:cs="Arial"/>
          <w:b/>
          <w:spacing w:val="1"/>
          <w:u w:val="thick" w:color="000000"/>
        </w:rPr>
        <w:t>S</w:t>
      </w:r>
      <w:r>
        <w:rPr>
          <w:rFonts w:ascii="Arial" w:eastAsia="Arial" w:hAnsi="Arial" w:cs="Arial"/>
          <w:b/>
          <w:u w:val="thick" w:color="000000"/>
        </w:rPr>
        <w:t>:</w:t>
      </w:r>
    </w:p>
    <w:p w14:paraId="558A9116" w14:textId="77777777" w:rsidR="00296867" w:rsidRDefault="00E0055B" w:rsidP="001E7796">
      <w:pPr>
        <w:ind w:left="270" w:right="500"/>
        <w:jc w:val="both"/>
        <w:rPr>
          <w:rFonts w:ascii="Arial" w:eastAsia="Arial" w:hAnsi="Arial" w:cs="Arial"/>
        </w:rPr>
      </w:pPr>
      <w:r>
        <w:rPr>
          <w:rFonts w:ascii="Arial" w:eastAsia="Arial" w:hAnsi="Arial" w:cs="Arial"/>
        </w:rPr>
        <w:t>In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ot</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Mo</w:t>
      </w:r>
      <w:r>
        <w:rPr>
          <w:rFonts w:ascii="Arial" w:eastAsia="Arial" w:hAnsi="Arial" w:cs="Arial"/>
        </w:rPr>
        <w:t>nt</w:t>
      </w:r>
      <w:r>
        <w:rPr>
          <w:rFonts w:ascii="Arial" w:eastAsia="Arial" w:hAnsi="Arial" w:cs="Arial"/>
          <w:spacing w:val="-1"/>
        </w:rPr>
        <w:t>h</w:t>
      </w:r>
      <w:r>
        <w:rPr>
          <w:rFonts w:ascii="Arial" w:eastAsia="Arial" w:hAnsi="Arial" w:cs="Arial"/>
          <w:spacing w:val="4"/>
        </w:rPr>
        <w:t>l</w:t>
      </w:r>
      <w:r>
        <w:rPr>
          <w:rFonts w:ascii="Arial" w:eastAsia="Arial" w:hAnsi="Arial" w:cs="Arial"/>
        </w:rPr>
        <w:t xml:space="preserve">y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8"/>
        </w:rPr>
        <w:t>a</w:t>
      </w:r>
      <w:r>
        <w:rPr>
          <w:rFonts w:ascii="Arial" w:eastAsia="Arial" w:hAnsi="Arial" w:cs="Arial"/>
        </w:rPr>
        <w:t>gr</w:t>
      </w:r>
      <w:r>
        <w:rPr>
          <w:rFonts w:ascii="Arial" w:eastAsia="Arial" w:hAnsi="Arial" w:cs="Arial"/>
          <w:spacing w:val="2"/>
        </w:rPr>
        <w:t>a</w:t>
      </w:r>
      <w:r>
        <w:rPr>
          <w:rFonts w:ascii="Arial" w:eastAsia="Arial" w:hAnsi="Arial" w:cs="Arial"/>
        </w:rPr>
        <w:t>ph</w:t>
      </w:r>
      <w:r>
        <w:rPr>
          <w:rFonts w:ascii="Arial" w:eastAsia="Arial" w:hAnsi="Arial" w:cs="Arial"/>
          <w:spacing w:val="3"/>
        </w:rPr>
        <w:t xml:space="preserve"> </w:t>
      </w:r>
      <w:r>
        <w:rPr>
          <w:rFonts w:ascii="Arial" w:eastAsia="Arial" w:hAnsi="Arial" w:cs="Arial"/>
        </w:rPr>
        <w:t>2,</w:t>
      </w:r>
      <w:r>
        <w:rPr>
          <w:rFonts w:ascii="Arial" w:eastAsia="Arial" w:hAnsi="Arial" w:cs="Arial"/>
          <w:spacing w:val="10"/>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4"/>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en</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ue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rPr>
        <w:t>th</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as</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 xml:space="preserve">nts.  </w:t>
      </w:r>
      <w:r>
        <w:rPr>
          <w:rFonts w:ascii="Arial" w:eastAsia="Arial" w:hAnsi="Arial" w:cs="Arial"/>
          <w:spacing w:val="3"/>
        </w:rPr>
        <w:t xml:space="preserve"> </w:t>
      </w:r>
      <w:r>
        <w:rPr>
          <w:rFonts w:ascii="Arial" w:eastAsia="Arial" w:hAnsi="Arial" w:cs="Arial"/>
        </w:rPr>
        <w:t>Upon</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1"/>
        </w:rPr>
        <w:t>x</w:t>
      </w:r>
      <w:r>
        <w:rPr>
          <w:rFonts w:ascii="Arial" w:eastAsia="Arial" w:hAnsi="Arial" w:cs="Arial"/>
          <w:spacing w:val="4"/>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w:t>
      </w:r>
      <w:r>
        <w:rPr>
          <w:rFonts w:ascii="Arial" w:eastAsia="Arial" w:hAnsi="Arial" w:cs="Arial"/>
        </w:rPr>
        <w:t>6</w:t>
      </w:r>
      <w:r>
        <w:rPr>
          <w:rFonts w:ascii="Arial" w:eastAsia="Arial" w:hAnsi="Arial" w:cs="Arial"/>
          <w:spacing w:val="-1"/>
        </w:rPr>
        <w:t>0</w:t>
      </w:r>
      <w:r>
        <w:rPr>
          <w:rFonts w:ascii="Arial" w:eastAsia="Arial" w:hAnsi="Arial" w:cs="Arial"/>
        </w:rPr>
        <w:t>)</w:t>
      </w:r>
      <w:r>
        <w:rPr>
          <w:rFonts w:ascii="Arial" w:eastAsia="Arial" w:hAnsi="Arial" w:cs="Arial"/>
          <w:spacing w:val="11"/>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1"/>
        </w:rPr>
        <w:t>y</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ri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e,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arge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w:t>
      </w:r>
      <w:r>
        <w:rPr>
          <w:rFonts w:ascii="Arial" w:eastAsia="Arial" w:hAnsi="Arial" w:cs="Arial"/>
          <w:spacing w:val="10"/>
        </w:rPr>
        <w:t>c</w:t>
      </w:r>
      <w:r>
        <w:rPr>
          <w:rFonts w:ascii="Arial" w:eastAsia="Arial" w:hAnsi="Arial" w:cs="Arial"/>
        </w:rPr>
        <w:t>e</w:t>
      </w:r>
      <w:r>
        <w:rPr>
          <w:rFonts w:ascii="Arial" w:eastAsia="Arial" w:hAnsi="Arial" w:cs="Arial"/>
          <w:spacing w:val="1"/>
        </w:rPr>
        <w:t>s</w:t>
      </w:r>
      <w:r>
        <w:rPr>
          <w:rFonts w:ascii="Arial" w:eastAsia="Arial" w:hAnsi="Arial" w:cs="Arial"/>
        </w:rPr>
        <w:t>.</w:t>
      </w:r>
    </w:p>
    <w:p w14:paraId="3FECEEB4" w14:textId="77777777" w:rsidR="00296867" w:rsidRDefault="00296867" w:rsidP="001E7796">
      <w:pPr>
        <w:spacing w:before="8" w:line="220" w:lineRule="exact"/>
        <w:ind w:left="270" w:right="500"/>
        <w:rPr>
          <w:sz w:val="22"/>
          <w:szCs w:val="22"/>
        </w:rPr>
      </w:pPr>
    </w:p>
    <w:p w14:paraId="7F8E56F0" w14:textId="77777777" w:rsidR="00296867" w:rsidRDefault="00E0055B" w:rsidP="001E7796">
      <w:pPr>
        <w:ind w:left="270" w:right="500"/>
        <w:jc w:val="both"/>
        <w:rPr>
          <w:rFonts w:ascii="Arial" w:eastAsia="Arial" w:hAnsi="Arial" w:cs="Arial"/>
        </w:rPr>
      </w:pPr>
      <w:r>
        <w:rPr>
          <w:rFonts w:ascii="Arial" w:eastAsia="Arial" w:hAnsi="Arial" w:cs="Arial"/>
        </w:rPr>
        <w:t xml:space="preserve">5.  </w:t>
      </w:r>
      <w:r>
        <w:rPr>
          <w:rFonts w:ascii="Arial" w:eastAsia="Arial" w:hAnsi="Arial" w:cs="Arial"/>
          <w:spacing w:val="53"/>
        </w:rPr>
        <w:t xml:space="preserve"> </w:t>
      </w:r>
      <w:r>
        <w:rPr>
          <w:rFonts w:ascii="Arial" w:eastAsia="Arial" w:hAnsi="Arial" w:cs="Arial"/>
          <w:b/>
          <w:spacing w:val="-5"/>
          <w:u w:val="thick" w:color="000000"/>
        </w:rPr>
        <w:t>A</w:t>
      </w:r>
      <w:r>
        <w:rPr>
          <w:rFonts w:ascii="Arial" w:eastAsia="Arial" w:hAnsi="Arial" w:cs="Arial"/>
          <w:b/>
          <w:spacing w:val="2"/>
          <w:u w:val="thick" w:color="000000"/>
        </w:rPr>
        <w:t>CC</w:t>
      </w:r>
      <w:r>
        <w:rPr>
          <w:rFonts w:ascii="Arial" w:eastAsia="Arial" w:hAnsi="Arial" w:cs="Arial"/>
          <w:b/>
          <w:spacing w:val="1"/>
          <w:u w:val="thick" w:color="000000"/>
        </w:rPr>
        <w:t>E</w:t>
      </w:r>
      <w:r>
        <w:rPr>
          <w:rFonts w:ascii="Arial" w:eastAsia="Arial" w:hAnsi="Arial" w:cs="Arial"/>
          <w:b/>
          <w:spacing w:val="-1"/>
          <w:u w:val="thick" w:color="000000"/>
        </w:rPr>
        <w:t>P</w:t>
      </w:r>
      <w:r>
        <w:rPr>
          <w:rFonts w:ascii="Arial" w:eastAsia="Arial" w:hAnsi="Arial" w:cs="Arial"/>
          <w:b/>
          <w:spacing w:val="5"/>
          <w:u w:val="thick" w:color="000000"/>
        </w:rPr>
        <w:t>T</w:t>
      </w:r>
      <w:r>
        <w:rPr>
          <w:rFonts w:ascii="Arial" w:eastAsia="Arial" w:hAnsi="Arial" w:cs="Arial"/>
          <w:b/>
          <w:spacing w:val="-5"/>
          <w:u w:val="thick" w:color="000000"/>
        </w:rPr>
        <w:t>A</w:t>
      </w:r>
      <w:r>
        <w:rPr>
          <w:rFonts w:ascii="Arial" w:eastAsia="Arial" w:hAnsi="Arial" w:cs="Arial"/>
          <w:b/>
          <w:u w:val="thick" w:color="000000"/>
        </w:rPr>
        <w:t>N</w:t>
      </w:r>
      <w:r>
        <w:rPr>
          <w:rFonts w:ascii="Arial" w:eastAsia="Arial" w:hAnsi="Arial" w:cs="Arial"/>
          <w:b/>
          <w:spacing w:val="3"/>
          <w:u w:val="thick" w:color="000000"/>
        </w:rPr>
        <w:t>C</w:t>
      </w:r>
      <w:r>
        <w:rPr>
          <w:rFonts w:ascii="Arial" w:eastAsia="Arial" w:hAnsi="Arial" w:cs="Arial"/>
          <w:b/>
          <w:u w:val="thick" w:color="000000"/>
        </w:rPr>
        <w:t>E</w:t>
      </w:r>
      <w:r>
        <w:rPr>
          <w:rFonts w:ascii="Arial" w:eastAsia="Arial" w:hAnsi="Arial" w:cs="Arial"/>
          <w:b/>
          <w:spacing w:val="-15"/>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1"/>
          <w:u w:val="thick" w:color="000000"/>
        </w:rPr>
        <w:t>ES</w:t>
      </w:r>
      <w:r>
        <w:rPr>
          <w:rFonts w:ascii="Arial" w:eastAsia="Arial" w:hAnsi="Arial" w:cs="Arial"/>
          <w:b/>
          <w:u w:val="thick" w:color="000000"/>
        </w:rPr>
        <w:t>I</w:t>
      </w:r>
      <w:r>
        <w:rPr>
          <w:rFonts w:ascii="Arial" w:eastAsia="Arial" w:hAnsi="Arial" w:cs="Arial"/>
          <w:b/>
          <w:spacing w:val="3"/>
          <w:u w:val="thick" w:color="000000"/>
        </w:rPr>
        <w:t>T</w:t>
      </w:r>
      <w:r>
        <w:rPr>
          <w:rFonts w:ascii="Arial" w:eastAsia="Arial" w:hAnsi="Arial" w:cs="Arial"/>
          <w:b/>
          <w:spacing w:val="1"/>
          <w:u w:val="thick" w:color="000000"/>
        </w:rPr>
        <w:t>E</w:t>
      </w:r>
      <w:r>
        <w:rPr>
          <w:rFonts w:ascii="Arial" w:eastAsia="Arial" w:hAnsi="Arial" w:cs="Arial"/>
          <w:b/>
          <w:u w:val="thick" w:color="000000"/>
        </w:rPr>
        <w:t>:</w:t>
      </w:r>
    </w:p>
    <w:p w14:paraId="12AA3671" w14:textId="77777777" w:rsidR="00296867" w:rsidRDefault="00E0055B" w:rsidP="001E7796">
      <w:pPr>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
        </w:rPr>
        <w:t xml:space="preserve"> </w:t>
      </w:r>
      <w:r>
        <w:rPr>
          <w:rFonts w:ascii="Arial" w:eastAsia="Arial" w:hAnsi="Arial" w:cs="Arial"/>
        </w:rPr>
        <w:t>You</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spacing w:val="-3"/>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3"/>
        </w:rPr>
        <w:t xml:space="preserve"> </w:t>
      </w:r>
      <w:r w:rsidR="00C85A99">
        <w:rPr>
          <w:rFonts w:ascii="Arial" w:eastAsia="Arial" w:hAnsi="Arial" w:cs="Arial"/>
          <w:spacing w:val="-41"/>
        </w:rPr>
        <w:t>“</w:t>
      </w:r>
      <w:r>
        <w:rPr>
          <w:rFonts w:ascii="Arial" w:eastAsia="Arial" w:hAnsi="Arial" w:cs="Arial"/>
          <w:b/>
          <w:spacing w:val="-5"/>
        </w:rPr>
        <w:t>A</w:t>
      </w:r>
      <w:r>
        <w:rPr>
          <w:rFonts w:ascii="Arial" w:eastAsia="Arial" w:hAnsi="Arial" w:cs="Arial"/>
          <w:b/>
        </w:rPr>
        <w:t>S</w:t>
      </w:r>
      <w:r>
        <w:rPr>
          <w:rFonts w:ascii="Arial" w:eastAsia="Arial" w:hAnsi="Arial" w:cs="Arial"/>
          <w:b/>
          <w:spacing w:val="10"/>
        </w:rPr>
        <w:t xml:space="preserve"> </w:t>
      </w:r>
      <w:r>
        <w:rPr>
          <w:rFonts w:ascii="Arial" w:eastAsia="Arial" w:hAnsi="Arial" w:cs="Arial"/>
          <w:b/>
        </w:rPr>
        <w:t>I</w:t>
      </w:r>
      <w:r>
        <w:rPr>
          <w:rFonts w:ascii="Arial" w:eastAsia="Arial" w:hAnsi="Arial" w:cs="Arial"/>
          <w:b/>
          <w:spacing w:val="-1"/>
        </w:rPr>
        <w:t>S</w:t>
      </w:r>
      <w:r>
        <w:rPr>
          <w:rFonts w:ascii="Arial" w:eastAsia="Arial" w:hAnsi="Arial" w:cs="Arial"/>
          <w:spacing w:val="1"/>
        </w:rPr>
        <w:t>”</w:t>
      </w:r>
      <w:r>
        <w:rPr>
          <w:rFonts w:ascii="Arial" w:eastAsia="Arial" w:hAnsi="Arial" w:cs="Arial"/>
        </w:rPr>
        <w:t xml:space="preserve">. </w:t>
      </w:r>
      <w:r>
        <w:rPr>
          <w:rFonts w:ascii="Arial" w:eastAsia="Arial" w:hAnsi="Arial" w:cs="Arial"/>
          <w:spacing w:val="27"/>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ge</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26"/>
        </w:rPr>
        <w:t xml:space="preserve"> </w:t>
      </w:r>
      <w:r>
        <w:rPr>
          <w:rFonts w:ascii="Arial" w:eastAsia="Arial" w:hAnsi="Arial" w:cs="Arial"/>
          <w:spacing w:val="2"/>
        </w:rPr>
        <w:t>n</w:t>
      </w:r>
      <w:r>
        <w:rPr>
          <w:rFonts w:ascii="Arial" w:eastAsia="Arial" w:hAnsi="Arial" w:cs="Arial"/>
        </w:rPr>
        <w:t>or</w:t>
      </w:r>
      <w:r>
        <w:rPr>
          <w:rFonts w:ascii="Arial" w:eastAsia="Arial" w:hAnsi="Arial" w:cs="Arial"/>
          <w:spacing w:val="29"/>
        </w:rPr>
        <w:t xml:space="preserve"> </w:t>
      </w:r>
      <w:r>
        <w:rPr>
          <w:rFonts w:ascii="Arial" w:eastAsia="Arial" w:hAnsi="Arial" w:cs="Arial"/>
        </w:rPr>
        <w:t>a</w:t>
      </w:r>
      <w:r>
        <w:rPr>
          <w:rFonts w:ascii="Arial" w:eastAsia="Arial" w:hAnsi="Arial" w:cs="Arial"/>
          <w:spacing w:val="4"/>
        </w:rPr>
        <w:t>n</w:t>
      </w:r>
      <w:r>
        <w:rPr>
          <w:rFonts w:ascii="Arial" w:eastAsia="Arial" w:hAnsi="Arial" w:cs="Arial"/>
          <w:spacing w:val="-4"/>
        </w:rPr>
        <w:t>y</w:t>
      </w:r>
      <w:r>
        <w:rPr>
          <w:rFonts w:ascii="Arial" w:eastAsia="Arial" w:hAnsi="Arial" w:cs="Arial"/>
          <w:spacing w:val="2"/>
        </w:rPr>
        <w:t>o</w:t>
      </w:r>
      <w:r>
        <w:rPr>
          <w:rFonts w:ascii="Arial" w:eastAsia="Arial" w:hAnsi="Arial" w:cs="Arial"/>
        </w:rPr>
        <w:t>ne</w:t>
      </w:r>
      <w:r>
        <w:rPr>
          <w:rFonts w:ascii="Arial" w:eastAsia="Arial" w:hAnsi="Arial" w:cs="Arial"/>
          <w:spacing w:val="26"/>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e</w:t>
      </w:r>
      <w:r>
        <w:rPr>
          <w:rFonts w:ascii="Arial" w:eastAsia="Arial" w:hAnsi="Arial" w:cs="Arial"/>
          <w:spacing w:val="3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6"/>
        </w:rPr>
        <w:t xml:space="preserve"> </w:t>
      </w:r>
      <w:r>
        <w:rPr>
          <w:rFonts w:ascii="Arial" w:eastAsia="Arial" w:hAnsi="Arial" w:cs="Arial"/>
        </w:rPr>
        <w:t>pro</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9"/>
        </w:rPr>
        <w:t xml:space="preserve"> </w:t>
      </w:r>
      <w:r>
        <w:rPr>
          <w:rFonts w:ascii="Arial" w:eastAsia="Arial" w:hAnsi="Arial" w:cs="Arial"/>
        </w:rPr>
        <w:t>or</w:t>
      </w:r>
      <w:r>
        <w:rPr>
          <w:rFonts w:ascii="Arial" w:eastAsia="Arial" w:hAnsi="Arial" w:cs="Arial"/>
          <w:spacing w:val="32"/>
        </w:rPr>
        <w:t xml:space="preserve"> </w:t>
      </w:r>
      <w:r>
        <w:rPr>
          <w:rFonts w:ascii="Arial" w:eastAsia="Arial" w:hAnsi="Arial" w:cs="Arial"/>
          <w:spacing w:val="-2"/>
        </w:rPr>
        <w:t>w</w:t>
      </w:r>
      <w:r>
        <w:rPr>
          <w:rFonts w:ascii="Arial" w:eastAsia="Arial" w:hAnsi="Arial" w:cs="Arial"/>
        </w:rPr>
        <w:t>ar</w:t>
      </w:r>
      <w:r>
        <w:rPr>
          <w:rFonts w:ascii="Arial" w:eastAsia="Arial" w:hAnsi="Arial" w:cs="Arial"/>
          <w:spacing w:val="1"/>
        </w:rPr>
        <w:t>r</w:t>
      </w:r>
      <w:r>
        <w:rPr>
          <w:rFonts w:ascii="Arial" w:eastAsia="Arial" w:hAnsi="Arial" w:cs="Arial"/>
          <w:spacing w:val="2"/>
        </w:rPr>
        <w:t>a</w:t>
      </w:r>
      <w:r>
        <w:rPr>
          <w:rFonts w:ascii="Arial" w:eastAsia="Arial" w:hAnsi="Arial" w:cs="Arial"/>
        </w:rPr>
        <w:t>n</w:t>
      </w:r>
      <w:r>
        <w:rPr>
          <w:rFonts w:ascii="Arial" w:eastAsia="Arial" w:hAnsi="Arial" w:cs="Arial"/>
          <w:spacing w:val="2"/>
        </w:rPr>
        <w:t>t</w:t>
      </w:r>
      <w:r>
        <w:rPr>
          <w:rFonts w:ascii="Arial" w:eastAsia="Arial" w:hAnsi="Arial" w:cs="Arial"/>
        </w:rPr>
        <w:t>y</w:t>
      </w:r>
      <w:r>
        <w:rPr>
          <w:rFonts w:ascii="Arial" w:eastAsia="Arial" w:hAnsi="Arial" w:cs="Arial"/>
          <w:spacing w:val="25"/>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4"/>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28"/>
        </w:rPr>
        <w:t xml:space="preserve"> </w:t>
      </w:r>
      <w:r>
        <w:rPr>
          <w:rFonts w:ascii="Arial" w:eastAsia="Arial" w:hAnsi="Arial" w:cs="Arial"/>
        </w:rPr>
        <w:t>ora</w:t>
      </w:r>
      <w:r>
        <w:rPr>
          <w:rFonts w:ascii="Arial" w:eastAsia="Arial" w:hAnsi="Arial" w:cs="Arial"/>
          <w:spacing w:val="1"/>
        </w:rPr>
        <w:t>ll</w:t>
      </w:r>
      <w:r>
        <w:rPr>
          <w:rFonts w:ascii="Arial" w:eastAsia="Arial" w:hAnsi="Arial" w:cs="Arial"/>
        </w:rPr>
        <w:t>y</w:t>
      </w:r>
      <w:r>
        <w:rPr>
          <w:rFonts w:ascii="Arial" w:eastAsia="Arial" w:hAnsi="Arial" w:cs="Arial"/>
          <w:spacing w:val="25"/>
        </w:rPr>
        <w:t xml:space="preserve"> </w:t>
      </w:r>
      <w:r>
        <w:rPr>
          <w:rFonts w:ascii="Arial" w:eastAsia="Arial" w:hAnsi="Arial" w:cs="Arial"/>
        </w:rPr>
        <w:t>or</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w</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spacing w:val="12"/>
        </w:rPr>
        <w:t>g</w:t>
      </w:r>
      <w:r>
        <w:rPr>
          <w:rFonts w:ascii="Arial" w:eastAsia="Arial" w:hAnsi="Arial" w:cs="Arial"/>
        </w:rPr>
        <w:t>,</w:t>
      </w:r>
      <w:r>
        <w:rPr>
          <w:rFonts w:ascii="Arial" w:eastAsia="Arial" w:hAnsi="Arial" w:cs="Arial"/>
          <w:spacing w:val="27"/>
        </w:rPr>
        <w:t xml:space="preserve"> </w:t>
      </w:r>
      <w:r>
        <w:rPr>
          <w:rFonts w:ascii="Arial" w:eastAsia="Arial" w:hAnsi="Arial" w:cs="Arial"/>
        </w:rPr>
        <w:t>as</w:t>
      </w:r>
      <w:r>
        <w:rPr>
          <w:rFonts w:ascii="Arial" w:eastAsia="Arial" w:hAnsi="Arial" w:cs="Arial"/>
          <w:spacing w:val="29"/>
        </w:rPr>
        <w:t xml:space="preserve"> </w:t>
      </w:r>
      <w:r>
        <w:rPr>
          <w:rFonts w:ascii="Arial" w:eastAsia="Arial" w:hAnsi="Arial" w:cs="Arial"/>
        </w:rPr>
        <w:t>to</w:t>
      </w:r>
      <w:r>
        <w:rPr>
          <w:rFonts w:ascii="Arial" w:eastAsia="Arial" w:hAnsi="Arial" w:cs="Arial"/>
          <w:spacing w:val="31"/>
        </w:rPr>
        <w:t xml:space="preserve"> </w:t>
      </w:r>
      <w:r>
        <w:rPr>
          <w:rFonts w:ascii="Arial" w:eastAsia="Arial" w:hAnsi="Arial" w:cs="Arial"/>
        </w:rPr>
        <w:t>a</w:t>
      </w:r>
      <w:r>
        <w:rPr>
          <w:rFonts w:ascii="Arial" w:eastAsia="Arial" w:hAnsi="Arial" w:cs="Arial"/>
          <w:spacing w:val="4"/>
        </w:rPr>
        <w:t>n</w:t>
      </w:r>
      <w:r>
        <w:rPr>
          <w:rFonts w:ascii="Arial" w:eastAsia="Arial" w:hAnsi="Arial" w:cs="Arial"/>
        </w:rPr>
        <w:t>y a</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no</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or</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ts u</w:t>
      </w:r>
      <w:r>
        <w:rPr>
          <w:rFonts w:ascii="Arial" w:eastAsia="Arial" w:hAnsi="Arial" w:cs="Arial"/>
          <w:spacing w:val="1"/>
        </w:rPr>
        <w:t>s</w:t>
      </w:r>
      <w:r>
        <w:rPr>
          <w:rFonts w:ascii="Arial" w:eastAsia="Arial" w:hAnsi="Arial" w:cs="Arial"/>
        </w:rPr>
        <w:t>e.</w:t>
      </w:r>
    </w:p>
    <w:p w14:paraId="26F74D44" w14:textId="77777777" w:rsidR="00296867" w:rsidRDefault="00E0055B" w:rsidP="001E7796">
      <w:pPr>
        <w:spacing w:before="5"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Y</w:t>
      </w:r>
      <w:r>
        <w:rPr>
          <w:rFonts w:ascii="Arial" w:eastAsia="Arial" w:hAnsi="Arial" w:cs="Arial"/>
        </w:rPr>
        <w:t>ou</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
        </w:rPr>
        <w:t>l</w:t>
      </w:r>
      <w:r>
        <w:rPr>
          <w:rFonts w:ascii="Arial" w:eastAsia="Arial" w:hAnsi="Arial" w:cs="Arial"/>
        </w:rPr>
        <w:t>y</w:t>
      </w:r>
      <w:r>
        <w:rPr>
          <w:rFonts w:ascii="Arial" w:eastAsia="Arial" w:hAnsi="Arial" w:cs="Arial"/>
          <w:spacing w:val="9"/>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7"/>
        </w:rPr>
        <w:t xml:space="preserve"> </w:t>
      </w:r>
      <w:r>
        <w:rPr>
          <w:rFonts w:ascii="Arial" w:eastAsia="Arial" w:hAnsi="Arial" w:cs="Arial"/>
        </w:rPr>
        <w:t>as</w:t>
      </w:r>
      <w:r>
        <w:rPr>
          <w:rFonts w:ascii="Arial" w:eastAsia="Arial" w:hAnsi="Arial" w:cs="Arial"/>
          <w:spacing w:val="14"/>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1"/>
        </w:rPr>
        <w:t>a</w:t>
      </w:r>
      <w:r>
        <w:rPr>
          <w:rFonts w:ascii="Arial" w:eastAsia="Arial" w:hAnsi="Arial" w:cs="Arial"/>
        </w:rPr>
        <w:t>nts,</w:t>
      </w:r>
      <w:r>
        <w:rPr>
          <w:rFonts w:ascii="Arial" w:eastAsia="Arial" w:hAnsi="Arial" w:cs="Arial"/>
          <w:spacing w:val="8"/>
        </w:rPr>
        <w:t xml:space="preserve"> </w:t>
      </w:r>
      <w:r>
        <w:rPr>
          <w:rFonts w:ascii="Arial" w:eastAsia="Arial" w:hAnsi="Arial" w:cs="Arial"/>
        </w:rPr>
        <w:t>as</w:t>
      </w:r>
      <w:r>
        <w:rPr>
          <w:rFonts w:ascii="Arial" w:eastAsia="Arial" w:hAnsi="Arial" w:cs="Arial"/>
          <w:spacing w:val="29"/>
        </w:rPr>
        <w:t xml:space="preserve"> </w:t>
      </w:r>
      <w:r>
        <w:rPr>
          <w:rFonts w:ascii="Arial" w:eastAsia="Arial" w:hAnsi="Arial" w:cs="Arial"/>
        </w:rPr>
        <w:t>th</w:t>
      </w:r>
      <w:r>
        <w:rPr>
          <w:rFonts w:ascii="Arial" w:eastAsia="Arial" w:hAnsi="Arial" w:cs="Arial"/>
          <w:spacing w:val="4"/>
        </w:rPr>
        <w:t>e</w:t>
      </w:r>
      <w:r>
        <w:rPr>
          <w:rFonts w:ascii="Arial" w:eastAsia="Arial" w:hAnsi="Arial" w:cs="Arial"/>
        </w:rPr>
        <w:t xml:space="preserve">y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fr</w:t>
      </w:r>
      <w:r>
        <w:rPr>
          <w:rFonts w:ascii="Arial" w:eastAsia="Arial" w:hAnsi="Arial" w:cs="Arial"/>
        </w:rPr>
        <w:t>om t</w:t>
      </w:r>
      <w:r>
        <w:rPr>
          <w:rFonts w:ascii="Arial" w:eastAsia="Arial" w:hAnsi="Arial" w:cs="Arial"/>
          <w:spacing w:val="-4"/>
        </w:rPr>
        <w:t>i</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55"/>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g</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4"/>
        </w:rPr>
        <w:t>m</w:t>
      </w:r>
      <w:r>
        <w:rPr>
          <w:rFonts w:ascii="Arial" w:eastAsia="Arial" w:hAnsi="Arial" w:cs="Arial"/>
        </w:rPr>
        <w:t>oral</w:t>
      </w:r>
      <w:r>
        <w:rPr>
          <w:rFonts w:ascii="Arial" w:eastAsia="Arial" w:hAnsi="Arial" w:cs="Arial"/>
          <w:spacing w:val="-8"/>
        </w:rPr>
        <w:t xml:space="preserve"> </w:t>
      </w:r>
      <w:r>
        <w:rPr>
          <w:rFonts w:ascii="Arial" w:eastAsia="Arial" w:hAnsi="Arial" w:cs="Arial"/>
        </w:rPr>
        <w:t>act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p>
    <w:p w14:paraId="785BF6BA" w14:textId="77777777" w:rsidR="00296867" w:rsidRDefault="00296867" w:rsidP="001E7796">
      <w:pPr>
        <w:spacing w:before="8" w:line="220" w:lineRule="exact"/>
        <w:ind w:left="270" w:right="500"/>
        <w:rPr>
          <w:sz w:val="22"/>
          <w:szCs w:val="22"/>
        </w:rPr>
      </w:pPr>
    </w:p>
    <w:p w14:paraId="7B153348" w14:textId="77777777" w:rsidR="00296867" w:rsidRDefault="00E0055B" w:rsidP="001E7796">
      <w:pPr>
        <w:ind w:left="270" w:right="500"/>
        <w:jc w:val="both"/>
        <w:rPr>
          <w:rFonts w:ascii="Arial" w:eastAsia="Arial" w:hAnsi="Arial" w:cs="Arial"/>
        </w:rPr>
      </w:pPr>
      <w:r>
        <w:rPr>
          <w:rFonts w:ascii="Arial" w:eastAsia="Arial" w:hAnsi="Arial" w:cs="Arial"/>
        </w:rPr>
        <w:t xml:space="preserve">6.  </w:t>
      </w:r>
      <w:r>
        <w:rPr>
          <w:rFonts w:ascii="Arial" w:eastAsia="Arial" w:hAnsi="Arial" w:cs="Arial"/>
          <w:spacing w:val="53"/>
        </w:rPr>
        <w:t xml:space="preserve"> </w:t>
      </w:r>
      <w:r>
        <w:rPr>
          <w:rFonts w:ascii="Arial" w:eastAsia="Arial" w:hAnsi="Arial" w:cs="Arial"/>
          <w:b/>
          <w:u w:val="thick" w:color="000000"/>
        </w:rPr>
        <w:t>IN</w:t>
      </w:r>
      <w:r>
        <w:rPr>
          <w:rFonts w:ascii="Arial" w:eastAsia="Arial" w:hAnsi="Arial" w:cs="Arial"/>
          <w:b/>
          <w:spacing w:val="-1"/>
          <w:u w:val="thick" w:color="000000"/>
        </w:rPr>
        <w:t>S</w:t>
      </w:r>
      <w:r>
        <w:rPr>
          <w:rFonts w:ascii="Arial" w:eastAsia="Arial" w:hAnsi="Arial" w:cs="Arial"/>
          <w:b/>
          <w:spacing w:val="5"/>
          <w:u w:val="thick" w:color="000000"/>
        </w:rPr>
        <w:t>T</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5"/>
          <w:u w:val="thick" w:color="000000"/>
        </w:rPr>
        <w:t>L</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5"/>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1"/>
          <w:u w:val="thick" w:color="000000"/>
        </w:rPr>
        <w:t>E</w:t>
      </w:r>
      <w:r>
        <w:rPr>
          <w:rFonts w:ascii="Arial" w:eastAsia="Arial" w:hAnsi="Arial" w:cs="Arial"/>
          <w:b/>
          <w:u w:val="thick" w:color="000000"/>
        </w:rPr>
        <w:t>:</w:t>
      </w:r>
    </w:p>
    <w:p w14:paraId="775D38C7" w14:textId="77777777" w:rsidR="00296867" w:rsidRPr="006B75F3" w:rsidRDefault="00E0055B" w:rsidP="001E7796">
      <w:pPr>
        <w:spacing w:before="1"/>
        <w:ind w:left="270" w:right="500"/>
        <w:jc w:val="both"/>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 xml:space="preserve">ord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f</w:t>
      </w:r>
      <w:r>
        <w:rPr>
          <w:rFonts w:ascii="Arial" w:eastAsia="Arial" w:hAnsi="Arial" w:cs="Arial"/>
        </w:rPr>
        <w:t>ore</w:t>
      </w:r>
      <w:r>
        <w:rPr>
          <w:rFonts w:ascii="Arial" w:eastAsia="Arial" w:hAnsi="Arial" w:cs="Arial"/>
          <w:spacing w:val="5"/>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spacing w:val="-3"/>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28"/>
        </w:rPr>
        <w:t xml:space="preserve"> </w:t>
      </w:r>
      <w:r>
        <w:rPr>
          <w:rFonts w:ascii="Arial" w:eastAsia="Arial" w:hAnsi="Arial" w:cs="Arial"/>
        </w:rPr>
        <w:t>If</w:t>
      </w:r>
      <w:r>
        <w:rPr>
          <w:rFonts w:ascii="Arial" w:eastAsia="Arial" w:hAnsi="Arial" w:cs="Arial"/>
          <w:spacing w:val="4"/>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3"/>
        </w:rPr>
        <w:t xml:space="preserve"> </w:t>
      </w:r>
      <w:r>
        <w:rPr>
          <w:rFonts w:ascii="Arial" w:eastAsia="Arial" w:hAnsi="Arial" w:cs="Arial"/>
        </w:rPr>
        <w:t>do</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5"/>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
        </w:rPr>
        <w:t xml:space="preserve"> f</w:t>
      </w:r>
      <w:r>
        <w:rPr>
          <w:rFonts w:ascii="Arial" w:eastAsia="Arial" w:hAnsi="Arial" w:cs="Arial"/>
          <w:spacing w:val="-3"/>
        </w:rPr>
        <w:t>o</w:t>
      </w:r>
      <w:r>
        <w:rPr>
          <w:rFonts w:ascii="Arial" w:eastAsia="Arial" w:hAnsi="Arial" w:cs="Arial"/>
        </w:rPr>
        <w:t>r 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w:t>
      </w:r>
      <w:proofErr w:type="gramStart"/>
      <w:r>
        <w:rPr>
          <w:rFonts w:ascii="Arial" w:eastAsia="Arial" w:hAnsi="Arial" w:cs="Arial"/>
          <w:spacing w:val="-1"/>
        </w:rPr>
        <w:t>Y</w:t>
      </w:r>
      <w:r>
        <w:rPr>
          <w:rFonts w:ascii="Arial" w:eastAsia="Arial" w:hAnsi="Arial" w:cs="Arial"/>
        </w:rPr>
        <w:t>ou</w:t>
      </w:r>
      <w:proofErr w:type="gramEnd"/>
      <w:r>
        <w:rPr>
          <w:rFonts w:ascii="Arial" w:eastAsia="Arial" w:hAnsi="Arial" w:cs="Arial"/>
          <w:spacing w:val="8"/>
        </w:rPr>
        <w:t xml:space="preserve"> </w:t>
      </w:r>
      <w:r>
        <w:rPr>
          <w:rFonts w:ascii="Arial" w:eastAsia="Arial" w:hAnsi="Arial" w:cs="Arial"/>
          <w:spacing w:val="2"/>
        </w:rPr>
        <w:t>a</w:t>
      </w:r>
      <w:r>
        <w:rPr>
          <w:rFonts w:ascii="Arial" w:eastAsia="Arial" w:hAnsi="Arial" w:cs="Arial"/>
        </w:rPr>
        <w:t>gree</w:t>
      </w:r>
      <w:r>
        <w:rPr>
          <w:rFonts w:ascii="Arial" w:eastAsia="Arial" w:hAnsi="Arial" w:cs="Arial"/>
          <w:spacing w:val="7"/>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thro</w:t>
      </w:r>
      <w:r>
        <w:rPr>
          <w:rFonts w:ascii="Arial" w:eastAsia="Arial" w:hAnsi="Arial" w:cs="Arial"/>
          <w:spacing w:val="2"/>
        </w:rPr>
        <w:t>u</w:t>
      </w:r>
      <w:r>
        <w:rPr>
          <w:rFonts w:ascii="Arial" w:eastAsia="Arial" w:hAnsi="Arial" w:cs="Arial"/>
        </w:rPr>
        <w:t>gh</w:t>
      </w:r>
      <w:r>
        <w:rPr>
          <w:rFonts w:ascii="Arial" w:eastAsia="Arial" w:hAnsi="Arial" w:cs="Arial"/>
          <w:spacing w:val="4"/>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pro</w:t>
      </w:r>
      <w:r>
        <w:rPr>
          <w:rFonts w:ascii="Arial" w:eastAsia="Arial" w:hAnsi="Arial" w:cs="Arial"/>
          <w:spacing w:val="2"/>
        </w:rPr>
        <w:t>p</w:t>
      </w:r>
      <w:r>
        <w:rPr>
          <w:rFonts w:ascii="Arial" w:eastAsia="Arial" w:hAnsi="Arial" w:cs="Arial"/>
        </w:rPr>
        <w:t>er</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ntra</w:t>
      </w:r>
      <w:r>
        <w:rPr>
          <w:rFonts w:ascii="Arial" w:eastAsia="Arial" w:hAnsi="Arial" w:cs="Arial"/>
          <w:spacing w:val="1"/>
        </w:rPr>
        <w:t>c</w:t>
      </w:r>
      <w:r>
        <w:rPr>
          <w:rFonts w:ascii="Arial" w:eastAsia="Arial" w:hAnsi="Arial" w:cs="Arial"/>
        </w:rPr>
        <w:t>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 Ho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spacing w:val="-3"/>
        </w:rPr>
        <w:t>p</w:t>
      </w:r>
      <w:r>
        <w:rPr>
          <w:rFonts w:ascii="Arial" w:eastAsia="Arial" w:hAnsi="Arial" w:cs="Arial"/>
        </w:rPr>
        <w:t>o</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b</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1"/>
        </w:rPr>
        <w:t>s</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rPr>
        <w:t>&amp;</w:t>
      </w:r>
      <w:r>
        <w:rPr>
          <w:rFonts w:ascii="Arial" w:eastAsia="Arial" w:hAnsi="Arial" w:cs="Arial"/>
          <w:spacing w:val="10"/>
        </w:rPr>
        <w:t xml:space="preserve"> </w:t>
      </w:r>
      <w:r w:rsidRPr="006B75F3">
        <w:rPr>
          <w:rFonts w:ascii="Arial" w:eastAsia="Arial" w:hAnsi="Arial" w:cs="Arial"/>
        </w:rPr>
        <w:t>Ho</w:t>
      </w:r>
      <w:r w:rsidRPr="006B75F3">
        <w:rPr>
          <w:rFonts w:ascii="Arial" w:eastAsia="Arial" w:hAnsi="Arial" w:cs="Arial"/>
          <w:spacing w:val="4"/>
        </w:rPr>
        <w:t>m</w:t>
      </w:r>
      <w:r w:rsidRPr="006B75F3">
        <w:rPr>
          <w:rFonts w:ascii="Arial" w:eastAsia="Arial" w:hAnsi="Arial" w:cs="Arial"/>
        </w:rPr>
        <w:t>e</w:t>
      </w:r>
      <w:r w:rsidRPr="006B75F3">
        <w:rPr>
          <w:rFonts w:ascii="Arial" w:eastAsia="Arial" w:hAnsi="Arial" w:cs="Arial"/>
          <w:spacing w:val="1"/>
        </w:rPr>
        <w:t>s</w:t>
      </w:r>
      <w:r w:rsidRPr="006B75F3">
        <w:rPr>
          <w:rFonts w:ascii="Arial" w:eastAsia="Arial" w:hAnsi="Arial" w:cs="Arial"/>
          <w:spacing w:val="-1"/>
        </w:rPr>
        <w:t>i</w:t>
      </w:r>
      <w:r w:rsidRPr="006B75F3">
        <w:rPr>
          <w:rFonts w:ascii="Arial" w:eastAsia="Arial" w:hAnsi="Arial" w:cs="Arial"/>
        </w:rPr>
        <w:t xml:space="preserve">te </w:t>
      </w:r>
      <w:r w:rsidRPr="006B75F3">
        <w:rPr>
          <w:rFonts w:ascii="Arial" w:eastAsia="Arial" w:hAnsi="Arial" w:cs="Arial"/>
          <w:spacing w:val="-1"/>
        </w:rPr>
        <w:t>S</w:t>
      </w:r>
      <w:r w:rsidRPr="006B75F3">
        <w:rPr>
          <w:rFonts w:ascii="Arial" w:eastAsia="Arial" w:hAnsi="Arial" w:cs="Arial"/>
        </w:rPr>
        <w:t>ta</w:t>
      </w:r>
      <w:r w:rsidRPr="006B75F3">
        <w:rPr>
          <w:rFonts w:ascii="Arial" w:eastAsia="Arial" w:hAnsi="Arial" w:cs="Arial"/>
          <w:spacing w:val="1"/>
        </w:rPr>
        <w:t>n</w:t>
      </w:r>
      <w:r w:rsidRPr="006B75F3">
        <w:rPr>
          <w:rFonts w:ascii="Arial" w:eastAsia="Arial" w:hAnsi="Arial" w:cs="Arial"/>
        </w:rPr>
        <w:t>d</w:t>
      </w:r>
      <w:r w:rsidRPr="006B75F3">
        <w:rPr>
          <w:rFonts w:ascii="Arial" w:eastAsia="Arial" w:hAnsi="Arial" w:cs="Arial"/>
          <w:spacing w:val="-1"/>
        </w:rPr>
        <w:t>a</w:t>
      </w:r>
      <w:r w:rsidRPr="006B75F3">
        <w:rPr>
          <w:rFonts w:ascii="Arial" w:eastAsia="Arial" w:hAnsi="Arial" w:cs="Arial"/>
          <w:spacing w:val="1"/>
        </w:rPr>
        <w:t>r</w:t>
      </w:r>
      <w:r w:rsidRPr="006B75F3">
        <w:rPr>
          <w:rFonts w:ascii="Arial" w:eastAsia="Arial" w:hAnsi="Arial" w:cs="Arial"/>
        </w:rPr>
        <w:t>d</w:t>
      </w:r>
      <w:r w:rsidRPr="006B75F3">
        <w:rPr>
          <w:rFonts w:ascii="Arial" w:eastAsia="Arial" w:hAnsi="Arial" w:cs="Arial"/>
          <w:spacing w:val="1"/>
        </w:rPr>
        <w:t>s</w:t>
      </w:r>
      <w:r w:rsidRPr="006B75F3">
        <w:rPr>
          <w:rFonts w:ascii="Arial" w:eastAsia="Arial" w:hAnsi="Arial" w:cs="Arial"/>
        </w:rPr>
        <w:t>.</w:t>
      </w:r>
      <w:r w:rsidRPr="006B75F3">
        <w:rPr>
          <w:rFonts w:ascii="Arial" w:eastAsia="Arial" w:hAnsi="Arial" w:cs="Arial"/>
          <w:spacing w:val="49"/>
        </w:rPr>
        <w:t xml:space="preserve"> </w:t>
      </w:r>
      <w:r w:rsidRPr="006B75F3">
        <w:rPr>
          <w:rFonts w:ascii="Arial" w:eastAsia="Arial" w:hAnsi="Arial" w:cs="Arial"/>
          <w:spacing w:val="-1"/>
        </w:rPr>
        <w:t>Y</w:t>
      </w:r>
      <w:r w:rsidRPr="006B75F3">
        <w:rPr>
          <w:rFonts w:ascii="Arial" w:eastAsia="Arial" w:hAnsi="Arial" w:cs="Arial"/>
          <w:spacing w:val="2"/>
        </w:rPr>
        <w:t>o</w:t>
      </w:r>
      <w:r w:rsidRPr="006B75F3">
        <w:rPr>
          <w:rFonts w:ascii="Arial" w:eastAsia="Arial" w:hAnsi="Arial" w:cs="Arial"/>
        </w:rPr>
        <w:t>u</w:t>
      </w:r>
      <w:r w:rsidRPr="006B75F3">
        <w:rPr>
          <w:rFonts w:ascii="Arial" w:eastAsia="Arial" w:hAnsi="Arial" w:cs="Arial"/>
          <w:spacing w:val="-4"/>
        </w:rPr>
        <w:t xml:space="preserve"> </w:t>
      </w:r>
      <w:r w:rsidRPr="006B75F3">
        <w:rPr>
          <w:rFonts w:ascii="Arial" w:eastAsia="Arial" w:hAnsi="Arial" w:cs="Arial"/>
          <w:spacing w:val="-1"/>
        </w:rPr>
        <w:t>a</w:t>
      </w:r>
      <w:r w:rsidRPr="006B75F3">
        <w:rPr>
          <w:rFonts w:ascii="Arial" w:eastAsia="Arial" w:hAnsi="Arial" w:cs="Arial"/>
          <w:spacing w:val="1"/>
        </w:rPr>
        <w:t>r</w:t>
      </w:r>
      <w:r w:rsidRPr="006B75F3">
        <w:rPr>
          <w:rFonts w:ascii="Arial" w:eastAsia="Arial" w:hAnsi="Arial" w:cs="Arial"/>
        </w:rPr>
        <w:t>e</w:t>
      </w:r>
      <w:r w:rsidRPr="006B75F3">
        <w:rPr>
          <w:rFonts w:ascii="Arial" w:eastAsia="Arial" w:hAnsi="Arial" w:cs="Arial"/>
          <w:spacing w:val="-3"/>
        </w:rPr>
        <w:t xml:space="preserve"> </w:t>
      </w:r>
      <w:r w:rsidRPr="006B75F3">
        <w:rPr>
          <w:rFonts w:ascii="Arial" w:eastAsia="Arial" w:hAnsi="Arial" w:cs="Arial"/>
          <w:spacing w:val="3"/>
        </w:rPr>
        <w:t>r</w:t>
      </w:r>
      <w:r w:rsidRPr="006B75F3">
        <w:rPr>
          <w:rFonts w:ascii="Arial" w:eastAsia="Arial" w:hAnsi="Arial" w:cs="Arial"/>
        </w:rPr>
        <w:t>e</w:t>
      </w:r>
      <w:r w:rsidRPr="006B75F3">
        <w:rPr>
          <w:rFonts w:ascii="Arial" w:eastAsia="Arial" w:hAnsi="Arial" w:cs="Arial"/>
          <w:spacing w:val="1"/>
        </w:rPr>
        <w:t>s</w:t>
      </w:r>
      <w:r w:rsidRPr="006B75F3">
        <w:rPr>
          <w:rFonts w:ascii="Arial" w:eastAsia="Arial" w:hAnsi="Arial" w:cs="Arial"/>
        </w:rPr>
        <w:t>po</w:t>
      </w:r>
      <w:r w:rsidRPr="006B75F3">
        <w:rPr>
          <w:rFonts w:ascii="Arial" w:eastAsia="Arial" w:hAnsi="Arial" w:cs="Arial"/>
          <w:spacing w:val="2"/>
        </w:rPr>
        <w:t>n</w:t>
      </w:r>
      <w:r w:rsidRPr="006B75F3">
        <w:rPr>
          <w:rFonts w:ascii="Arial" w:eastAsia="Arial" w:hAnsi="Arial" w:cs="Arial"/>
          <w:spacing w:val="1"/>
        </w:rPr>
        <w:t>s</w:t>
      </w:r>
      <w:r w:rsidRPr="006B75F3">
        <w:rPr>
          <w:rFonts w:ascii="Arial" w:eastAsia="Arial" w:hAnsi="Arial" w:cs="Arial"/>
          <w:spacing w:val="-1"/>
        </w:rPr>
        <w:t>i</w:t>
      </w:r>
      <w:r w:rsidRPr="006B75F3">
        <w:rPr>
          <w:rFonts w:ascii="Arial" w:eastAsia="Arial" w:hAnsi="Arial" w:cs="Arial"/>
        </w:rPr>
        <w:t>b</w:t>
      </w:r>
      <w:r w:rsidRPr="006B75F3">
        <w:rPr>
          <w:rFonts w:ascii="Arial" w:eastAsia="Arial" w:hAnsi="Arial" w:cs="Arial"/>
          <w:spacing w:val="-1"/>
        </w:rPr>
        <w:t>l</w:t>
      </w:r>
      <w:r w:rsidRPr="006B75F3">
        <w:rPr>
          <w:rFonts w:ascii="Arial" w:eastAsia="Arial" w:hAnsi="Arial" w:cs="Arial"/>
        </w:rPr>
        <w:t>e</w:t>
      </w:r>
      <w:r w:rsidRPr="006B75F3">
        <w:rPr>
          <w:rFonts w:ascii="Arial" w:eastAsia="Arial" w:hAnsi="Arial" w:cs="Arial"/>
          <w:spacing w:val="-8"/>
        </w:rPr>
        <w:t xml:space="preserve"> </w:t>
      </w:r>
      <w:r w:rsidRPr="006B75F3">
        <w:rPr>
          <w:rFonts w:ascii="Arial" w:eastAsia="Arial" w:hAnsi="Arial" w:cs="Arial"/>
          <w:spacing w:val="2"/>
        </w:rPr>
        <w:t>f</w:t>
      </w:r>
      <w:r w:rsidRPr="006B75F3">
        <w:rPr>
          <w:rFonts w:ascii="Arial" w:eastAsia="Arial" w:hAnsi="Arial" w:cs="Arial"/>
        </w:rPr>
        <w:t>or</w:t>
      </w:r>
      <w:r w:rsidRPr="006B75F3">
        <w:rPr>
          <w:rFonts w:ascii="Arial" w:eastAsia="Arial" w:hAnsi="Arial" w:cs="Arial"/>
          <w:spacing w:val="-2"/>
        </w:rPr>
        <w:t xml:space="preserve"> </w:t>
      </w:r>
      <w:r w:rsidRPr="006B75F3">
        <w:rPr>
          <w:rFonts w:ascii="Arial" w:eastAsia="Arial" w:hAnsi="Arial" w:cs="Arial"/>
        </w:rPr>
        <w:t>a</w:t>
      </w:r>
      <w:r w:rsidRPr="006B75F3">
        <w:rPr>
          <w:rFonts w:ascii="Arial" w:eastAsia="Arial" w:hAnsi="Arial" w:cs="Arial"/>
          <w:spacing w:val="-1"/>
        </w:rPr>
        <w:t>l</w:t>
      </w:r>
      <w:r w:rsidRPr="006B75F3">
        <w:rPr>
          <w:rFonts w:ascii="Arial" w:eastAsia="Arial" w:hAnsi="Arial" w:cs="Arial"/>
        </w:rPr>
        <w:t>l</w:t>
      </w:r>
      <w:r w:rsidRPr="006B75F3">
        <w:rPr>
          <w:rFonts w:ascii="Arial" w:eastAsia="Arial" w:hAnsi="Arial" w:cs="Arial"/>
          <w:spacing w:val="-1"/>
        </w:rPr>
        <w:t xml:space="preserve"> </w:t>
      </w:r>
      <w:r w:rsidRPr="006B75F3">
        <w:rPr>
          <w:rFonts w:ascii="Arial" w:eastAsia="Arial" w:hAnsi="Arial" w:cs="Arial"/>
        </w:rPr>
        <w:t>d</w:t>
      </w:r>
      <w:r w:rsidRPr="006B75F3">
        <w:rPr>
          <w:rFonts w:ascii="Arial" w:eastAsia="Arial" w:hAnsi="Arial" w:cs="Arial"/>
          <w:spacing w:val="-1"/>
        </w:rPr>
        <w:t>a</w:t>
      </w:r>
      <w:r w:rsidRPr="006B75F3">
        <w:rPr>
          <w:rFonts w:ascii="Arial" w:eastAsia="Arial" w:hAnsi="Arial" w:cs="Arial"/>
          <w:spacing w:val="4"/>
        </w:rPr>
        <w:t>m</w:t>
      </w:r>
      <w:r w:rsidRPr="006B75F3">
        <w:rPr>
          <w:rFonts w:ascii="Arial" w:eastAsia="Arial" w:hAnsi="Arial" w:cs="Arial"/>
        </w:rPr>
        <w:t>a</w:t>
      </w:r>
      <w:r w:rsidRPr="006B75F3">
        <w:rPr>
          <w:rFonts w:ascii="Arial" w:eastAsia="Arial" w:hAnsi="Arial" w:cs="Arial"/>
          <w:spacing w:val="-1"/>
        </w:rPr>
        <w:t>g</w:t>
      </w:r>
      <w:r w:rsidRPr="006B75F3">
        <w:rPr>
          <w:rFonts w:ascii="Arial" w:eastAsia="Arial" w:hAnsi="Arial" w:cs="Arial"/>
        </w:rPr>
        <w:t>e</w:t>
      </w:r>
      <w:r w:rsidRPr="006B75F3">
        <w:rPr>
          <w:rFonts w:ascii="Arial" w:eastAsia="Arial" w:hAnsi="Arial" w:cs="Arial"/>
          <w:spacing w:val="-7"/>
        </w:rPr>
        <w:t xml:space="preserve"> </w:t>
      </w:r>
      <w:r w:rsidRPr="006B75F3">
        <w:rPr>
          <w:rFonts w:ascii="Arial" w:eastAsia="Arial" w:hAnsi="Arial" w:cs="Arial"/>
        </w:rPr>
        <w:t>ca</w:t>
      </w:r>
      <w:r w:rsidRPr="006B75F3">
        <w:rPr>
          <w:rFonts w:ascii="Arial" w:eastAsia="Arial" w:hAnsi="Arial" w:cs="Arial"/>
          <w:spacing w:val="-1"/>
        </w:rPr>
        <w:t>u</w:t>
      </w:r>
      <w:r w:rsidRPr="006B75F3">
        <w:rPr>
          <w:rFonts w:ascii="Arial" w:eastAsia="Arial" w:hAnsi="Arial" w:cs="Arial"/>
          <w:spacing w:val="1"/>
        </w:rPr>
        <w:t>s</w:t>
      </w:r>
      <w:r w:rsidRPr="006B75F3">
        <w:rPr>
          <w:rFonts w:ascii="Arial" w:eastAsia="Arial" w:hAnsi="Arial" w:cs="Arial"/>
          <w:spacing w:val="2"/>
        </w:rPr>
        <w:t>e</w:t>
      </w:r>
      <w:r w:rsidRPr="006B75F3">
        <w:rPr>
          <w:rFonts w:ascii="Arial" w:eastAsia="Arial" w:hAnsi="Arial" w:cs="Arial"/>
        </w:rPr>
        <w:t>d</w:t>
      </w:r>
      <w:r w:rsidRPr="006B75F3">
        <w:rPr>
          <w:rFonts w:ascii="Arial" w:eastAsia="Arial" w:hAnsi="Arial" w:cs="Arial"/>
          <w:spacing w:val="-4"/>
        </w:rPr>
        <w:t xml:space="preserve"> </w:t>
      </w:r>
      <w:r w:rsidRPr="006B75F3">
        <w:rPr>
          <w:rFonts w:ascii="Arial" w:eastAsia="Arial" w:hAnsi="Arial" w:cs="Arial"/>
        </w:rPr>
        <w:t>to</w:t>
      </w:r>
      <w:r w:rsidRPr="006B75F3">
        <w:rPr>
          <w:rFonts w:ascii="Arial" w:eastAsia="Arial" w:hAnsi="Arial" w:cs="Arial"/>
          <w:spacing w:val="-3"/>
        </w:rPr>
        <w:t xml:space="preserve"> </w:t>
      </w:r>
      <w:r w:rsidRPr="006B75F3">
        <w:rPr>
          <w:rFonts w:ascii="Arial" w:eastAsia="Arial" w:hAnsi="Arial" w:cs="Arial"/>
        </w:rPr>
        <w:t>t</w:t>
      </w:r>
      <w:r w:rsidRPr="006B75F3">
        <w:rPr>
          <w:rFonts w:ascii="Arial" w:eastAsia="Arial" w:hAnsi="Arial" w:cs="Arial"/>
          <w:spacing w:val="1"/>
        </w:rPr>
        <w:t>h</w:t>
      </w:r>
      <w:r w:rsidRPr="006B75F3">
        <w:rPr>
          <w:rFonts w:ascii="Arial" w:eastAsia="Arial" w:hAnsi="Arial" w:cs="Arial"/>
        </w:rPr>
        <w:t>e</w:t>
      </w:r>
      <w:r w:rsidRPr="006B75F3">
        <w:rPr>
          <w:rFonts w:ascii="Arial" w:eastAsia="Arial" w:hAnsi="Arial" w:cs="Arial"/>
          <w:spacing w:val="-3"/>
        </w:rPr>
        <w:t xml:space="preserve"> </w:t>
      </w:r>
      <w:r w:rsidRPr="006B75F3">
        <w:rPr>
          <w:rFonts w:ascii="Arial" w:eastAsia="Arial" w:hAnsi="Arial" w:cs="Arial"/>
        </w:rPr>
        <w:t>H</w:t>
      </w:r>
      <w:r w:rsidRPr="006B75F3">
        <w:rPr>
          <w:rFonts w:ascii="Arial" w:eastAsia="Arial" w:hAnsi="Arial" w:cs="Arial"/>
          <w:spacing w:val="-1"/>
        </w:rPr>
        <w:t>o</w:t>
      </w:r>
      <w:r w:rsidRPr="006B75F3">
        <w:rPr>
          <w:rFonts w:ascii="Arial" w:eastAsia="Arial" w:hAnsi="Arial" w:cs="Arial"/>
          <w:spacing w:val="4"/>
        </w:rPr>
        <w:t>m</w:t>
      </w:r>
      <w:r w:rsidRPr="006B75F3">
        <w:rPr>
          <w:rFonts w:ascii="Arial" w:eastAsia="Arial" w:hAnsi="Arial" w:cs="Arial"/>
        </w:rPr>
        <w:t>e</w:t>
      </w:r>
      <w:r w:rsidRPr="006B75F3">
        <w:rPr>
          <w:rFonts w:ascii="Arial" w:eastAsia="Arial" w:hAnsi="Arial" w:cs="Arial"/>
          <w:spacing w:val="1"/>
        </w:rPr>
        <w:t>s</w:t>
      </w:r>
      <w:r w:rsidRPr="006B75F3">
        <w:rPr>
          <w:rFonts w:ascii="Arial" w:eastAsia="Arial" w:hAnsi="Arial" w:cs="Arial"/>
          <w:spacing w:val="-1"/>
        </w:rPr>
        <w:t>i</w:t>
      </w:r>
      <w:r w:rsidRPr="006B75F3">
        <w:rPr>
          <w:rFonts w:ascii="Arial" w:eastAsia="Arial" w:hAnsi="Arial" w:cs="Arial"/>
        </w:rPr>
        <w:t>te</w:t>
      </w:r>
      <w:r w:rsidRPr="006B75F3">
        <w:rPr>
          <w:rFonts w:ascii="Arial" w:eastAsia="Arial" w:hAnsi="Arial" w:cs="Arial"/>
          <w:spacing w:val="-9"/>
        </w:rPr>
        <w:t xml:space="preserve"> </w:t>
      </w:r>
      <w:r w:rsidRPr="006B75F3">
        <w:rPr>
          <w:rFonts w:ascii="Arial" w:eastAsia="Arial" w:hAnsi="Arial" w:cs="Arial"/>
          <w:spacing w:val="4"/>
        </w:rPr>
        <w:t>b</w:t>
      </w:r>
      <w:r w:rsidRPr="006B75F3">
        <w:rPr>
          <w:rFonts w:ascii="Arial" w:eastAsia="Arial" w:hAnsi="Arial" w:cs="Arial"/>
        </w:rPr>
        <w:t>y</w:t>
      </w:r>
      <w:r w:rsidRPr="006B75F3">
        <w:rPr>
          <w:rFonts w:ascii="Arial" w:eastAsia="Arial" w:hAnsi="Arial" w:cs="Arial"/>
          <w:spacing w:val="-4"/>
        </w:rPr>
        <w:t xml:space="preserve"> </w:t>
      </w:r>
      <w:r w:rsidRPr="006B75F3">
        <w:rPr>
          <w:rFonts w:ascii="Arial" w:eastAsia="Arial" w:hAnsi="Arial" w:cs="Arial"/>
          <w:spacing w:val="-1"/>
        </w:rPr>
        <w:t>i</w:t>
      </w:r>
      <w:r w:rsidRPr="006B75F3">
        <w:rPr>
          <w:rFonts w:ascii="Arial" w:eastAsia="Arial" w:hAnsi="Arial" w:cs="Arial"/>
          <w:spacing w:val="4"/>
        </w:rPr>
        <w:t>m</w:t>
      </w:r>
      <w:r w:rsidRPr="006B75F3">
        <w:rPr>
          <w:rFonts w:ascii="Arial" w:eastAsia="Arial" w:hAnsi="Arial" w:cs="Arial"/>
        </w:rPr>
        <w:t>proper</w:t>
      </w:r>
      <w:r w:rsidRPr="006B75F3">
        <w:rPr>
          <w:rFonts w:ascii="Arial" w:eastAsia="Arial" w:hAnsi="Arial" w:cs="Arial"/>
          <w:spacing w:val="-8"/>
        </w:rPr>
        <w:t xml:space="preserve"> </w:t>
      </w:r>
      <w:r w:rsidRPr="006B75F3">
        <w:rPr>
          <w:rFonts w:ascii="Arial" w:eastAsia="Arial" w:hAnsi="Arial" w:cs="Arial"/>
          <w:spacing w:val="-1"/>
        </w:rPr>
        <w:t>i</w:t>
      </w:r>
      <w:r w:rsidRPr="006B75F3">
        <w:rPr>
          <w:rFonts w:ascii="Arial" w:eastAsia="Arial" w:hAnsi="Arial" w:cs="Arial"/>
        </w:rPr>
        <w:t>n</w:t>
      </w:r>
      <w:r w:rsidRPr="006B75F3">
        <w:rPr>
          <w:rFonts w:ascii="Arial" w:eastAsia="Arial" w:hAnsi="Arial" w:cs="Arial"/>
          <w:spacing w:val="1"/>
        </w:rPr>
        <w:t>s</w:t>
      </w:r>
      <w:r w:rsidRPr="006B75F3">
        <w:rPr>
          <w:rFonts w:ascii="Arial" w:eastAsia="Arial" w:hAnsi="Arial" w:cs="Arial"/>
        </w:rPr>
        <w:t>t</w:t>
      </w:r>
      <w:r w:rsidRPr="006B75F3">
        <w:rPr>
          <w:rFonts w:ascii="Arial" w:eastAsia="Arial" w:hAnsi="Arial" w:cs="Arial"/>
          <w:spacing w:val="2"/>
        </w:rPr>
        <w:t>a</w:t>
      </w:r>
      <w:r w:rsidRPr="006B75F3">
        <w:rPr>
          <w:rFonts w:ascii="Arial" w:eastAsia="Arial" w:hAnsi="Arial" w:cs="Arial"/>
          <w:spacing w:val="-1"/>
        </w:rPr>
        <w:t>l</w:t>
      </w:r>
      <w:r w:rsidRPr="006B75F3">
        <w:rPr>
          <w:rFonts w:ascii="Arial" w:eastAsia="Arial" w:hAnsi="Arial" w:cs="Arial"/>
          <w:spacing w:val="1"/>
        </w:rPr>
        <w:t>l</w:t>
      </w:r>
      <w:r w:rsidRPr="006B75F3">
        <w:rPr>
          <w:rFonts w:ascii="Arial" w:eastAsia="Arial" w:hAnsi="Arial" w:cs="Arial"/>
        </w:rPr>
        <w:t>at</w:t>
      </w:r>
      <w:r w:rsidRPr="006B75F3">
        <w:rPr>
          <w:rFonts w:ascii="Arial" w:eastAsia="Arial" w:hAnsi="Arial" w:cs="Arial"/>
          <w:spacing w:val="1"/>
        </w:rPr>
        <w:t>i</w:t>
      </w:r>
      <w:r w:rsidRPr="006B75F3">
        <w:rPr>
          <w:rFonts w:ascii="Arial" w:eastAsia="Arial" w:hAnsi="Arial" w:cs="Arial"/>
        </w:rPr>
        <w:t>on</w:t>
      </w:r>
      <w:r w:rsidRPr="006B75F3">
        <w:rPr>
          <w:rFonts w:ascii="Arial" w:eastAsia="Arial" w:hAnsi="Arial" w:cs="Arial"/>
          <w:spacing w:val="-8"/>
        </w:rPr>
        <w:t xml:space="preserve"> </w:t>
      </w:r>
      <w:r w:rsidRPr="006B75F3">
        <w:rPr>
          <w:rFonts w:ascii="Arial" w:eastAsia="Arial" w:hAnsi="Arial" w:cs="Arial"/>
        </w:rPr>
        <w:t>of t</w:t>
      </w:r>
      <w:r w:rsidRPr="006B75F3">
        <w:rPr>
          <w:rFonts w:ascii="Arial" w:eastAsia="Arial" w:hAnsi="Arial" w:cs="Arial"/>
          <w:spacing w:val="-1"/>
        </w:rPr>
        <w:t>h</w:t>
      </w:r>
      <w:r w:rsidRPr="006B75F3">
        <w:rPr>
          <w:rFonts w:ascii="Arial" w:eastAsia="Arial" w:hAnsi="Arial" w:cs="Arial"/>
        </w:rPr>
        <w:t>e</w:t>
      </w:r>
      <w:r w:rsidRPr="006B75F3">
        <w:rPr>
          <w:rFonts w:ascii="Arial" w:eastAsia="Arial" w:hAnsi="Arial" w:cs="Arial"/>
          <w:spacing w:val="-3"/>
        </w:rPr>
        <w:t xml:space="preserve"> </w:t>
      </w:r>
      <w:r w:rsidRPr="006B75F3">
        <w:rPr>
          <w:rFonts w:ascii="Arial" w:eastAsia="Arial" w:hAnsi="Arial" w:cs="Arial"/>
        </w:rPr>
        <w:t>H</w:t>
      </w:r>
      <w:r w:rsidRPr="006B75F3">
        <w:rPr>
          <w:rFonts w:ascii="Arial" w:eastAsia="Arial" w:hAnsi="Arial" w:cs="Arial"/>
          <w:spacing w:val="-1"/>
        </w:rPr>
        <w:t>o</w:t>
      </w:r>
      <w:r w:rsidRPr="006B75F3">
        <w:rPr>
          <w:rFonts w:ascii="Arial" w:eastAsia="Arial" w:hAnsi="Arial" w:cs="Arial"/>
          <w:spacing w:val="4"/>
        </w:rPr>
        <w:t>m</w:t>
      </w:r>
      <w:r w:rsidRPr="006B75F3">
        <w:rPr>
          <w:rFonts w:ascii="Arial" w:eastAsia="Arial" w:hAnsi="Arial" w:cs="Arial"/>
        </w:rPr>
        <w:t>e.</w:t>
      </w:r>
    </w:p>
    <w:p w14:paraId="4E583296" w14:textId="77777777" w:rsidR="00296867" w:rsidRPr="006B75F3" w:rsidRDefault="00296867" w:rsidP="001E7796">
      <w:pPr>
        <w:spacing w:before="11" w:line="220" w:lineRule="exact"/>
        <w:ind w:left="270" w:right="500"/>
        <w:rPr>
          <w:sz w:val="22"/>
          <w:szCs w:val="22"/>
        </w:rPr>
      </w:pPr>
    </w:p>
    <w:p w14:paraId="28998DEB" w14:textId="77777777" w:rsidR="00296867" w:rsidRPr="006B75F3" w:rsidRDefault="00E0055B" w:rsidP="001E7796">
      <w:pPr>
        <w:ind w:left="270" w:right="500"/>
        <w:jc w:val="both"/>
        <w:rPr>
          <w:rFonts w:ascii="Arial" w:eastAsia="Arial" w:hAnsi="Arial" w:cs="Arial"/>
        </w:rPr>
      </w:pPr>
      <w:r w:rsidRPr="006B75F3">
        <w:rPr>
          <w:rFonts w:ascii="Arial" w:eastAsia="Arial" w:hAnsi="Arial" w:cs="Arial"/>
        </w:rPr>
        <w:t xml:space="preserve">7.  </w:t>
      </w:r>
      <w:r w:rsidRPr="006B75F3">
        <w:rPr>
          <w:rFonts w:ascii="Arial" w:eastAsia="Arial" w:hAnsi="Arial" w:cs="Arial"/>
          <w:spacing w:val="54"/>
        </w:rPr>
        <w:t xml:space="preserve"> </w:t>
      </w:r>
      <w:r w:rsidRPr="006B75F3">
        <w:rPr>
          <w:rFonts w:ascii="Arial" w:eastAsia="Arial" w:hAnsi="Arial" w:cs="Arial"/>
          <w:b/>
          <w:spacing w:val="-28"/>
          <w:u w:val="thick" w:color="000000"/>
        </w:rPr>
        <w:t xml:space="preserve"> </w:t>
      </w:r>
      <w:r w:rsidRPr="006B75F3">
        <w:rPr>
          <w:rFonts w:ascii="Arial" w:eastAsia="Arial" w:hAnsi="Arial" w:cs="Arial"/>
          <w:b/>
          <w:u w:val="thick" w:color="000000"/>
        </w:rPr>
        <w:t>L</w:t>
      </w:r>
      <w:r w:rsidRPr="006B75F3">
        <w:rPr>
          <w:rFonts w:ascii="Arial" w:eastAsia="Arial" w:hAnsi="Arial" w:cs="Arial"/>
          <w:b/>
          <w:spacing w:val="1"/>
          <w:u w:val="thick" w:color="000000"/>
        </w:rPr>
        <w:t xml:space="preserve"> </w:t>
      </w:r>
      <w:r w:rsidRPr="006B75F3">
        <w:rPr>
          <w:rFonts w:ascii="Arial" w:eastAsia="Arial" w:hAnsi="Arial" w:cs="Arial"/>
          <w:b/>
          <w:spacing w:val="-5"/>
          <w:u w:val="thick" w:color="000000"/>
        </w:rPr>
        <w:t>A</w:t>
      </w:r>
      <w:r w:rsidRPr="006B75F3">
        <w:rPr>
          <w:rFonts w:ascii="Arial" w:eastAsia="Arial" w:hAnsi="Arial" w:cs="Arial"/>
          <w:b/>
          <w:u w:val="thick" w:color="000000"/>
        </w:rPr>
        <w:t>NDLORD’S</w:t>
      </w:r>
      <w:r w:rsidRPr="006B75F3">
        <w:rPr>
          <w:rFonts w:ascii="Arial" w:eastAsia="Arial" w:hAnsi="Arial" w:cs="Arial"/>
          <w:b/>
          <w:spacing w:val="53"/>
          <w:u w:val="thick" w:color="000000"/>
        </w:rPr>
        <w:t xml:space="preserve"> </w:t>
      </w:r>
      <w:r w:rsidRPr="006B75F3">
        <w:rPr>
          <w:rFonts w:ascii="Arial" w:eastAsia="Arial" w:hAnsi="Arial" w:cs="Arial"/>
          <w:b/>
          <w:u w:val="thick" w:color="000000"/>
        </w:rPr>
        <w:t>RIGHT</w:t>
      </w:r>
      <w:r w:rsidRPr="006B75F3">
        <w:rPr>
          <w:rFonts w:ascii="Arial" w:eastAsia="Arial" w:hAnsi="Arial" w:cs="Arial"/>
          <w:b/>
          <w:spacing w:val="55"/>
          <w:u w:val="thick" w:color="000000"/>
        </w:rPr>
        <w:t xml:space="preserve"> </w:t>
      </w:r>
      <w:r w:rsidRPr="006B75F3">
        <w:rPr>
          <w:rFonts w:ascii="Arial" w:eastAsia="Arial" w:hAnsi="Arial" w:cs="Arial"/>
          <w:b/>
          <w:u w:val="thick" w:color="000000"/>
        </w:rPr>
        <w:t>O</w:t>
      </w:r>
      <w:r w:rsidRPr="006B75F3">
        <w:rPr>
          <w:rFonts w:ascii="Arial" w:eastAsia="Arial" w:hAnsi="Arial" w:cs="Arial"/>
          <w:b/>
          <w:spacing w:val="-1"/>
          <w:u w:val="thick" w:color="000000"/>
        </w:rPr>
        <w:t xml:space="preserve"> </w:t>
      </w:r>
      <w:r w:rsidRPr="006B75F3">
        <w:rPr>
          <w:rFonts w:ascii="Arial" w:eastAsia="Arial" w:hAnsi="Arial" w:cs="Arial"/>
          <w:b/>
          <w:u w:val="thick" w:color="000000"/>
        </w:rPr>
        <w:t>F</w:t>
      </w:r>
      <w:r w:rsidRPr="006B75F3">
        <w:rPr>
          <w:rFonts w:ascii="Arial" w:eastAsia="Arial" w:hAnsi="Arial" w:cs="Arial"/>
          <w:b/>
          <w:spacing w:val="54"/>
          <w:u w:val="thick" w:color="000000"/>
        </w:rPr>
        <w:t xml:space="preserve"> </w:t>
      </w:r>
      <w:r w:rsidRPr="006B75F3">
        <w:rPr>
          <w:rFonts w:ascii="Arial" w:eastAsia="Arial" w:hAnsi="Arial" w:cs="Arial"/>
          <w:b/>
          <w:spacing w:val="-1"/>
          <w:u w:val="thick" w:color="000000"/>
        </w:rPr>
        <w:t>E</w:t>
      </w:r>
      <w:r w:rsidRPr="006B75F3">
        <w:rPr>
          <w:rFonts w:ascii="Arial" w:eastAsia="Arial" w:hAnsi="Arial" w:cs="Arial"/>
          <w:b/>
          <w:u w:val="thick" w:color="000000"/>
        </w:rPr>
        <w:t>NT</w:t>
      </w:r>
      <w:r w:rsidRPr="006B75F3">
        <w:rPr>
          <w:rFonts w:ascii="Arial" w:eastAsia="Arial" w:hAnsi="Arial" w:cs="Arial"/>
          <w:b/>
          <w:spacing w:val="-2"/>
          <w:u w:val="thick" w:color="000000"/>
        </w:rPr>
        <w:t xml:space="preserve"> </w:t>
      </w:r>
      <w:r w:rsidRPr="006B75F3">
        <w:rPr>
          <w:rFonts w:ascii="Arial" w:eastAsia="Arial" w:hAnsi="Arial" w:cs="Arial"/>
          <w:b/>
          <w:u w:val="thick" w:color="000000"/>
        </w:rPr>
        <w:t>RY</w:t>
      </w:r>
      <w:r w:rsidRPr="006B75F3">
        <w:rPr>
          <w:rFonts w:ascii="Arial" w:eastAsia="Arial" w:hAnsi="Arial" w:cs="Arial"/>
          <w:b/>
          <w:spacing w:val="54"/>
          <w:u w:val="thick" w:color="000000"/>
        </w:rPr>
        <w:t xml:space="preserve"> </w:t>
      </w:r>
      <w:r w:rsidRPr="006B75F3">
        <w:rPr>
          <w:rFonts w:ascii="Arial" w:eastAsia="Arial" w:hAnsi="Arial" w:cs="Arial"/>
          <w:b/>
          <w:u w:val="thick" w:color="000000"/>
        </w:rPr>
        <w:t>U</w:t>
      </w:r>
      <w:r w:rsidRPr="006B75F3">
        <w:rPr>
          <w:rFonts w:ascii="Arial" w:eastAsia="Arial" w:hAnsi="Arial" w:cs="Arial"/>
          <w:b/>
          <w:spacing w:val="-1"/>
          <w:u w:val="thick" w:color="000000"/>
        </w:rPr>
        <w:t>P</w:t>
      </w:r>
      <w:r w:rsidRPr="006B75F3">
        <w:rPr>
          <w:rFonts w:ascii="Arial" w:eastAsia="Arial" w:hAnsi="Arial" w:cs="Arial"/>
          <w:b/>
          <w:u w:val="thick" w:color="000000"/>
        </w:rPr>
        <w:t>ON</w:t>
      </w:r>
      <w:r w:rsidRPr="006B75F3">
        <w:rPr>
          <w:rFonts w:ascii="Arial" w:eastAsia="Arial" w:hAnsi="Arial" w:cs="Arial"/>
          <w:b/>
          <w:spacing w:val="53"/>
          <w:u w:val="thick" w:color="000000"/>
        </w:rPr>
        <w:t xml:space="preserve"> </w:t>
      </w:r>
      <w:r w:rsidRPr="006B75F3">
        <w:rPr>
          <w:rFonts w:ascii="Arial" w:eastAsia="Arial" w:hAnsi="Arial" w:cs="Arial"/>
          <w:b/>
          <w:u w:val="thick" w:color="000000"/>
        </w:rPr>
        <w:t>HO</w:t>
      </w:r>
      <w:r w:rsidRPr="006B75F3">
        <w:rPr>
          <w:rFonts w:ascii="Arial" w:eastAsia="Arial" w:hAnsi="Arial" w:cs="Arial"/>
          <w:b/>
          <w:spacing w:val="1"/>
          <w:u w:val="thick" w:color="000000"/>
        </w:rPr>
        <w:t xml:space="preserve"> </w:t>
      </w:r>
      <w:r w:rsidRPr="006B75F3">
        <w:rPr>
          <w:rFonts w:ascii="Arial" w:eastAsia="Arial" w:hAnsi="Arial" w:cs="Arial"/>
          <w:b/>
          <w:u w:val="thick" w:color="000000"/>
        </w:rPr>
        <w:t>M</w:t>
      </w:r>
      <w:r w:rsidRPr="006B75F3">
        <w:rPr>
          <w:rFonts w:ascii="Arial" w:eastAsia="Arial" w:hAnsi="Arial" w:cs="Arial"/>
          <w:b/>
          <w:spacing w:val="-1"/>
          <w:u w:val="thick" w:color="000000"/>
        </w:rPr>
        <w:t>S</w:t>
      </w:r>
      <w:r w:rsidRPr="006B75F3">
        <w:rPr>
          <w:rFonts w:ascii="Arial" w:eastAsia="Arial" w:hAnsi="Arial" w:cs="Arial"/>
          <w:b/>
          <w:u w:val="thick" w:color="000000"/>
        </w:rPr>
        <w:t>IT</w:t>
      </w:r>
      <w:r w:rsidRPr="006B75F3">
        <w:rPr>
          <w:rFonts w:ascii="Arial" w:eastAsia="Arial" w:hAnsi="Arial" w:cs="Arial"/>
          <w:b/>
          <w:spacing w:val="-2"/>
          <w:u w:val="thick" w:color="000000"/>
        </w:rPr>
        <w:t xml:space="preserve"> </w:t>
      </w:r>
      <w:proofErr w:type="gramStart"/>
      <w:r w:rsidRPr="006B75F3">
        <w:rPr>
          <w:rFonts w:ascii="Arial" w:eastAsia="Arial" w:hAnsi="Arial" w:cs="Arial"/>
          <w:b/>
          <w:u w:val="thick" w:color="000000"/>
        </w:rPr>
        <w:t>E</w:t>
      </w:r>
      <w:r w:rsidRPr="006B75F3">
        <w:rPr>
          <w:rFonts w:ascii="Arial" w:eastAsia="Arial" w:hAnsi="Arial" w:cs="Arial"/>
          <w:b/>
          <w:spacing w:val="1"/>
          <w:u w:val="thick" w:color="000000"/>
        </w:rPr>
        <w:t xml:space="preserve"> </w:t>
      </w:r>
      <w:r w:rsidRPr="006B75F3">
        <w:rPr>
          <w:rFonts w:ascii="Arial" w:eastAsia="Arial" w:hAnsi="Arial" w:cs="Arial"/>
          <w:b/>
          <w:u w:val="thick" w:color="000000"/>
        </w:rPr>
        <w:t>:</w:t>
      </w:r>
      <w:proofErr w:type="gramEnd"/>
    </w:p>
    <w:p w14:paraId="25E639A7" w14:textId="77777777" w:rsidR="00296867" w:rsidRPr="006B75F3" w:rsidRDefault="00E0055B" w:rsidP="001E7796">
      <w:pPr>
        <w:ind w:left="270" w:right="500"/>
        <w:jc w:val="both"/>
        <w:rPr>
          <w:rFonts w:ascii="Arial" w:eastAsia="Arial" w:hAnsi="Arial" w:cs="Arial"/>
        </w:rPr>
      </w:pPr>
      <w:r w:rsidRPr="006B75F3">
        <w:rPr>
          <w:rFonts w:ascii="Arial" w:eastAsia="Arial" w:hAnsi="Arial" w:cs="Arial"/>
          <w:spacing w:val="3"/>
        </w:rPr>
        <w:t>T</w:t>
      </w:r>
      <w:r w:rsidRPr="006B75F3">
        <w:rPr>
          <w:rFonts w:ascii="Arial" w:eastAsia="Arial" w:hAnsi="Arial" w:cs="Arial"/>
        </w:rPr>
        <w:t>he</w:t>
      </w:r>
      <w:r w:rsidRPr="006B75F3">
        <w:rPr>
          <w:rFonts w:ascii="Arial" w:eastAsia="Arial" w:hAnsi="Arial" w:cs="Arial"/>
          <w:spacing w:val="8"/>
        </w:rPr>
        <w:t xml:space="preserve"> </w:t>
      </w:r>
      <w:r w:rsidRPr="006B75F3">
        <w:rPr>
          <w:rFonts w:ascii="Arial" w:eastAsia="Arial" w:hAnsi="Arial" w:cs="Arial"/>
        </w:rPr>
        <w:t>L</w:t>
      </w:r>
      <w:r w:rsidRPr="006B75F3">
        <w:rPr>
          <w:rFonts w:ascii="Arial" w:eastAsia="Arial" w:hAnsi="Arial" w:cs="Arial"/>
          <w:spacing w:val="-1"/>
        </w:rPr>
        <w:t>a</w:t>
      </w:r>
      <w:r w:rsidRPr="006B75F3">
        <w:rPr>
          <w:rFonts w:ascii="Arial" w:eastAsia="Arial" w:hAnsi="Arial" w:cs="Arial"/>
        </w:rPr>
        <w:t>n</w:t>
      </w:r>
      <w:r w:rsidRPr="006B75F3">
        <w:rPr>
          <w:rFonts w:ascii="Arial" w:eastAsia="Arial" w:hAnsi="Arial" w:cs="Arial"/>
          <w:spacing w:val="-1"/>
        </w:rPr>
        <w:t>d</w:t>
      </w:r>
      <w:r w:rsidRPr="006B75F3">
        <w:rPr>
          <w:rFonts w:ascii="Arial" w:eastAsia="Arial" w:hAnsi="Arial" w:cs="Arial"/>
          <w:spacing w:val="1"/>
        </w:rPr>
        <w:t>l</w:t>
      </w:r>
      <w:r w:rsidRPr="006B75F3">
        <w:rPr>
          <w:rFonts w:ascii="Arial" w:eastAsia="Arial" w:hAnsi="Arial" w:cs="Arial"/>
        </w:rPr>
        <w:t>ord</w:t>
      </w:r>
      <w:r w:rsidRPr="006B75F3">
        <w:rPr>
          <w:rFonts w:ascii="Arial" w:eastAsia="Arial" w:hAnsi="Arial" w:cs="Arial"/>
          <w:spacing w:val="4"/>
        </w:rPr>
        <w:t xml:space="preserve"> m</w:t>
      </w:r>
      <w:r w:rsidRPr="006B75F3">
        <w:rPr>
          <w:rFonts w:ascii="Arial" w:eastAsia="Arial" w:hAnsi="Arial" w:cs="Arial"/>
          <w:spacing w:val="2"/>
        </w:rPr>
        <w:t>a</w:t>
      </w:r>
      <w:r w:rsidRPr="006B75F3">
        <w:rPr>
          <w:rFonts w:ascii="Arial" w:eastAsia="Arial" w:hAnsi="Arial" w:cs="Arial"/>
        </w:rPr>
        <w:t>y</w:t>
      </w:r>
      <w:r w:rsidRPr="006B75F3">
        <w:rPr>
          <w:rFonts w:ascii="Arial" w:eastAsia="Arial" w:hAnsi="Arial" w:cs="Arial"/>
          <w:spacing w:val="2"/>
        </w:rPr>
        <w:t xml:space="preserve"> e</w:t>
      </w:r>
      <w:r w:rsidRPr="006B75F3">
        <w:rPr>
          <w:rFonts w:ascii="Arial" w:eastAsia="Arial" w:hAnsi="Arial" w:cs="Arial"/>
        </w:rPr>
        <w:t>nt</w:t>
      </w:r>
      <w:r w:rsidRPr="006B75F3">
        <w:rPr>
          <w:rFonts w:ascii="Arial" w:eastAsia="Arial" w:hAnsi="Arial" w:cs="Arial"/>
          <w:spacing w:val="-1"/>
        </w:rPr>
        <w:t>e</w:t>
      </w:r>
      <w:r w:rsidRPr="006B75F3">
        <w:rPr>
          <w:rFonts w:ascii="Arial" w:eastAsia="Arial" w:hAnsi="Arial" w:cs="Arial"/>
        </w:rPr>
        <w:t>r</w:t>
      </w:r>
      <w:r w:rsidRPr="006B75F3">
        <w:rPr>
          <w:rFonts w:ascii="Arial" w:eastAsia="Arial" w:hAnsi="Arial" w:cs="Arial"/>
          <w:spacing w:val="8"/>
        </w:rPr>
        <w:t xml:space="preserve"> </w:t>
      </w:r>
      <w:r w:rsidRPr="006B75F3">
        <w:rPr>
          <w:rFonts w:ascii="Arial" w:eastAsia="Arial" w:hAnsi="Arial" w:cs="Arial"/>
        </w:rPr>
        <w:t>u</w:t>
      </w:r>
      <w:r w:rsidRPr="006B75F3">
        <w:rPr>
          <w:rFonts w:ascii="Arial" w:eastAsia="Arial" w:hAnsi="Arial" w:cs="Arial"/>
          <w:spacing w:val="1"/>
        </w:rPr>
        <w:t>p</w:t>
      </w:r>
      <w:r w:rsidRPr="006B75F3">
        <w:rPr>
          <w:rFonts w:ascii="Arial" w:eastAsia="Arial" w:hAnsi="Arial" w:cs="Arial"/>
        </w:rPr>
        <w:t>on</w:t>
      </w:r>
      <w:r w:rsidRPr="006B75F3">
        <w:rPr>
          <w:rFonts w:ascii="Arial" w:eastAsia="Arial" w:hAnsi="Arial" w:cs="Arial"/>
          <w:spacing w:val="7"/>
        </w:rPr>
        <w:t xml:space="preserve"> </w:t>
      </w:r>
      <w:r w:rsidRPr="006B75F3">
        <w:rPr>
          <w:rFonts w:ascii="Arial" w:eastAsia="Arial" w:hAnsi="Arial" w:cs="Arial"/>
        </w:rPr>
        <w:t>the</w:t>
      </w:r>
      <w:r w:rsidRPr="006B75F3">
        <w:rPr>
          <w:rFonts w:ascii="Arial" w:eastAsia="Arial" w:hAnsi="Arial" w:cs="Arial"/>
          <w:spacing w:val="8"/>
        </w:rPr>
        <w:t xml:space="preserve"> </w:t>
      </w:r>
      <w:r w:rsidRPr="006B75F3">
        <w:rPr>
          <w:rFonts w:ascii="Arial" w:eastAsia="Arial" w:hAnsi="Arial" w:cs="Arial"/>
          <w:spacing w:val="2"/>
        </w:rPr>
        <w:t>H</w:t>
      </w:r>
      <w:r w:rsidRPr="006B75F3">
        <w:rPr>
          <w:rFonts w:ascii="Arial" w:eastAsia="Arial" w:hAnsi="Arial" w:cs="Arial"/>
        </w:rPr>
        <w:t>o</w:t>
      </w:r>
      <w:r w:rsidRPr="006B75F3">
        <w:rPr>
          <w:rFonts w:ascii="Arial" w:eastAsia="Arial" w:hAnsi="Arial" w:cs="Arial"/>
          <w:spacing w:val="4"/>
        </w:rPr>
        <w:t>m</w:t>
      </w:r>
      <w:r w:rsidRPr="006B75F3">
        <w:rPr>
          <w:rFonts w:ascii="Arial" w:eastAsia="Arial" w:hAnsi="Arial" w:cs="Arial"/>
        </w:rPr>
        <w:t>e</w:t>
      </w:r>
      <w:r w:rsidRPr="006B75F3">
        <w:rPr>
          <w:rFonts w:ascii="Arial" w:eastAsia="Arial" w:hAnsi="Arial" w:cs="Arial"/>
          <w:spacing w:val="1"/>
        </w:rPr>
        <w:t>s</w:t>
      </w:r>
      <w:r w:rsidRPr="006B75F3">
        <w:rPr>
          <w:rFonts w:ascii="Arial" w:eastAsia="Arial" w:hAnsi="Arial" w:cs="Arial"/>
          <w:spacing w:val="-1"/>
        </w:rPr>
        <w:t>i</w:t>
      </w:r>
      <w:r w:rsidRPr="006B75F3">
        <w:rPr>
          <w:rFonts w:ascii="Arial" w:eastAsia="Arial" w:hAnsi="Arial" w:cs="Arial"/>
        </w:rPr>
        <w:t>te</w:t>
      </w:r>
      <w:r w:rsidRPr="006B75F3">
        <w:rPr>
          <w:rFonts w:ascii="Arial" w:eastAsia="Arial" w:hAnsi="Arial" w:cs="Arial"/>
          <w:spacing w:val="4"/>
        </w:rPr>
        <w:t xml:space="preserve"> </w:t>
      </w:r>
      <w:r w:rsidRPr="006B75F3">
        <w:rPr>
          <w:rFonts w:ascii="Arial" w:eastAsia="Arial" w:hAnsi="Arial" w:cs="Arial"/>
        </w:rPr>
        <w:t>to</w:t>
      </w:r>
      <w:r w:rsidRPr="006B75F3">
        <w:rPr>
          <w:rFonts w:ascii="Arial" w:eastAsia="Arial" w:hAnsi="Arial" w:cs="Arial"/>
          <w:spacing w:val="10"/>
        </w:rPr>
        <w:t xml:space="preserve"> </w:t>
      </w:r>
      <w:r w:rsidRPr="006B75F3">
        <w:rPr>
          <w:rFonts w:ascii="Arial" w:eastAsia="Arial" w:hAnsi="Arial" w:cs="Arial"/>
          <w:spacing w:val="4"/>
        </w:rPr>
        <w:t>m</w:t>
      </w:r>
      <w:r w:rsidRPr="006B75F3">
        <w:rPr>
          <w:rFonts w:ascii="Arial" w:eastAsia="Arial" w:hAnsi="Arial" w:cs="Arial"/>
        </w:rPr>
        <w:t>a</w:t>
      </w:r>
      <w:r w:rsidRPr="006B75F3">
        <w:rPr>
          <w:rFonts w:ascii="Arial" w:eastAsia="Arial" w:hAnsi="Arial" w:cs="Arial"/>
          <w:spacing w:val="-1"/>
        </w:rPr>
        <w:t>i</w:t>
      </w:r>
      <w:r w:rsidRPr="006B75F3">
        <w:rPr>
          <w:rFonts w:ascii="Arial" w:eastAsia="Arial" w:hAnsi="Arial" w:cs="Arial"/>
        </w:rPr>
        <w:t>nt</w:t>
      </w:r>
      <w:r w:rsidRPr="006B75F3">
        <w:rPr>
          <w:rFonts w:ascii="Arial" w:eastAsia="Arial" w:hAnsi="Arial" w:cs="Arial"/>
          <w:spacing w:val="-1"/>
        </w:rPr>
        <w:t>a</w:t>
      </w:r>
      <w:r w:rsidRPr="006B75F3">
        <w:rPr>
          <w:rFonts w:ascii="Arial" w:eastAsia="Arial" w:hAnsi="Arial" w:cs="Arial"/>
          <w:spacing w:val="1"/>
        </w:rPr>
        <w:t>i</w:t>
      </w:r>
      <w:r w:rsidRPr="006B75F3">
        <w:rPr>
          <w:rFonts w:ascii="Arial" w:eastAsia="Arial" w:hAnsi="Arial" w:cs="Arial"/>
        </w:rPr>
        <w:t>n</w:t>
      </w:r>
      <w:r w:rsidRPr="006B75F3">
        <w:rPr>
          <w:rFonts w:ascii="Arial" w:eastAsia="Arial" w:hAnsi="Arial" w:cs="Arial"/>
          <w:spacing w:val="4"/>
        </w:rPr>
        <w:t xml:space="preserve"> </w:t>
      </w:r>
      <w:r w:rsidRPr="006B75F3">
        <w:rPr>
          <w:rFonts w:ascii="Arial" w:eastAsia="Arial" w:hAnsi="Arial" w:cs="Arial"/>
        </w:rPr>
        <w:t>u</w:t>
      </w:r>
      <w:r w:rsidRPr="006B75F3">
        <w:rPr>
          <w:rFonts w:ascii="Arial" w:eastAsia="Arial" w:hAnsi="Arial" w:cs="Arial"/>
          <w:spacing w:val="2"/>
        </w:rPr>
        <w:t>t</w:t>
      </w:r>
      <w:r w:rsidRPr="006B75F3">
        <w:rPr>
          <w:rFonts w:ascii="Arial" w:eastAsia="Arial" w:hAnsi="Arial" w:cs="Arial"/>
          <w:spacing w:val="-1"/>
        </w:rPr>
        <w:t>i</w:t>
      </w:r>
      <w:r w:rsidRPr="006B75F3">
        <w:rPr>
          <w:rFonts w:ascii="Arial" w:eastAsia="Arial" w:hAnsi="Arial" w:cs="Arial"/>
          <w:spacing w:val="1"/>
        </w:rPr>
        <w:t>l</w:t>
      </w:r>
      <w:r w:rsidRPr="006B75F3">
        <w:rPr>
          <w:rFonts w:ascii="Arial" w:eastAsia="Arial" w:hAnsi="Arial" w:cs="Arial"/>
          <w:spacing w:val="-1"/>
        </w:rPr>
        <w:t>i</w:t>
      </w:r>
      <w:r w:rsidRPr="006B75F3">
        <w:rPr>
          <w:rFonts w:ascii="Arial" w:eastAsia="Arial" w:hAnsi="Arial" w:cs="Arial"/>
        </w:rPr>
        <w:t>t</w:t>
      </w:r>
      <w:r w:rsidRPr="006B75F3">
        <w:rPr>
          <w:rFonts w:ascii="Arial" w:eastAsia="Arial" w:hAnsi="Arial" w:cs="Arial"/>
          <w:spacing w:val="1"/>
        </w:rPr>
        <w:t>i</w:t>
      </w:r>
      <w:r w:rsidRPr="006B75F3">
        <w:rPr>
          <w:rFonts w:ascii="Arial" w:eastAsia="Arial" w:hAnsi="Arial" w:cs="Arial"/>
        </w:rPr>
        <w:t>e</w:t>
      </w:r>
      <w:r w:rsidRPr="006B75F3">
        <w:rPr>
          <w:rFonts w:ascii="Arial" w:eastAsia="Arial" w:hAnsi="Arial" w:cs="Arial"/>
          <w:spacing w:val="12"/>
        </w:rPr>
        <w:t>s</w:t>
      </w:r>
      <w:r w:rsidRPr="006B75F3">
        <w:rPr>
          <w:rFonts w:ascii="Arial" w:eastAsia="Arial" w:hAnsi="Arial" w:cs="Arial"/>
        </w:rPr>
        <w:t>,</w:t>
      </w:r>
      <w:r w:rsidRPr="006B75F3">
        <w:rPr>
          <w:rFonts w:ascii="Arial" w:eastAsia="Arial" w:hAnsi="Arial" w:cs="Arial"/>
          <w:spacing w:val="5"/>
        </w:rPr>
        <w:t xml:space="preserve"> </w:t>
      </w:r>
      <w:r w:rsidR="00B502AC" w:rsidRPr="006B75F3">
        <w:rPr>
          <w:rFonts w:ascii="Arial" w:eastAsia="Arial" w:hAnsi="Arial" w:cs="Arial"/>
          <w:spacing w:val="5"/>
        </w:rPr>
        <w:t xml:space="preserve">to </w:t>
      </w:r>
      <w:proofErr w:type="gramStart"/>
      <w:r w:rsidR="00B502AC" w:rsidRPr="006B75F3">
        <w:rPr>
          <w:rFonts w:ascii="Arial" w:eastAsia="Arial" w:hAnsi="Arial" w:cs="Arial"/>
          <w:spacing w:val="5"/>
        </w:rPr>
        <w:t>insure</w:t>
      </w:r>
      <w:proofErr w:type="gramEnd"/>
      <w:r w:rsidR="00B502AC" w:rsidRPr="006B75F3">
        <w:rPr>
          <w:rFonts w:ascii="Arial" w:eastAsia="Arial" w:hAnsi="Arial" w:cs="Arial"/>
          <w:spacing w:val="5"/>
        </w:rPr>
        <w:t xml:space="preserve"> compliance with applicable codes, statutes, ordinances, administrative rules, and the </w:t>
      </w:r>
      <w:r w:rsidR="00BC576A" w:rsidRPr="006B75F3">
        <w:rPr>
          <w:rFonts w:ascii="Arial" w:eastAsia="Arial" w:hAnsi="Arial" w:cs="Arial"/>
          <w:spacing w:val="5"/>
        </w:rPr>
        <w:t>Lease Contract</w:t>
      </w:r>
      <w:r w:rsidR="00B502AC" w:rsidRPr="006B75F3">
        <w:rPr>
          <w:rFonts w:ascii="Arial" w:eastAsia="Arial" w:hAnsi="Arial" w:cs="Arial"/>
          <w:spacing w:val="5"/>
        </w:rPr>
        <w:t xml:space="preserve"> and Community Covenants</w:t>
      </w:r>
      <w:r w:rsidR="00BC576A" w:rsidRPr="006B75F3">
        <w:rPr>
          <w:rFonts w:ascii="Arial" w:eastAsia="Arial" w:hAnsi="Arial" w:cs="Arial"/>
          <w:spacing w:val="5"/>
        </w:rPr>
        <w:t>,</w:t>
      </w:r>
      <w:r w:rsidRPr="006B75F3">
        <w:rPr>
          <w:rFonts w:ascii="Arial" w:eastAsia="Arial" w:hAnsi="Arial" w:cs="Arial"/>
          <w:spacing w:val="9"/>
        </w:rPr>
        <w:t xml:space="preserve"> </w:t>
      </w:r>
      <w:r w:rsidR="00C54715" w:rsidRPr="006B75F3">
        <w:rPr>
          <w:rFonts w:ascii="Arial" w:eastAsia="Arial" w:hAnsi="Arial" w:cs="Arial"/>
          <w:spacing w:val="9"/>
        </w:rPr>
        <w:t xml:space="preserve">and to </w:t>
      </w:r>
      <w:r w:rsidRPr="006B75F3">
        <w:rPr>
          <w:rFonts w:ascii="Arial" w:eastAsia="Arial" w:hAnsi="Arial" w:cs="Arial"/>
        </w:rPr>
        <w:t>pro</w:t>
      </w:r>
      <w:r w:rsidRPr="006B75F3">
        <w:rPr>
          <w:rFonts w:ascii="Arial" w:eastAsia="Arial" w:hAnsi="Arial" w:cs="Arial"/>
          <w:spacing w:val="2"/>
        </w:rPr>
        <w:t>t</w:t>
      </w:r>
      <w:r w:rsidRPr="006B75F3">
        <w:rPr>
          <w:rFonts w:ascii="Arial" w:eastAsia="Arial" w:hAnsi="Arial" w:cs="Arial"/>
        </w:rPr>
        <w:t>e</w:t>
      </w:r>
      <w:r w:rsidRPr="006B75F3">
        <w:rPr>
          <w:rFonts w:ascii="Arial" w:eastAsia="Arial" w:hAnsi="Arial" w:cs="Arial"/>
          <w:spacing w:val="1"/>
        </w:rPr>
        <w:t>c</w:t>
      </w:r>
      <w:r w:rsidRPr="006B75F3">
        <w:rPr>
          <w:rFonts w:ascii="Arial" w:eastAsia="Arial" w:hAnsi="Arial" w:cs="Arial"/>
        </w:rPr>
        <w:t>t</w:t>
      </w:r>
      <w:r w:rsidRPr="006B75F3">
        <w:rPr>
          <w:rFonts w:ascii="Arial" w:eastAsia="Arial" w:hAnsi="Arial" w:cs="Arial"/>
          <w:spacing w:val="6"/>
        </w:rPr>
        <w:t xml:space="preserve"> </w:t>
      </w:r>
      <w:r w:rsidRPr="006B75F3">
        <w:rPr>
          <w:rFonts w:ascii="Arial" w:eastAsia="Arial" w:hAnsi="Arial" w:cs="Arial"/>
        </w:rPr>
        <w:t xml:space="preserve">the </w:t>
      </w:r>
      <w:r w:rsidRPr="006B75F3">
        <w:rPr>
          <w:rFonts w:ascii="Arial" w:eastAsia="Arial" w:hAnsi="Arial" w:cs="Arial"/>
          <w:spacing w:val="1"/>
        </w:rPr>
        <w:t>s</w:t>
      </w:r>
      <w:r w:rsidRPr="006B75F3">
        <w:rPr>
          <w:rFonts w:ascii="Arial" w:eastAsia="Arial" w:hAnsi="Arial" w:cs="Arial"/>
        </w:rPr>
        <w:t>a</w:t>
      </w:r>
      <w:r w:rsidRPr="006B75F3">
        <w:rPr>
          <w:rFonts w:ascii="Arial" w:eastAsia="Arial" w:hAnsi="Arial" w:cs="Arial"/>
          <w:spacing w:val="2"/>
        </w:rPr>
        <w:t>f</w:t>
      </w:r>
      <w:r w:rsidRPr="006B75F3">
        <w:rPr>
          <w:rFonts w:ascii="Arial" w:eastAsia="Arial" w:hAnsi="Arial" w:cs="Arial"/>
        </w:rPr>
        <w:t>e</w:t>
      </w:r>
      <w:r w:rsidRPr="006B75F3">
        <w:rPr>
          <w:rFonts w:ascii="Arial" w:eastAsia="Arial" w:hAnsi="Arial" w:cs="Arial"/>
          <w:spacing w:val="2"/>
        </w:rPr>
        <w:t>t</w:t>
      </w:r>
      <w:r w:rsidRPr="006B75F3">
        <w:rPr>
          <w:rFonts w:ascii="Arial" w:eastAsia="Arial" w:hAnsi="Arial" w:cs="Arial"/>
        </w:rPr>
        <w:t>y</w:t>
      </w:r>
      <w:r w:rsidRPr="006B75F3">
        <w:rPr>
          <w:rFonts w:ascii="Arial" w:eastAsia="Arial" w:hAnsi="Arial" w:cs="Arial"/>
          <w:spacing w:val="-9"/>
        </w:rPr>
        <w:t xml:space="preserve"> </w:t>
      </w:r>
      <w:r w:rsidRPr="006B75F3">
        <w:rPr>
          <w:rFonts w:ascii="Arial" w:eastAsia="Arial" w:hAnsi="Arial" w:cs="Arial"/>
        </w:rPr>
        <w:t>a</w:t>
      </w:r>
      <w:r w:rsidRPr="006B75F3">
        <w:rPr>
          <w:rFonts w:ascii="Arial" w:eastAsia="Arial" w:hAnsi="Arial" w:cs="Arial"/>
          <w:spacing w:val="1"/>
        </w:rPr>
        <w:t>n</w:t>
      </w:r>
      <w:r w:rsidRPr="006B75F3">
        <w:rPr>
          <w:rFonts w:ascii="Arial" w:eastAsia="Arial" w:hAnsi="Arial" w:cs="Arial"/>
        </w:rPr>
        <w:t>d</w:t>
      </w:r>
      <w:r w:rsidRPr="006B75F3">
        <w:rPr>
          <w:rFonts w:ascii="Arial" w:eastAsia="Arial" w:hAnsi="Arial" w:cs="Arial"/>
          <w:spacing w:val="-1"/>
        </w:rPr>
        <w:t xml:space="preserve"> </w:t>
      </w:r>
      <w:r w:rsidRPr="006B75F3">
        <w:rPr>
          <w:rFonts w:ascii="Arial" w:eastAsia="Arial" w:hAnsi="Arial" w:cs="Arial"/>
          <w:spacing w:val="-2"/>
        </w:rPr>
        <w:t>w</w:t>
      </w:r>
      <w:r w:rsidRPr="006B75F3">
        <w:rPr>
          <w:rFonts w:ascii="Arial" w:eastAsia="Arial" w:hAnsi="Arial" w:cs="Arial"/>
          <w:spacing w:val="2"/>
        </w:rPr>
        <w:t>e</w:t>
      </w:r>
      <w:r w:rsidRPr="006B75F3">
        <w:rPr>
          <w:rFonts w:ascii="Arial" w:eastAsia="Arial" w:hAnsi="Arial" w:cs="Arial"/>
          <w:spacing w:val="-1"/>
        </w:rPr>
        <w:t>l</w:t>
      </w:r>
      <w:r w:rsidRPr="006B75F3">
        <w:rPr>
          <w:rFonts w:ascii="Arial" w:eastAsia="Arial" w:hAnsi="Arial" w:cs="Arial"/>
          <w:spacing w:val="2"/>
        </w:rPr>
        <w:t>f</w:t>
      </w:r>
      <w:r w:rsidRPr="006B75F3">
        <w:rPr>
          <w:rFonts w:ascii="Arial" w:eastAsia="Arial" w:hAnsi="Arial" w:cs="Arial"/>
        </w:rPr>
        <w:t>are</w:t>
      </w:r>
      <w:r w:rsidRPr="006B75F3">
        <w:rPr>
          <w:rFonts w:ascii="Arial" w:eastAsia="Arial" w:hAnsi="Arial" w:cs="Arial"/>
          <w:spacing w:val="-6"/>
        </w:rPr>
        <w:t xml:space="preserve"> </w:t>
      </w:r>
      <w:r w:rsidRPr="006B75F3">
        <w:rPr>
          <w:rFonts w:ascii="Arial" w:eastAsia="Arial" w:hAnsi="Arial" w:cs="Arial"/>
        </w:rPr>
        <w:t>of t</w:t>
      </w:r>
      <w:r w:rsidRPr="006B75F3">
        <w:rPr>
          <w:rFonts w:ascii="Arial" w:eastAsia="Arial" w:hAnsi="Arial" w:cs="Arial"/>
          <w:spacing w:val="-1"/>
        </w:rPr>
        <w:t>h</w:t>
      </w:r>
      <w:r w:rsidRPr="006B75F3">
        <w:rPr>
          <w:rFonts w:ascii="Arial" w:eastAsia="Arial" w:hAnsi="Arial" w:cs="Arial"/>
        </w:rPr>
        <w:t>e</w:t>
      </w:r>
      <w:r w:rsidRPr="006B75F3">
        <w:rPr>
          <w:rFonts w:ascii="Arial" w:eastAsia="Arial" w:hAnsi="Arial" w:cs="Arial"/>
          <w:spacing w:val="-3"/>
        </w:rPr>
        <w:t xml:space="preserve"> </w:t>
      </w:r>
      <w:r w:rsidRPr="006B75F3">
        <w:rPr>
          <w:rFonts w:ascii="Arial" w:eastAsia="Arial" w:hAnsi="Arial" w:cs="Arial"/>
          <w:spacing w:val="2"/>
        </w:rPr>
        <w:t>C</w:t>
      </w:r>
      <w:r w:rsidRPr="006B75F3">
        <w:rPr>
          <w:rFonts w:ascii="Arial" w:eastAsia="Arial" w:hAnsi="Arial" w:cs="Arial"/>
        </w:rPr>
        <w:t>o</w:t>
      </w:r>
      <w:r w:rsidRPr="006B75F3">
        <w:rPr>
          <w:rFonts w:ascii="Arial" w:eastAsia="Arial" w:hAnsi="Arial" w:cs="Arial"/>
          <w:spacing w:val="2"/>
        </w:rPr>
        <w:t>m</w:t>
      </w:r>
      <w:r w:rsidRPr="006B75F3">
        <w:rPr>
          <w:rFonts w:ascii="Arial" w:eastAsia="Arial" w:hAnsi="Arial" w:cs="Arial"/>
          <w:spacing w:val="4"/>
        </w:rPr>
        <w:t>m</w:t>
      </w:r>
      <w:r w:rsidRPr="006B75F3">
        <w:rPr>
          <w:rFonts w:ascii="Arial" w:eastAsia="Arial" w:hAnsi="Arial" w:cs="Arial"/>
        </w:rPr>
        <w:t>u</w:t>
      </w:r>
      <w:r w:rsidRPr="006B75F3">
        <w:rPr>
          <w:rFonts w:ascii="Arial" w:eastAsia="Arial" w:hAnsi="Arial" w:cs="Arial"/>
          <w:spacing w:val="-1"/>
        </w:rPr>
        <w:t>ni</w:t>
      </w:r>
      <w:r w:rsidRPr="006B75F3">
        <w:rPr>
          <w:rFonts w:ascii="Arial" w:eastAsia="Arial" w:hAnsi="Arial" w:cs="Arial"/>
          <w:spacing w:val="2"/>
        </w:rPr>
        <w:t>t</w:t>
      </w:r>
      <w:r w:rsidRPr="006B75F3">
        <w:rPr>
          <w:rFonts w:ascii="Arial" w:eastAsia="Arial" w:hAnsi="Arial" w:cs="Arial"/>
          <w:spacing w:val="-6"/>
        </w:rPr>
        <w:t>y</w:t>
      </w:r>
      <w:r w:rsidR="00BC576A" w:rsidRPr="006B75F3">
        <w:rPr>
          <w:rFonts w:ascii="Arial" w:eastAsia="Arial" w:hAnsi="Arial" w:cs="Arial"/>
        </w:rPr>
        <w:t>.</w:t>
      </w:r>
    </w:p>
    <w:p w14:paraId="0C3E87E0" w14:textId="77777777" w:rsidR="00296867" w:rsidRPr="006B75F3" w:rsidRDefault="00296867" w:rsidP="001E7796">
      <w:pPr>
        <w:spacing w:before="8" w:line="220" w:lineRule="exact"/>
        <w:ind w:left="270" w:right="500"/>
        <w:rPr>
          <w:sz w:val="22"/>
          <w:szCs w:val="22"/>
        </w:rPr>
      </w:pPr>
    </w:p>
    <w:p w14:paraId="55EF456F" w14:textId="77777777" w:rsidR="00296867" w:rsidRPr="006B75F3" w:rsidRDefault="00E0055B" w:rsidP="001E7796">
      <w:pPr>
        <w:ind w:left="270" w:right="500"/>
        <w:jc w:val="both"/>
        <w:rPr>
          <w:rFonts w:ascii="Arial" w:eastAsia="Arial" w:hAnsi="Arial" w:cs="Arial"/>
        </w:rPr>
      </w:pPr>
      <w:r w:rsidRPr="006B75F3">
        <w:rPr>
          <w:rFonts w:ascii="Arial" w:eastAsia="Arial" w:hAnsi="Arial" w:cs="Arial"/>
        </w:rPr>
        <w:t xml:space="preserve">8.  </w:t>
      </w:r>
      <w:r w:rsidRPr="006B75F3">
        <w:rPr>
          <w:rFonts w:ascii="Arial" w:eastAsia="Arial" w:hAnsi="Arial" w:cs="Arial"/>
          <w:spacing w:val="53"/>
        </w:rPr>
        <w:t xml:space="preserve"> </w:t>
      </w:r>
      <w:r w:rsidRPr="006B75F3">
        <w:rPr>
          <w:rFonts w:ascii="Arial" w:eastAsia="Arial" w:hAnsi="Arial" w:cs="Arial"/>
          <w:b/>
          <w:u w:val="thick" w:color="000000"/>
        </w:rPr>
        <w:t>I</w:t>
      </w:r>
      <w:r w:rsidRPr="006B75F3">
        <w:rPr>
          <w:rFonts w:ascii="Arial" w:eastAsia="Arial" w:hAnsi="Arial" w:cs="Arial"/>
          <w:b/>
          <w:spacing w:val="4"/>
          <w:u w:val="thick" w:color="000000"/>
        </w:rPr>
        <w:t>M</w:t>
      </w:r>
      <w:r w:rsidRPr="006B75F3">
        <w:rPr>
          <w:rFonts w:ascii="Arial" w:eastAsia="Arial" w:hAnsi="Arial" w:cs="Arial"/>
          <w:b/>
          <w:spacing w:val="-1"/>
          <w:u w:val="thick" w:color="000000"/>
        </w:rPr>
        <w:t>P</w:t>
      </w:r>
      <w:r w:rsidRPr="006B75F3">
        <w:rPr>
          <w:rFonts w:ascii="Arial" w:eastAsia="Arial" w:hAnsi="Arial" w:cs="Arial"/>
          <w:b/>
          <w:u w:val="thick" w:color="000000"/>
        </w:rPr>
        <w:t>R</w:t>
      </w:r>
      <w:r w:rsidRPr="006B75F3">
        <w:rPr>
          <w:rFonts w:ascii="Arial" w:eastAsia="Arial" w:hAnsi="Arial" w:cs="Arial"/>
          <w:b/>
          <w:spacing w:val="1"/>
          <w:u w:val="thick" w:color="000000"/>
        </w:rPr>
        <w:t>O</w:t>
      </w:r>
      <w:r w:rsidRPr="006B75F3">
        <w:rPr>
          <w:rFonts w:ascii="Arial" w:eastAsia="Arial" w:hAnsi="Arial" w:cs="Arial"/>
          <w:b/>
          <w:spacing w:val="-1"/>
          <w:u w:val="thick" w:color="000000"/>
        </w:rPr>
        <w:t>VE</w:t>
      </w:r>
      <w:r w:rsidRPr="006B75F3">
        <w:rPr>
          <w:rFonts w:ascii="Arial" w:eastAsia="Arial" w:hAnsi="Arial" w:cs="Arial"/>
          <w:b/>
          <w:spacing w:val="4"/>
          <w:u w:val="thick" w:color="000000"/>
        </w:rPr>
        <w:t>M</w:t>
      </w:r>
      <w:r w:rsidRPr="006B75F3">
        <w:rPr>
          <w:rFonts w:ascii="Arial" w:eastAsia="Arial" w:hAnsi="Arial" w:cs="Arial"/>
          <w:b/>
          <w:spacing w:val="-1"/>
          <w:u w:val="thick" w:color="000000"/>
        </w:rPr>
        <w:t>E</w:t>
      </w:r>
      <w:r w:rsidRPr="006B75F3">
        <w:rPr>
          <w:rFonts w:ascii="Arial" w:eastAsia="Arial" w:hAnsi="Arial" w:cs="Arial"/>
          <w:b/>
          <w:spacing w:val="-2"/>
          <w:u w:val="thick" w:color="000000"/>
        </w:rPr>
        <w:t>N</w:t>
      </w:r>
      <w:r w:rsidRPr="006B75F3">
        <w:rPr>
          <w:rFonts w:ascii="Arial" w:eastAsia="Arial" w:hAnsi="Arial" w:cs="Arial"/>
          <w:b/>
          <w:spacing w:val="3"/>
          <w:u w:val="thick" w:color="000000"/>
        </w:rPr>
        <w:t>T</w:t>
      </w:r>
      <w:r w:rsidRPr="006B75F3">
        <w:rPr>
          <w:rFonts w:ascii="Arial" w:eastAsia="Arial" w:hAnsi="Arial" w:cs="Arial"/>
          <w:b/>
          <w:u w:val="thick" w:color="000000"/>
        </w:rPr>
        <w:t>S</w:t>
      </w:r>
      <w:r w:rsidRPr="006B75F3">
        <w:rPr>
          <w:rFonts w:ascii="Arial" w:eastAsia="Arial" w:hAnsi="Arial" w:cs="Arial"/>
          <w:b/>
          <w:spacing w:val="-16"/>
          <w:u w:val="thick" w:color="000000"/>
        </w:rPr>
        <w:t xml:space="preserve"> </w:t>
      </w:r>
      <w:r w:rsidRPr="006B75F3">
        <w:rPr>
          <w:rFonts w:ascii="Arial" w:eastAsia="Arial" w:hAnsi="Arial" w:cs="Arial"/>
          <w:b/>
          <w:spacing w:val="-5"/>
          <w:u w:val="thick" w:color="000000"/>
        </w:rPr>
        <w:t>A</w:t>
      </w:r>
      <w:r w:rsidRPr="006B75F3">
        <w:rPr>
          <w:rFonts w:ascii="Arial" w:eastAsia="Arial" w:hAnsi="Arial" w:cs="Arial"/>
          <w:b/>
          <w:spacing w:val="2"/>
          <w:u w:val="thick" w:color="000000"/>
        </w:rPr>
        <w:t>N</w:t>
      </w:r>
      <w:r w:rsidRPr="006B75F3">
        <w:rPr>
          <w:rFonts w:ascii="Arial" w:eastAsia="Arial" w:hAnsi="Arial" w:cs="Arial"/>
          <w:b/>
          <w:u w:val="thick" w:color="000000"/>
        </w:rPr>
        <w:t xml:space="preserve">D </w:t>
      </w:r>
      <w:r w:rsidRPr="006B75F3">
        <w:rPr>
          <w:rFonts w:ascii="Arial" w:eastAsia="Arial" w:hAnsi="Arial" w:cs="Arial"/>
          <w:b/>
          <w:spacing w:val="-5"/>
          <w:u w:val="thick" w:color="000000"/>
        </w:rPr>
        <w:t>A</w:t>
      </w:r>
      <w:r w:rsidRPr="006B75F3">
        <w:rPr>
          <w:rFonts w:ascii="Arial" w:eastAsia="Arial" w:hAnsi="Arial" w:cs="Arial"/>
          <w:b/>
          <w:spacing w:val="3"/>
          <w:u w:val="thick" w:color="000000"/>
        </w:rPr>
        <w:t>LT</w:t>
      </w:r>
      <w:r w:rsidRPr="006B75F3">
        <w:rPr>
          <w:rFonts w:ascii="Arial" w:eastAsia="Arial" w:hAnsi="Arial" w:cs="Arial"/>
          <w:b/>
          <w:spacing w:val="-1"/>
          <w:u w:val="thick" w:color="000000"/>
        </w:rPr>
        <w:t>E</w:t>
      </w:r>
      <w:r w:rsidRPr="006B75F3">
        <w:rPr>
          <w:rFonts w:ascii="Arial" w:eastAsia="Arial" w:hAnsi="Arial" w:cs="Arial"/>
          <w:b/>
          <w:spacing w:val="2"/>
          <w:u w:val="thick" w:color="000000"/>
        </w:rPr>
        <w:t>R</w:t>
      </w:r>
      <w:r w:rsidRPr="006B75F3">
        <w:rPr>
          <w:rFonts w:ascii="Arial" w:eastAsia="Arial" w:hAnsi="Arial" w:cs="Arial"/>
          <w:b/>
          <w:spacing w:val="-7"/>
          <w:u w:val="thick" w:color="000000"/>
        </w:rPr>
        <w:t>A</w:t>
      </w:r>
      <w:r w:rsidRPr="006B75F3">
        <w:rPr>
          <w:rFonts w:ascii="Arial" w:eastAsia="Arial" w:hAnsi="Arial" w:cs="Arial"/>
          <w:b/>
          <w:spacing w:val="3"/>
          <w:u w:val="thick" w:color="000000"/>
        </w:rPr>
        <w:t>T</w:t>
      </w:r>
      <w:r w:rsidRPr="006B75F3">
        <w:rPr>
          <w:rFonts w:ascii="Arial" w:eastAsia="Arial" w:hAnsi="Arial" w:cs="Arial"/>
          <w:b/>
          <w:u w:val="thick" w:color="000000"/>
        </w:rPr>
        <w:t>I</w:t>
      </w:r>
      <w:r w:rsidRPr="006B75F3">
        <w:rPr>
          <w:rFonts w:ascii="Arial" w:eastAsia="Arial" w:hAnsi="Arial" w:cs="Arial"/>
          <w:b/>
          <w:spacing w:val="1"/>
          <w:u w:val="thick" w:color="000000"/>
        </w:rPr>
        <w:t>O</w:t>
      </w:r>
      <w:r w:rsidRPr="006B75F3">
        <w:rPr>
          <w:rFonts w:ascii="Arial" w:eastAsia="Arial" w:hAnsi="Arial" w:cs="Arial"/>
          <w:b/>
          <w:spacing w:val="2"/>
          <w:u w:val="thick" w:color="000000"/>
        </w:rPr>
        <w:t>NS</w:t>
      </w:r>
      <w:r w:rsidRPr="006B75F3">
        <w:rPr>
          <w:rFonts w:ascii="Arial" w:eastAsia="Arial" w:hAnsi="Arial" w:cs="Arial"/>
          <w:b/>
          <w:u w:val="thick" w:color="000000"/>
        </w:rPr>
        <w:t>:</w:t>
      </w:r>
    </w:p>
    <w:p w14:paraId="5747A1D8" w14:textId="77777777" w:rsidR="00296867" w:rsidRDefault="00E0055B" w:rsidP="001E7796">
      <w:pPr>
        <w:ind w:left="270" w:right="500"/>
        <w:jc w:val="both"/>
        <w:rPr>
          <w:rFonts w:ascii="Arial" w:eastAsia="Arial" w:hAnsi="Arial" w:cs="Arial"/>
        </w:rPr>
      </w:pPr>
      <w:r w:rsidRPr="006B75F3">
        <w:rPr>
          <w:rFonts w:ascii="Arial" w:eastAsia="Arial" w:hAnsi="Arial" w:cs="Arial"/>
          <w:spacing w:val="-1"/>
        </w:rPr>
        <w:lastRenderedPageBreak/>
        <w:t>Y</w:t>
      </w:r>
      <w:r w:rsidRPr="006B75F3">
        <w:rPr>
          <w:rFonts w:ascii="Arial" w:eastAsia="Arial" w:hAnsi="Arial" w:cs="Arial"/>
        </w:rPr>
        <w:t>ou</w:t>
      </w:r>
      <w:r w:rsidRPr="006B75F3">
        <w:rPr>
          <w:rFonts w:ascii="Arial" w:eastAsia="Arial" w:hAnsi="Arial" w:cs="Arial"/>
          <w:spacing w:val="12"/>
        </w:rPr>
        <w:t xml:space="preserve"> </w:t>
      </w:r>
      <w:r w:rsidRPr="006B75F3">
        <w:rPr>
          <w:rFonts w:ascii="Arial" w:eastAsia="Arial" w:hAnsi="Arial" w:cs="Arial"/>
          <w:spacing w:val="1"/>
        </w:rPr>
        <w:t>s</w:t>
      </w:r>
      <w:r w:rsidRPr="006B75F3">
        <w:rPr>
          <w:rFonts w:ascii="Arial" w:eastAsia="Arial" w:hAnsi="Arial" w:cs="Arial"/>
        </w:rPr>
        <w:t>h</w:t>
      </w:r>
      <w:r w:rsidRPr="006B75F3">
        <w:rPr>
          <w:rFonts w:ascii="Arial" w:eastAsia="Arial" w:hAnsi="Arial" w:cs="Arial"/>
          <w:spacing w:val="1"/>
        </w:rPr>
        <w:t>a</w:t>
      </w:r>
      <w:r w:rsidRPr="006B75F3">
        <w:rPr>
          <w:rFonts w:ascii="Arial" w:eastAsia="Arial" w:hAnsi="Arial" w:cs="Arial"/>
          <w:spacing w:val="-1"/>
        </w:rPr>
        <w:t>l</w:t>
      </w:r>
      <w:r w:rsidRPr="006B75F3">
        <w:rPr>
          <w:rFonts w:ascii="Arial" w:eastAsia="Arial" w:hAnsi="Arial" w:cs="Arial"/>
        </w:rPr>
        <w:t>l</w:t>
      </w:r>
      <w:r w:rsidRPr="006B75F3">
        <w:rPr>
          <w:rFonts w:ascii="Arial" w:eastAsia="Arial" w:hAnsi="Arial" w:cs="Arial"/>
          <w:spacing w:val="11"/>
        </w:rPr>
        <w:t xml:space="preserve"> </w:t>
      </w:r>
      <w:r w:rsidRPr="006B75F3">
        <w:rPr>
          <w:rFonts w:ascii="Arial" w:eastAsia="Arial" w:hAnsi="Arial" w:cs="Arial"/>
          <w:spacing w:val="4"/>
        </w:rPr>
        <w:t>m</w:t>
      </w:r>
      <w:r w:rsidRPr="006B75F3">
        <w:rPr>
          <w:rFonts w:ascii="Arial" w:eastAsia="Arial" w:hAnsi="Arial" w:cs="Arial"/>
        </w:rPr>
        <w:t>a</w:t>
      </w:r>
      <w:r w:rsidRPr="006B75F3">
        <w:rPr>
          <w:rFonts w:ascii="Arial" w:eastAsia="Arial" w:hAnsi="Arial" w:cs="Arial"/>
          <w:spacing w:val="-1"/>
        </w:rPr>
        <w:t>i</w:t>
      </w:r>
      <w:r w:rsidRPr="006B75F3">
        <w:rPr>
          <w:rFonts w:ascii="Arial" w:eastAsia="Arial" w:hAnsi="Arial" w:cs="Arial"/>
        </w:rPr>
        <w:t>nt</w:t>
      </w:r>
      <w:r w:rsidRPr="006B75F3">
        <w:rPr>
          <w:rFonts w:ascii="Arial" w:eastAsia="Arial" w:hAnsi="Arial" w:cs="Arial"/>
          <w:spacing w:val="1"/>
        </w:rPr>
        <w:t>a</w:t>
      </w:r>
      <w:r w:rsidRPr="006B75F3">
        <w:rPr>
          <w:rFonts w:ascii="Arial" w:eastAsia="Arial" w:hAnsi="Arial" w:cs="Arial"/>
          <w:spacing w:val="-1"/>
        </w:rPr>
        <w:t>i</w:t>
      </w:r>
      <w:r w:rsidRPr="006B75F3">
        <w:rPr>
          <w:rFonts w:ascii="Arial" w:eastAsia="Arial" w:hAnsi="Arial" w:cs="Arial"/>
        </w:rPr>
        <w:t>n</w:t>
      </w:r>
      <w:r w:rsidRPr="006B75F3">
        <w:rPr>
          <w:rFonts w:ascii="Arial" w:eastAsia="Arial" w:hAnsi="Arial" w:cs="Arial"/>
          <w:spacing w:val="11"/>
        </w:rPr>
        <w:t xml:space="preserve"> </w:t>
      </w:r>
      <w:r w:rsidRPr="006B75F3">
        <w:rPr>
          <w:rFonts w:ascii="Arial" w:eastAsia="Arial" w:hAnsi="Arial" w:cs="Arial"/>
          <w:spacing w:val="-4"/>
        </w:rPr>
        <w:t>y</w:t>
      </w:r>
      <w:r w:rsidRPr="006B75F3">
        <w:rPr>
          <w:rFonts w:ascii="Arial" w:eastAsia="Arial" w:hAnsi="Arial" w:cs="Arial"/>
          <w:spacing w:val="2"/>
        </w:rPr>
        <w:t>o</w:t>
      </w:r>
      <w:r w:rsidRPr="006B75F3">
        <w:rPr>
          <w:rFonts w:ascii="Arial" w:eastAsia="Arial" w:hAnsi="Arial" w:cs="Arial"/>
        </w:rPr>
        <w:t>ur</w:t>
      </w:r>
      <w:r w:rsidRPr="006B75F3">
        <w:rPr>
          <w:rFonts w:ascii="Arial" w:eastAsia="Arial" w:hAnsi="Arial" w:cs="Arial"/>
          <w:spacing w:val="11"/>
        </w:rPr>
        <w:t xml:space="preserve"> </w:t>
      </w:r>
      <w:r w:rsidRPr="006B75F3">
        <w:rPr>
          <w:rFonts w:ascii="Arial" w:eastAsia="Arial" w:hAnsi="Arial" w:cs="Arial"/>
          <w:spacing w:val="2"/>
        </w:rPr>
        <w:t>H</w:t>
      </w:r>
      <w:r w:rsidRPr="006B75F3">
        <w:rPr>
          <w:rFonts w:ascii="Arial" w:eastAsia="Arial" w:hAnsi="Arial" w:cs="Arial"/>
        </w:rPr>
        <w:t>o</w:t>
      </w:r>
      <w:r w:rsidRPr="006B75F3">
        <w:rPr>
          <w:rFonts w:ascii="Arial" w:eastAsia="Arial" w:hAnsi="Arial" w:cs="Arial"/>
          <w:spacing w:val="4"/>
        </w:rPr>
        <w:t>m</w:t>
      </w:r>
      <w:r w:rsidRPr="006B75F3">
        <w:rPr>
          <w:rFonts w:ascii="Arial" w:eastAsia="Arial" w:hAnsi="Arial" w:cs="Arial"/>
        </w:rPr>
        <w:t>e</w:t>
      </w:r>
      <w:r w:rsidRPr="006B75F3">
        <w:rPr>
          <w:rFonts w:ascii="Arial" w:eastAsia="Arial" w:hAnsi="Arial" w:cs="Arial"/>
          <w:spacing w:val="8"/>
        </w:rPr>
        <w:t xml:space="preserve"> </w:t>
      </w:r>
      <w:r w:rsidRPr="006B75F3">
        <w:rPr>
          <w:rFonts w:ascii="Arial" w:eastAsia="Arial" w:hAnsi="Arial" w:cs="Arial"/>
        </w:rPr>
        <w:t>a</w:t>
      </w:r>
      <w:r w:rsidRPr="006B75F3">
        <w:rPr>
          <w:rFonts w:ascii="Arial" w:eastAsia="Arial" w:hAnsi="Arial" w:cs="Arial"/>
          <w:spacing w:val="-1"/>
        </w:rPr>
        <w:t>n</w:t>
      </w:r>
      <w:r w:rsidRPr="006B75F3">
        <w:rPr>
          <w:rFonts w:ascii="Arial" w:eastAsia="Arial" w:hAnsi="Arial" w:cs="Arial"/>
        </w:rPr>
        <w:t>d</w:t>
      </w:r>
      <w:r>
        <w:rPr>
          <w:rFonts w:ascii="Arial" w:eastAsia="Arial" w:hAnsi="Arial" w:cs="Arial"/>
          <w:spacing w:val="1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5"/>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spacing w:val="2"/>
        </w:rPr>
        <w:t>e</w:t>
      </w:r>
      <w:r>
        <w:rPr>
          <w:rFonts w:ascii="Arial" w:eastAsia="Arial" w:hAnsi="Arial" w:cs="Arial"/>
        </w:rPr>
        <w:t>nt</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1"/>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2"/>
        </w:rPr>
        <w:t>v</w:t>
      </w:r>
      <w:r>
        <w:rPr>
          <w:rFonts w:ascii="Arial" w:eastAsia="Arial" w:hAnsi="Arial" w:cs="Arial"/>
          <w:spacing w:val="2"/>
        </w:rPr>
        <w:t>e</w:t>
      </w:r>
      <w:r>
        <w:rPr>
          <w:rFonts w:ascii="Arial" w:eastAsia="Arial" w:hAnsi="Arial" w:cs="Arial"/>
        </w:rPr>
        <w:t>n</w:t>
      </w:r>
      <w:r>
        <w:rPr>
          <w:rFonts w:ascii="Arial" w:eastAsia="Arial" w:hAnsi="Arial" w:cs="Arial"/>
          <w:spacing w:val="-1"/>
        </w:rPr>
        <w:t>a</w:t>
      </w:r>
      <w:r>
        <w:rPr>
          <w:rFonts w:ascii="Arial" w:eastAsia="Arial" w:hAnsi="Arial" w:cs="Arial"/>
          <w:spacing w:val="2"/>
        </w:rPr>
        <w:t>n</w:t>
      </w:r>
      <w:r>
        <w:rPr>
          <w:rFonts w:ascii="Arial" w:eastAsia="Arial" w:hAnsi="Arial" w:cs="Arial"/>
        </w:rPr>
        <w:t>t</w:t>
      </w:r>
      <w:r>
        <w:rPr>
          <w:rFonts w:ascii="Arial" w:eastAsia="Arial" w:hAnsi="Arial" w:cs="Arial"/>
          <w:spacing w:val="13"/>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2"/>
        </w:rPr>
        <w:t xml:space="preserve"> </w:t>
      </w:r>
      <w:r>
        <w:rPr>
          <w:rFonts w:ascii="Arial" w:eastAsia="Arial" w:hAnsi="Arial" w:cs="Arial"/>
        </w:rPr>
        <w:t>the Ho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rPr>
        <w:t>&amp;</w:t>
      </w:r>
      <w:r>
        <w:rPr>
          <w:rFonts w:ascii="Arial" w:eastAsia="Arial" w:hAnsi="Arial" w:cs="Arial"/>
          <w:spacing w:val="1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2"/>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 xml:space="preserve">. </w:t>
      </w:r>
      <w:r>
        <w:rPr>
          <w:rFonts w:ascii="Arial" w:eastAsia="Arial" w:hAnsi="Arial" w:cs="Arial"/>
          <w:spacing w:val="36"/>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 a</w:t>
      </w:r>
      <w:r>
        <w:rPr>
          <w:rFonts w:ascii="Arial" w:eastAsia="Arial" w:hAnsi="Arial" w:cs="Arial"/>
          <w:spacing w:val="-1"/>
        </w:rPr>
        <w:t>l</w:t>
      </w:r>
      <w:r>
        <w:rPr>
          <w:rFonts w:ascii="Arial" w:eastAsia="Arial" w:hAnsi="Arial" w:cs="Arial"/>
        </w:rPr>
        <w:t>tera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s</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0"/>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ord.</w:t>
      </w:r>
    </w:p>
    <w:p w14:paraId="7218B23C" w14:textId="77777777" w:rsidR="00296867" w:rsidRDefault="00296867" w:rsidP="001E7796">
      <w:pPr>
        <w:spacing w:before="8" w:line="220" w:lineRule="exact"/>
        <w:ind w:left="270" w:right="500"/>
        <w:rPr>
          <w:sz w:val="22"/>
          <w:szCs w:val="22"/>
        </w:rPr>
      </w:pPr>
    </w:p>
    <w:p w14:paraId="387A8EAD" w14:textId="77777777" w:rsidR="00296867" w:rsidRDefault="00E0055B" w:rsidP="001E7796">
      <w:pPr>
        <w:ind w:left="270" w:right="500"/>
        <w:jc w:val="both"/>
        <w:rPr>
          <w:rFonts w:ascii="Arial" w:eastAsia="Arial" w:hAnsi="Arial" w:cs="Arial"/>
        </w:rPr>
      </w:pPr>
      <w:r>
        <w:rPr>
          <w:rFonts w:ascii="Arial" w:eastAsia="Arial" w:hAnsi="Arial" w:cs="Arial"/>
        </w:rPr>
        <w:t xml:space="preserve">9.  </w:t>
      </w:r>
      <w:r>
        <w:rPr>
          <w:rFonts w:ascii="Arial" w:eastAsia="Arial" w:hAnsi="Arial" w:cs="Arial"/>
          <w:spacing w:val="53"/>
        </w:rPr>
        <w:t xml:space="preserve"> </w:t>
      </w:r>
      <w:r>
        <w:rPr>
          <w:rFonts w:ascii="Arial" w:eastAsia="Arial" w:hAnsi="Arial" w:cs="Arial"/>
          <w:b/>
          <w:spacing w:val="7"/>
          <w:u w:val="thick" w:color="000000"/>
        </w:rPr>
        <w:t>M</w:t>
      </w:r>
      <w:r>
        <w:rPr>
          <w:rFonts w:ascii="Arial" w:eastAsia="Arial" w:hAnsi="Arial" w:cs="Arial"/>
          <w:b/>
          <w:spacing w:val="-7"/>
          <w:u w:val="thick" w:color="000000"/>
        </w:rPr>
        <w:t>A</w:t>
      </w:r>
      <w:r>
        <w:rPr>
          <w:rFonts w:ascii="Arial" w:eastAsia="Arial" w:hAnsi="Arial" w:cs="Arial"/>
          <w:b/>
          <w:u w:val="thick" w:color="000000"/>
        </w:rPr>
        <w:t>IN</w:t>
      </w:r>
      <w:r>
        <w:rPr>
          <w:rFonts w:ascii="Arial" w:eastAsia="Arial" w:hAnsi="Arial" w:cs="Arial"/>
          <w:b/>
          <w:spacing w:val="3"/>
          <w:u w:val="thick" w:color="000000"/>
        </w:rPr>
        <w:t>T</w:t>
      </w:r>
      <w:r>
        <w:rPr>
          <w:rFonts w:ascii="Arial" w:eastAsia="Arial" w:hAnsi="Arial" w:cs="Arial"/>
          <w:b/>
          <w:spacing w:val="-1"/>
          <w:u w:val="thick" w:color="000000"/>
        </w:rPr>
        <w:t>E</w:t>
      </w:r>
      <w:r>
        <w:rPr>
          <w:rFonts w:ascii="Arial" w:eastAsia="Arial" w:hAnsi="Arial" w:cs="Arial"/>
          <w:b/>
          <w:spacing w:val="5"/>
          <w:u w:val="thick" w:color="000000"/>
        </w:rPr>
        <w:t>N</w:t>
      </w:r>
      <w:r>
        <w:rPr>
          <w:rFonts w:ascii="Arial" w:eastAsia="Arial" w:hAnsi="Arial" w:cs="Arial"/>
          <w:b/>
          <w:spacing w:val="-5"/>
          <w:u w:val="thick" w:color="000000"/>
        </w:rPr>
        <w:t>A</w:t>
      </w:r>
      <w:r>
        <w:rPr>
          <w:rFonts w:ascii="Arial" w:eastAsia="Arial" w:hAnsi="Arial" w:cs="Arial"/>
          <w:b/>
          <w:u w:val="thick" w:color="000000"/>
        </w:rPr>
        <w:t>N</w:t>
      </w:r>
      <w:r>
        <w:rPr>
          <w:rFonts w:ascii="Arial" w:eastAsia="Arial" w:hAnsi="Arial" w:cs="Arial"/>
          <w:b/>
          <w:spacing w:val="3"/>
          <w:u w:val="thick" w:color="000000"/>
        </w:rPr>
        <w:t>C</w:t>
      </w:r>
      <w:r>
        <w:rPr>
          <w:rFonts w:ascii="Arial" w:eastAsia="Arial" w:hAnsi="Arial" w:cs="Arial"/>
          <w:b/>
          <w:u w:val="thick" w:color="000000"/>
        </w:rPr>
        <w:t>E</w:t>
      </w:r>
      <w:r>
        <w:rPr>
          <w:rFonts w:ascii="Arial" w:eastAsia="Arial" w:hAnsi="Arial" w:cs="Arial"/>
          <w:b/>
          <w:spacing w:val="-16"/>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2"/>
          <w:u w:val="thick" w:color="000000"/>
        </w:rPr>
        <w:t>M</w:t>
      </w:r>
      <w:r>
        <w:rPr>
          <w:rFonts w:ascii="Arial" w:eastAsia="Arial" w:hAnsi="Arial" w:cs="Arial"/>
          <w:b/>
          <w:u w:val="thick" w:color="000000"/>
        </w:rPr>
        <w:t>E</w:t>
      </w:r>
      <w:r>
        <w:rPr>
          <w:rFonts w:ascii="Arial" w:eastAsia="Arial" w:hAnsi="Arial" w:cs="Arial"/>
          <w:b/>
          <w:spacing w:val="-3"/>
          <w:u w:val="thick" w:color="000000"/>
        </w:rPr>
        <w:t xml:space="preserve"> </w:t>
      </w:r>
      <w:r>
        <w:rPr>
          <w:rFonts w:ascii="Arial" w:eastAsia="Arial" w:hAnsi="Arial" w:cs="Arial"/>
          <w:b/>
          <w:spacing w:val="-5"/>
          <w:u w:val="thick" w:color="000000"/>
        </w:rPr>
        <w:t>A</w:t>
      </w:r>
      <w:r>
        <w:rPr>
          <w:rFonts w:ascii="Arial" w:eastAsia="Arial" w:hAnsi="Arial" w:cs="Arial"/>
          <w:b/>
          <w:u w:val="thick" w:color="000000"/>
        </w:rPr>
        <w:t>ND</w:t>
      </w:r>
      <w:r>
        <w:rPr>
          <w:rFonts w:ascii="Arial" w:eastAsia="Arial" w:hAnsi="Arial" w:cs="Arial"/>
          <w:b/>
          <w:spacing w:val="-3"/>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1"/>
          <w:u w:val="thick" w:color="000000"/>
        </w:rPr>
        <w:t>ES</w:t>
      </w:r>
      <w:r>
        <w:rPr>
          <w:rFonts w:ascii="Arial" w:eastAsia="Arial" w:hAnsi="Arial" w:cs="Arial"/>
          <w:b/>
          <w:u w:val="thick" w:color="000000"/>
        </w:rPr>
        <w:t>I</w:t>
      </w:r>
      <w:r>
        <w:rPr>
          <w:rFonts w:ascii="Arial" w:eastAsia="Arial" w:hAnsi="Arial" w:cs="Arial"/>
          <w:b/>
          <w:spacing w:val="3"/>
          <w:u w:val="thick" w:color="000000"/>
        </w:rPr>
        <w:t>T</w:t>
      </w:r>
      <w:r>
        <w:rPr>
          <w:rFonts w:ascii="Arial" w:eastAsia="Arial" w:hAnsi="Arial" w:cs="Arial"/>
          <w:b/>
          <w:spacing w:val="2"/>
          <w:u w:val="thick" w:color="000000"/>
        </w:rPr>
        <w:t>E</w:t>
      </w:r>
      <w:r>
        <w:rPr>
          <w:rFonts w:ascii="Arial" w:eastAsia="Arial" w:hAnsi="Arial" w:cs="Arial"/>
          <w:b/>
          <w:u w:val="thick" w:color="000000"/>
        </w:rPr>
        <w:t>:</w:t>
      </w:r>
    </w:p>
    <w:p w14:paraId="50C04575"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1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ty</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nts</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ea</w:t>
      </w:r>
      <w:r>
        <w:rPr>
          <w:rFonts w:ascii="Arial" w:eastAsia="Arial" w:hAnsi="Arial" w:cs="Arial"/>
        </w:rPr>
        <w:t>n,</w:t>
      </w:r>
      <w:r>
        <w:rPr>
          <w:rFonts w:ascii="Arial" w:eastAsia="Arial" w:hAnsi="Arial" w:cs="Arial"/>
          <w:spacing w:val="11"/>
        </w:rPr>
        <w:t xml:space="preserve"> </w:t>
      </w:r>
      <w:r>
        <w:rPr>
          <w:rFonts w:ascii="Arial" w:eastAsia="Arial" w:hAnsi="Arial" w:cs="Arial"/>
          <w:w w:val="99"/>
        </w:rPr>
        <w:t>a</w:t>
      </w:r>
      <w:r>
        <w:rPr>
          <w:rFonts w:ascii="Arial" w:eastAsia="Arial" w:hAnsi="Arial" w:cs="Arial"/>
          <w:spacing w:val="2"/>
          <w:w w:val="99"/>
        </w:rPr>
        <w:t>t</w:t>
      </w:r>
      <w:r>
        <w:rPr>
          <w:rFonts w:ascii="Arial" w:eastAsia="Arial" w:hAnsi="Arial" w:cs="Arial"/>
          <w:w w:val="99"/>
        </w:rPr>
        <w:t>tra</w:t>
      </w:r>
      <w:r>
        <w:rPr>
          <w:rFonts w:ascii="Arial" w:eastAsia="Arial" w:hAnsi="Arial" w:cs="Arial"/>
          <w:spacing w:val="1"/>
          <w:w w:val="99"/>
        </w:rPr>
        <w:t>c</w:t>
      </w:r>
      <w:r>
        <w:rPr>
          <w:rFonts w:ascii="Arial" w:eastAsia="Arial" w:hAnsi="Arial" w:cs="Arial"/>
          <w:w w:val="99"/>
        </w:rPr>
        <w:t>t</w:t>
      </w:r>
      <w:r>
        <w:rPr>
          <w:rFonts w:ascii="Arial" w:eastAsia="Arial" w:hAnsi="Arial" w:cs="Arial"/>
          <w:spacing w:val="1"/>
          <w:w w:val="99"/>
        </w:rPr>
        <w:t>i</w:t>
      </w:r>
      <w:r>
        <w:rPr>
          <w:rFonts w:ascii="Arial" w:eastAsia="Arial" w:hAnsi="Arial" w:cs="Arial"/>
          <w:spacing w:val="-1"/>
          <w:w w:val="99"/>
        </w:rPr>
        <w:t>v</w:t>
      </w:r>
      <w:r>
        <w:rPr>
          <w:rFonts w:ascii="Arial" w:eastAsia="Arial" w:hAnsi="Arial" w:cs="Arial"/>
          <w:w w:val="99"/>
        </w:rPr>
        <w:t>e</w:t>
      </w:r>
      <w:r>
        <w:rPr>
          <w:rFonts w:ascii="Arial" w:eastAsia="Arial" w:hAnsi="Arial" w:cs="Arial"/>
          <w:spacing w:val="-41"/>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 we</w:t>
      </w:r>
      <w:r>
        <w:rPr>
          <w:rFonts w:ascii="Arial" w:eastAsia="Arial" w:hAnsi="Arial" w:cs="Arial"/>
          <w:spacing w:val="1"/>
        </w:rPr>
        <w:t>l</w:t>
      </w:r>
      <w:r>
        <w:rPr>
          <w:rFonts w:ascii="Arial" w:eastAsia="Arial" w:hAnsi="Arial" w:cs="Arial"/>
          <w:spacing w:val="-1"/>
        </w:rPr>
        <w:t>l</w:t>
      </w:r>
      <w:r>
        <w:rPr>
          <w:rFonts w:ascii="Arial" w:eastAsia="Arial" w:hAnsi="Arial" w:cs="Arial"/>
          <w:spacing w:val="1"/>
        </w:rPr>
        <w:t>-</w:t>
      </w:r>
      <w:r>
        <w:rPr>
          <w:rFonts w:ascii="Arial" w:eastAsia="Arial" w:hAnsi="Arial" w:cs="Arial"/>
          <w:spacing w:val="3"/>
        </w:rPr>
        <w:t>k</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1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   If</w:t>
      </w:r>
      <w:r>
        <w:rPr>
          <w:rFonts w:ascii="Arial" w:eastAsia="Arial" w:hAnsi="Arial" w:cs="Arial"/>
          <w:spacing w:val="28"/>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5"/>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3"/>
        </w:rPr>
        <w:t xml:space="preserve"> </w:t>
      </w:r>
      <w:r>
        <w:rPr>
          <w:rFonts w:ascii="Arial" w:eastAsia="Arial" w:hAnsi="Arial" w:cs="Arial"/>
        </w:rPr>
        <w:t>to</w:t>
      </w:r>
      <w:r>
        <w:rPr>
          <w:rFonts w:ascii="Arial" w:eastAsia="Arial" w:hAnsi="Arial" w:cs="Arial"/>
          <w:spacing w:val="25"/>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w:t>
      </w:r>
      <w:r>
        <w:rPr>
          <w:rFonts w:ascii="Arial" w:eastAsia="Arial" w:hAnsi="Arial" w:cs="Arial"/>
          <w:spacing w:val="25"/>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9"/>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22"/>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ue</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3"/>
        </w:rPr>
        <w:t xml:space="preserve"> </w:t>
      </w:r>
      <w:r>
        <w:rPr>
          <w:rFonts w:ascii="Arial" w:eastAsia="Arial" w:hAnsi="Arial" w:cs="Arial"/>
        </w:rPr>
        <w:t>a</w:t>
      </w:r>
      <w:r>
        <w:rPr>
          <w:rFonts w:ascii="Arial" w:eastAsia="Arial" w:hAnsi="Arial" w:cs="Arial"/>
          <w:spacing w:val="28"/>
        </w:rPr>
        <w:t xml:space="preserve"> </w:t>
      </w:r>
      <w:r>
        <w:rPr>
          <w:rFonts w:ascii="Arial" w:eastAsia="Arial" w:hAnsi="Arial" w:cs="Arial"/>
          <w:spacing w:val="-2"/>
        </w:rPr>
        <w:t>w</w:t>
      </w:r>
      <w:r>
        <w:rPr>
          <w:rFonts w:ascii="Arial" w:eastAsia="Arial" w:hAnsi="Arial" w:cs="Arial"/>
          <w:spacing w:val="1"/>
        </w:rPr>
        <w:t>ri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rPr>
        <w:t>e</w:t>
      </w:r>
      <w:r>
        <w:rPr>
          <w:rFonts w:ascii="Arial" w:eastAsia="Arial" w:hAnsi="Arial" w:cs="Arial"/>
          <w:spacing w:val="21"/>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3"/>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ge</w:t>
      </w:r>
      <w:r>
        <w:rPr>
          <w:rFonts w:ascii="Arial" w:eastAsia="Arial" w:hAnsi="Arial" w:cs="Arial"/>
          <w:spacing w:val="23"/>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w:t>
      </w:r>
      <w:r>
        <w:rPr>
          <w:rFonts w:ascii="Arial" w:eastAsia="Arial" w:hAnsi="Arial" w:cs="Arial"/>
          <w:spacing w:val="2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5"/>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r 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t</w:t>
      </w:r>
      <w:r>
        <w:rPr>
          <w:rFonts w:ascii="Arial" w:eastAsia="Arial" w:hAnsi="Arial" w:cs="Arial"/>
        </w:rPr>
        <w: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o</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 n</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4"/>
        </w:rPr>
        <w:t xml:space="preserve"> </w:t>
      </w:r>
      <w:r>
        <w:rPr>
          <w:rFonts w:ascii="Arial" w:eastAsia="Arial" w:hAnsi="Arial" w:cs="Arial"/>
          <w:spacing w:val="3"/>
        </w:rPr>
        <w:t>(</w:t>
      </w:r>
      <w:r>
        <w:rPr>
          <w:rFonts w:ascii="Arial" w:eastAsia="Arial" w:hAnsi="Arial" w:cs="Arial"/>
        </w:rPr>
        <w:t>7)</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6"/>
        </w:rPr>
        <w:t>y</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f</w:t>
      </w:r>
      <w:r>
        <w:rPr>
          <w:rFonts w:ascii="Arial" w:eastAsia="Arial" w:hAnsi="Arial" w:cs="Arial"/>
        </w:rPr>
        <w:t>ter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w:t>
      </w:r>
      <w:r>
        <w:rPr>
          <w:rFonts w:ascii="Arial" w:eastAsia="Arial" w:hAnsi="Arial" w:cs="Arial"/>
        </w:rPr>
        <w:t>7)</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6"/>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te 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 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ter</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req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/or</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spacing w:val="2"/>
        </w:rPr>
        <w:t>e</w:t>
      </w:r>
      <w:r>
        <w:rPr>
          <w:rFonts w:ascii="Arial" w:eastAsia="Arial" w:hAnsi="Arial" w:cs="Arial"/>
        </w:rPr>
        <w:t>.</w:t>
      </w:r>
      <w:r>
        <w:rPr>
          <w:rFonts w:ascii="Arial" w:eastAsia="Arial" w:hAnsi="Arial" w:cs="Arial"/>
          <w:spacing w:val="5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2"/>
        </w:rPr>
        <w:t>/</w:t>
      </w:r>
      <w:r>
        <w:rPr>
          <w:rFonts w:ascii="Arial" w:eastAsia="Arial" w:hAnsi="Arial" w:cs="Arial"/>
        </w:rPr>
        <w:t>or</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2"/>
        </w:rPr>
        <w:t>v</w:t>
      </w:r>
      <w:r>
        <w:rPr>
          <w:rFonts w:ascii="Arial" w:eastAsia="Arial" w:hAnsi="Arial" w:cs="Arial"/>
          <w:spacing w:val="2"/>
        </w:rPr>
        <w:t>e</w:t>
      </w:r>
      <w:r>
        <w:rPr>
          <w:rFonts w:ascii="Arial" w:eastAsia="Arial" w:hAnsi="Arial" w:cs="Arial"/>
        </w:rPr>
        <w:t>n</w:t>
      </w:r>
      <w:r>
        <w:rPr>
          <w:rFonts w:ascii="Arial" w:eastAsia="Arial" w:hAnsi="Arial" w:cs="Arial"/>
          <w:spacing w:val="-1"/>
        </w:rPr>
        <w:t>a</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 xml:space="preserve">. </w:t>
      </w:r>
      <w:r>
        <w:rPr>
          <w:rFonts w:ascii="Arial" w:eastAsia="Arial" w:hAnsi="Arial" w:cs="Arial"/>
          <w:spacing w:val="1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arge</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sidR="00365191">
        <w:rPr>
          <w:rFonts w:ascii="Arial" w:eastAsia="Arial" w:hAnsi="Arial" w:cs="Arial"/>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7"/>
        </w:rPr>
        <w:t xml:space="preserve"> </w:t>
      </w:r>
      <w:r>
        <w:rPr>
          <w:rFonts w:ascii="Arial" w:eastAsia="Arial" w:hAnsi="Arial" w:cs="Arial"/>
        </w:rPr>
        <w:t>tre</w:t>
      </w:r>
      <w:r>
        <w:rPr>
          <w:rFonts w:ascii="Arial" w:eastAsia="Arial" w:hAnsi="Arial" w:cs="Arial"/>
          <w:spacing w:val="-1"/>
        </w:rPr>
        <w:t>a</w:t>
      </w:r>
      <w:r>
        <w:rPr>
          <w:rFonts w:ascii="Arial" w:eastAsia="Arial" w:hAnsi="Arial" w:cs="Arial"/>
          <w:spacing w:val="2"/>
        </w:rPr>
        <w:t>t</w:t>
      </w:r>
      <w:r>
        <w:rPr>
          <w:rFonts w:ascii="Arial" w:eastAsia="Arial" w:hAnsi="Arial" w:cs="Arial"/>
        </w:rPr>
        <w:t>ed</w:t>
      </w:r>
      <w:r>
        <w:rPr>
          <w:rFonts w:ascii="Arial" w:eastAsia="Arial" w:hAnsi="Arial" w:cs="Arial"/>
          <w:spacing w:val="5"/>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 Re</w:t>
      </w:r>
      <w:r>
        <w:rPr>
          <w:rFonts w:ascii="Arial" w:eastAsia="Arial" w:hAnsi="Arial" w:cs="Arial"/>
          <w:spacing w:val="2"/>
        </w:rPr>
        <w:t>n</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5"/>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0"/>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ord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4"/>
        </w:rPr>
        <w:t>y</w:t>
      </w:r>
      <w:r>
        <w:rPr>
          <w:rFonts w:ascii="Arial" w:eastAsia="Arial" w:hAnsi="Arial" w:cs="Arial"/>
        </w:rPr>
        <w:t>,</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spacing w:val="2"/>
        </w:rPr>
        <w:t>e</w:t>
      </w:r>
      <w:r>
        <w:rPr>
          <w:rFonts w:ascii="Arial" w:eastAsia="Arial" w:hAnsi="Arial" w:cs="Arial"/>
        </w:rPr>
        <w:t>,</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 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p>
    <w:p w14:paraId="7B3585B2" w14:textId="77777777" w:rsidR="00296867" w:rsidRDefault="00296867" w:rsidP="001E7796">
      <w:pPr>
        <w:spacing w:before="8" w:line="220" w:lineRule="exact"/>
        <w:ind w:left="270" w:right="500"/>
        <w:rPr>
          <w:sz w:val="22"/>
          <w:szCs w:val="22"/>
        </w:rPr>
      </w:pPr>
    </w:p>
    <w:p w14:paraId="4F5708F5" w14:textId="77777777" w:rsidR="00296867" w:rsidRDefault="00E0055B" w:rsidP="001E7796">
      <w:pPr>
        <w:ind w:left="270" w:right="500"/>
        <w:jc w:val="both"/>
        <w:rPr>
          <w:rFonts w:ascii="Arial" w:eastAsia="Arial" w:hAnsi="Arial" w:cs="Arial"/>
        </w:rPr>
      </w:pPr>
      <w:r>
        <w:rPr>
          <w:rFonts w:ascii="Arial" w:eastAsia="Arial" w:hAnsi="Arial" w:cs="Arial"/>
        </w:rPr>
        <w:t>10.</w:t>
      </w:r>
      <w:r>
        <w:rPr>
          <w:rFonts w:ascii="Arial" w:eastAsia="Arial" w:hAnsi="Arial" w:cs="Arial"/>
          <w:spacing w:val="52"/>
        </w:rPr>
        <w:t xml:space="preserve"> </w:t>
      </w:r>
      <w:r>
        <w:rPr>
          <w:rFonts w:ascii="Arial" w:eastAsia="Arial" w:hAnsi="Arial" w:cs="Arial"/>
          <w:b/>
          <w:u w:val="thick" w:color="000000"/>
        </w:rPr>
        <w:t>C</w:t>
      </w:r>
      <w:r>
        <w:rPr>
          <w:rFonts w:ascii="Arial" w:eastAsia="Arial" w:hAnsi="Arial" w:cs="Arial"/>
          <w:b/>
          <w:spacing w:val="-1"/>
          <w:u w:val="thick" w:color="000000"/>
        </w:rPr>
        <w:t>O</w:t>
      </w:r>
      <w:r>
        <w:rPr>
          <w:rFonts w:ascii="Arial" w:eastAsia="Arial" w:hAnsi="Arial" w:cs="Arial"/>
          <w:b/>
          <w:spacing w:val="2"/>
          <w:u w:val="thick" w:color="000000"/>
        </w:rPr>
        <w:t>M</w:t>
      </w:r>
      <w:r>
        <w:rPr>
          <w:rFonts w:ascii="Arial" w:eastAsia="Arial" w:hAnsi="Arial" w:cs="Arial"/>
          <w:b/>
          <w:spacing w:val="4"/>
          <w:u w:val="thick" w:color="000000"/>
        </w:rPr>
        <w:t>M</w:t>
      </w:r>
      <w:r>
        <w:rPr>
          <w:rFonts w:ascii="Arial" w:eastAsia="Arial" w:hAnsi="Arial" w:cs="Arial"/>
          <w:b/>
          <w:u w:val="thick" w:color="000000"/>
        </w:rPr>
        <w:t>UN</w:t>
      </w:r>
      <w:r>
        <w:rPr>
          <w:rFonts w:ascii="Arial" w:eastAsia="Arial" w:hAnsi="Arial" w:cs="Arial"/>
          <w:b/>
          <w:spacing w:val="-2"/>
          <w:u w:val="thick" w:color="000000"/>
        </w:rPr>
        <w:t>I</w:t>
      </w:r>
      <w:r>
        <w:rPr>
          <w:rFonts w:ascii="Arial" w:eastAsia="Arial" w:hAnsi="Arial" w:cs="Arial"/>
          <w:b/>
          <w:spacing w:val="3"/>
          <w:u w:val="thick" w:color="000000"/>
        </w:rPr>
        <w:t>T</w:t>
      </w:r>
      <w:r>
        <w:rPr>
          <w:rFonts w:ascii="Arial" w:eastAsia="Arial" w:hAnsi="Arial" w:cs="Arial"/>
          <w:b/>
          <w:u w:val="thick" w:color="000000"/>
        </w:rPr>
        <w:t>Y</w:t>
      </w:r>
      <w:r>
        <w:rPr>
          <w:rFonts w:ascii="Arial" w:eastAsia="Arial" w:hAnsi="Arial" w:cs="Arial"/>
          <w:b/>
          <w:spacing w:val="-12"/>
          <w:u w:val="thick" w:color="000000"/>
        </w:rPr>
        <w:t xml:space="preserve"> </w:t>
      </w:r>
      <w:r>
        <w:rPr>
          <w:rFonts w:ascii="Arial" w:eastAsia="Arial" w:hAnsi="Arial" w:cs="Arial"/>
          <w:b/>
          <w:spacing w:val="1"/>
          <w:u w:val="thick" w:color="000000"/>
        </w:rPr>
        <w:t>CO</w:t>
      </w:r>
      <w:r>
        <w:rPr>
          <w:rFonts w:ascii="Arial" w:eastAsia="Arial" w:hAnsi="Arial" w:cs="Arial"/>
          <w:b/>
          <w:spacing w:val="-1"/>
          <w:u w:val="thick" w:color="000000"/>
        </w:rPr>
        <w:t>VE</w:t>
      </w:r>
      <w:r>
        <w:rPr>
          <w:rFonts w:ascii="Arial" w:eastAsia="Arial" w:hAnsi="Arial" w:cs="Arial"/>
          <w:b/>
          <w:spacing w:val="5"/>
          <w:u w:val="thick" w:color="000000"/>
        </w:rPr>
        <w:t>N</w:t>
      </w:r>
      <w:r>
        <w:rPr>
          <w:rFonts w:ascii="Arial" w:eastAsia="Arial" w:hAnsi="Arial" w:cs="Arial"/>
          <w:b/>
          <w:spacing w:val="-5"/>
          <w:u w:val="thick" w:color="000000"/>
        </w:rPr>
        <w:t>A</w:t>
      </w:r>
      <w:r>
        <w:rPr>
          <w:rFonts w:ascii="Arial" w:eastAsia="Arial" w:hAnsi="Arial" w:cs="Arial"/>
          <w:b/>
          <w:u w:val="thick" w:color="000000"/>
        </w:rPr>
        <w:t>N</w:t>
      </w:r>
      <w:r>
        <w:rPr>
          <w:rFonts w:ascii="Arial" w:eastAsia="Arial" w:hAnsi="Arial" w:cs="Arial"/>
          <w:b/>
          <w:spacing w:val="3"/>
          <w:u w:val="thick" w:color="000000"/>
        </w:rPr>
        <w:t>T</w:t>
      </w:r>
      <w:r>
        <w:rPr>
          <w:rFonts w:ascii="Arial" w:eastAsia="Arial" w:hAnsi="Arial" w:cs="Arial"/>
          <w:b/>
          <w:u w:val="thick" w:color="000000"/>
        </w:rPr>
        <w:t>S</w:t>
      </w:r>
      <w:r>
        <w:rPr>
          <w:rFonts w:ascii="Arial" w:eastAsia="Arial" w:hAnsi="Arial" w:cs="Arial"/>
          <w:b/>
          <w:spacing w:val="-9"/>
          <w:u w:val="thick" w:color="000000"/>
        </w:rPr>
        <w:t xml:space="preserve"> </w:t>
      </w:r>
      <w:r>
        <w:rPr>
          <w:rFonts w:ascii="Arial" w:eastAsia="Arial" w:hAnsi="Arial" w:cs="Arial"/>
          <w:b/>
          <w:spacing w:val="-5"/>
          <w:u w:val="thick" w:color="000000"/>
        </w:rPr>
        <w:t>A</w:t>
      </w:r>
      <w:r>
        <w:rPr>
          <w:rFonts w:ascii="Arial" w:eastAsia="Arial" w:hAnsi="Arial" w:cs="Arial"/>
          <w:b/>
          <w:u w:val="thick" w:color="000000"/>
        </w:rPr>
        <w:t>ND</w:t>
      </w:r>
      <w:r>
        <w:rPr>
          <w:rFonts w:ascii="Arial" w:eastAsia="Arial" w:hAnsi="Arial" w:cs="Arial"/>
          <w:b/>
          <w:spacing w:val="-3"/>
          <w:u w:val="thick" w:color="000000"/>
        </w:rPr>
        <w:t xml:space="preserve"> </w:t>
      </w:r>
      <w:r>
        <w:rPr>
          <w:rFonts w:ascii="Arial" w:eastAsia="Arial" w:hAnsi="Arial" w:cs="Arial"/>
          <w:b/>
          <w:spacing w:val="-1"/>
          <w:u w:val="thick" w:color="000000"/>
        </w:rPr>
        <w:t>S</w:t>
      </w:r>
      <w:r>
        <w:rPr>
          <w:rFonts w:ascii="Arial" w:eastAsia="Arial" w:hAnsi="Arial" w:cs="Arial"/>
          <w:b/>
          <w:spacing w:val="5"/>
          <w:u w:val="thick" w:color="000000"/>
        </w:rPr>
        <w:t>T</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spacing w:val="5"/>
          <w:u w:val="thick" w:color="000000"/>
        </w:rPr>
        <w:t>D</w:t>
      </w:r>
      <w:r>
        <w:rPr>
          <w:rFonts w:ascii="Arial" w:eastAsia="Arial" w:hAnsi="Arial" w:cs="Arial"/>
          <w:b/>
          <w:spacing w:val="-5"/>
          <w:u w:val="thick" w:color="000000"/>
        </w:rPr>
        <w:t>A</w:t>
      </w:r>
      <w:r>
        <w:rPr>
          <w:rFonts w:ascii="Arial" w:eastAsia="Arial" w:hAnsi="Arial" w:cs="Arial"/>
          <w:b/>
          <w:u w:val="thick" w:color="000000"/>
        </w:rPr>
        <w:t>R</w:t>
      </w:r>
      <w:r>
        <w:rPr>
          <w:rFonts w:ascii="Arial" w:eastAsia="Arial" w:hAnsi="Arial" w:cs="Arial"/>
          <w:b/>
          <w:spacing w:val="3"/>
          <w:u w:val="thick" w:color="000000"/>
        </w:rPr>
        <w:t>D</w:t>
      </w:r>
      <w:r>
        <w:rPr>
          <w:rFonts w:ascii="Arial" w:eastAsia="Arial" w:hAnsi="Arial" w:cs="Arial"/>
          <w:b/>
          <w:spacing w:val="1"/>
          <w:u w:val="thick" w:color="000000"/>
        </w:rPr>
        <w:t>S</w:t>
      </w:r>
      <w:r>
        <w:rPr>
          <w:rFonts w:ascii="Arial" w:eastAsia="Arial" w:hAnsi="Arial" w:cs="Arial"/>
          <w:b/>
          <w:u w:val="thick" w:color="000000"/>
        </w:rPr>
        <w:t>:</w:t>
      </w:r>
    </w:p>
    <w:p w14:paraId="58FF6C41"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9"/>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nts,</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9"/>
        </w:rPr>
        <w:t xml:space="preserve"> </w:t>
      </w:r>
      <w:r>
        <w:rPr>
          <w:rFonts w:ascii="Arial" w:eastAsia="Arial" w:hAnsi="Arial" w:cs="Arial"/>
        </w:rPr>
        <w:t>&amp;</w:t>
      </w:r>
      <w:r>
        <w:rPr>
          <w:rFonts w:ascii="Arial" w:eastAsia="Arial" w:hAnsi="Arial" w:cs="Arial"/>
          <w:spacing w:val="1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ard</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0"/>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w:t>
      </w:r>
      <w:r>
        <w:rPr>
          <w:rFonts w:ascii="Arial" w:eastAsia="Arial" w:hAnsi="Arial" w:cs="Arial"/>
          <w:spacing w:val="-1"/>
        </w:rPr>
        <w:t>i</w:t>
      </w:r>
      <w:r>
        <w:rPr>
          <w:rFonts w:ascii="Arial" w:eastAsia="Arial" w:hAnsi="Arial" w:cs="Arial"/>
          <w:spacing w:val="1"/>
        </w:rPr>
        <w:t>ci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a</w:t>
      </w:r>
      <w:r>
        <w:rPr>
          <w:rFonts w:ascii="Arial" w:eastAsia="Arial" w:hAnsi="Arial" w:cs="Arial"/>
          <w:spacing w:val="4"/>
        </w:rPr>
        <w:t>n</w:t>
      </w:r>
      <w:r>
        <w:rPr>
          <w:rFonts w:ascii="Arial" w:eastAsia="Arial" w:hAnsi="Arial" w:cs="Arial"/>
        </w:rPr>
        <w:t>y 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eto</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
        </w:rPr>
        <w:t xml:space="preserve"> </w:t>
      </w:r>
      <w:r>
        <w:rPr>
          <w:rFonts w:ascii="Arial" w:eastAsia="Arial" w:hAnsi="Arial" w:cs="Arial"/>
        </w:rPr>
        <w:t>are</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o</w:t>
      </w:r>
      <w:r>
        <w:rPr>
          <w:rFonts w:ascii="Arial" w:eastAsia="Arial" w:hAnsi="Arial" w:cs="Arial"/>
        </w:rPr>
        <w:t>p</w:t>
      </w:r>
      <w:r>
        <w:rPr>
          <w:rFonts w:ascii="Arial" w:eastAsia="Arial" w:hAnsi="Arial" w:cs="Arial"/>
          <w:spacing w:val="2"/>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 xml:space="preserve">ord. </w:t>
      </w:r>
      <w:r>
        <w:rPr>
          <w:rFonts w:ascii="Arial" w:eastAsia="Arial" w:hAnsi="Arial" w:cs="Arial"/>
          <w:spacing w:val="17"/>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ic</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l</w:t>
      </w:r>
      <w:r>
        <w:rPr>
          <w:rFonts w:ascii="Arial" w:eastAsia="Arial" w:hAnsi="Arial" w:cs="Arial"/>
        </w:rPr>
        <w:t>l</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or</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ts </w:t>
      </w:r>
      <w:r>
        <w:rPr>
          <w:rFonts w:ascii="Arial" w:eastAsia="Arial" w:hAnsi="Arial" w:cs="Arial"/>
          <w:spacing w:val="1"/>
        </w:rPr>
        <w:t>s</w:t>
      </w:r>
      <w:r>
        <w:rPr>
          <w:rFonts w:ascii="Arial" w:eastAsia="Arial" w:hAnsi="Arial" w:cs="Arial"/>
          <w:spacing w:val="-1"/>
        </w:rPr>
        <w:t>i</w:t>
      </w:r>
      <w:r>
        <w:rPr>
          <w:rFonts w:ascii="Arial" w:eastAsia="Arial" w:hAnsi="Arial" w:cs="Arial"/>
          <w:spacing w:val="1"/>
        </w:rPr>
        <w:t>x</w:t>
      </w:r>
      <w:r>
        <w:rPr>
          <w:rFonts w:ascii="Arial" w:eastAsia="Arial" w:hAnsi="Arial" w:cs="Arial"/>
          <w:spacing w:val="2"/>
        </w:rPr>
        <w:t>t</w:t>
      </w:r>
      <w:r>
        <w:rPr>
          <w:rFonts w:ascii="Arial" w:eastAsia="Arial" w:hAnsi="Arial" w:cs="Arial"/>
        </w:rPr>
        <w:t>y</w:t>
      </w:r>
      <w:r>
        <w:rPr>
          <w:rFonts w:ascii="Arial" w:eastAsia="Arial" w:hAnsi="Arial" w:cs="Arial"/>
          <w:spacing w:val="3"/>
        </w:rPr>
        <w:t xml:space="preserve"> (</w:t>
      </w:r>
      <w:r>
        <w:rPr>
          <w:rFonts w:ascii="Arial" w:eastAsia="Arial" w:hAnsi="Arial" w:cs="Arial"/>
        </w:rPr>
        <w:t>6</w:t>
      </w:r>
      <w:r>
        <w:rPr>
          <w:rFonts w:ascii="Arial" w:eastAsia="Arial" w:hAnsi="Arial" w:cs="Arial"/>
          <w:spacing w:val="-1"/>
        </w:rPr>
        <w:t>0</w:t>
      </w:r>
      <w:r>
        <w:rPr>
          <w:rFonts w:ascii="Arial" w:eastAsia="Arial" w:hAnsi="Arial" w:cs="Arial"/>
        </w:rPr>
        <w:t>)</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y</w:t>
      </w:r>
      <w:r>
        <w:rPr>
          <w:rFonts w:ascii="Arial" w:eastAsia="Arial" w:hAnsi="Arial" w:cs="Arial"/>
        </w:rPr>
        <w:t>s</w:t>
      </w:r>
      <w:r>
        <w:rPr>
          <w:rFonts w:ascii="Arial" w:eastAsia="Arial" w:hAnsi="Arial" w:cs="Arial"/>
          <w:spacing w:val="9"/>
        </w:rPr>
        <w:t xml:space="preserve"> </w:t>
      </w:r>
      <w:r>
        <w:rPr>
          <w:rFonts w:ascii="Arial" w:eastAsia="Arial" w:hAnsi="Arial" w:cs="Arial"/>
        </w:rPr>
        <w:t>pr</w:t>
      </w:r>
      <w:r>
        <w:rPr>
          <w:rFonts w:ascii="Arial" w:eastAsia="Arial" w:hAnsi="Arial" w:cs="Arial"/>
          <w:spacing w:val="2"/>
        </w:rPr>
        <w:t>i</w:t>
      </w:r>
      <w:r>
        <w:rPr>
          <w:rFonts w:ascii="Arial" w:eastAsia="Arial" w:hAnsi="Arial" w:cs="Arial"/>
        </w:rPr>
        <w:t>or</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es</w:t>
      </w:r>
      <w:r>
        <w:rPr>
          <w:rFonts w:ascii="Arial" w:eastAsia="Arial" w:hAnsi="Arial" w:cs="Arial"/>
          <w:spacing w:val="3"/>
        </w:rPr>
        <w:t xml:space="preserve"> </w:t>
      </w:r>
      <w:r>
        <w:rPr>
          <w:rFonts w:ascii="Arial" w:eastAsia="Arial" w:hAnsi="Arial" w:cs="Arial"/>
        </w:rPr>
        <w:t>ef</w:t>
      </w:r>
      <w:r>
        <w:rPr>
          <w:rFonts w:ascii="Arial" w:eastAsia="Arial" w:hAnsi="Arial" w:cs="Arial"/>
          <w:spacing w:val="1"/>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ur</w:t>
      </w:r>
      <w:r>
        <w:rPr>
          <w:rFonts w:ascii="Arial" w:eastAsia="Arial" w:hAnsi="Arial" w:cs="Arial"/>
          <w:spacing w:val="9"/>
        </w:rPr>
        <w:t xml:space="preserve"> </w:t>
      </w:r>
      <w:r>
        <w:rPr>
          <w:rFonts w:ascii="Arial" w:eastAsia="Arial" w:hAnsi="Arial" w:cs="Arial"/>
          <w:spacing w:val="-1"/>
        </w:rPr>
        <w:t>vi</w:t>
      </w:r>
      <w:r>
        <w:rPr>
          <w:rFonts w:ascii="Arial" w:eastAsia="Arial" w:hAnsi="Arial" w:cs="Arial"/>
          <w:spacing w:val="2"/>
        </w:rPr>
        <w:t>o</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y</w:t>
      </w:r>
      <w:r>
        <w:rPr>
          <w:rFonts w:ascii="Arial" w:eastAsia="Arial" w:hAnsi="Arial" w:cs="Arial"/>
          <w:spacing w:val="6"/>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 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s</w:t>
      </w:r>
      <w:r>
        <w:rPr>
          <w:rFonts w:ascii="Arial" w:eastAsia="Arial" w:hAnsi="Arial" w:cs="Arial"/>
        </w:rPr>
        <w:t>,</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gr</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ter</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 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p>
    <w:p w14:paraId="59E8DDDE" w14:textId="77777777" w:rsidR="00296867" w:rsidRDefault="00296867" w:rsidP="001E7796">
      <w:pPr>
        <w:spacing w:before="8" w:line="220" w:lineRule="exact"/>
        <w:ind w:left="270" w:right="500"/>
        <w:rPr>
          <w:sz w:val="22"/>
          <w:szCs w:val="22"/>
        </w:rPr>
      </w:pPr>
    </w:p>
    <w:p w14:paraId="559468D6" w14:textId="77777777" w:rsidR="00296867" w:rsidRDefault="00E0055B" w:rsidP="001E7796">
      <w:pPr>
        <w:ind w:left="270" w:right="500"/>
        <w:jc w:val="both"/>
        <w:rPr>
          <w:rFonts w:ascii="Arial" w:eastAsia="Arial" w:hAnsi="Arial" w:cs="Arial"/>
        </w:rPr>
      </w:pPr>
      <w:r>
        <w:rPr>
          <w:rFonts w:ascii="Arial" w:eastAsia="Arial" w:hAnsi="Arial" w:cs="Arial"/>
        </w:rPr>
        <w:t>11.</w:t>
      </w:r>
      <w:r>
        <w:rPr>
          <w:rFonts w:ascii="Arial" w:eastAsia="Arial" w:hAnsi="Arial" w:cs="Arial"/>
          <w:spacing w:val="52"/>
        </w:rPr>
        <w:t xml:space="preserve"> </w:t>
      </w:r>
      <w:r>
        <w:rPr>
          <w:rFonts w:ascii="Arial" w:eastAsia="Arial" w:hAnsi="Arial" w:cs="Arial"/>
          <w:b/>
          <w:spacing w:val="-5"/>
          <w:u w:val="thick" w:color="000000"/>
        </w:rPr>
        <w:t>A</w:t>
      </w:r>
      <w:r>
        <w:rPr>
          <w:rFonts w:ascii="Arial" w:eastAsia="Arial" w:hAnsi="Arial" w:cs="Arial"/>
          <w:b/>
          <w:u w:val="thick" w:color="000000"/>
        </w:rPr>
        <w:t>U</w:t>
      </w:r>
      <w:r>
        <w:rPr>
          <w:rFonts w:ascii="Arial" w:eastAsia="Arial" w:hAnsi="Arial" w:cs="Arial"/>
          <w:b/>
          <w:spacing w:val="3"/>
          <w:u w:val="thick" w:color="000000"/>
        </w:rPr>
        <w:t>T</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1"/>
          <w:u w:val="thick" w:color="000000"/>
        </w:rPr>
        <w:t>O</w:t>
      </w:r>
      <w:r>
        <w:rPr>
          <w:rFonts w:ascii="Arial" w:eastAsia="Arial" w:hAnsi="Arial" w:cs="Arial"/>
          <w:b/>
          <w:u w:val="thick" w:color="000000"/>
        </w:rPr>
        <w:t>BIL</w:t>
      </w:r>
      <w:r>
        <w:rPr>
          <w:rFonts w:ascii="Arial" w:eastAsia="Arial" w:hAnsi="Arial" w:cs="Arial"/>
          <w:b/>
          <w:spacing w:val="-1"/>
          <w:u w:val="thick" w:color="000000"/>
        </w:rPr>
        <w:t>ES</w:t>
      </w:r>
      <w:r>
        <w:rPr>
          <w:rFonts w:ascii="Arial" w:eastAsia="Arial" w:hAnsi="Arial" w:cs="Arial"/>
          <w:b/>
          <w:u w:val="thick" w:color="000000"/>
        </w:rPr>
        <w:t>,</w:t>
      </w:r>
      <w:r>
        <w:rPr>
          <w:rFonts w:ascii="Arial" w:eastAsia="Arial" w:hAnsi="Arial" w:cs="Arial"/>
          <w:b/>
          <w:spacing w:val="-16"/>
          <w:u w:val="thick" w:color="000000"/>
        </w:rPr>
        <w:t xml:space="preserve"> </w:t>
      </w:r>
      <w:r>
        <w:rPr>
          <w:rFonts w:ascii="Arial" w:eastAsia="Arial" w:hAnsi="Arial" w:cs="Arial"/>
          <w:b/>
          <w:spacing w:val="4"/>
          <w:u w:val="thick" w:color="000000"/>
        </w:rPr>
        <w:t>M</w:t>
      </w:r>
      <w:r>
        <w:rPr>
          <w:rFonts w:ascii="Arial" w:eastAsia="Arial" w:hAnsi="Arial" w:cs="Arial"/>
          <w:b/>
          <w:spacing w:val="-1"/>
          <w:u w:val="thick" w:color="000000"/>
        </w:rPr>
        <w:t>O</w:t>
      </w:r>
      <w:r>
        <w:rPr>
          <w:rFonts w:ascii="Arial" w:eastAsia="Arial" w:hAnsi="Arial" w:cs="Arial"/>
          <w:b/>
          <w:spacing w:val="3"/>
          <w:u w:val="thick" w:color="000000"/>
        </w:rPr>
        <w:t>T</w:t>
      </w:r>
      <w:r>
        <w:rPr>
          <w:rFonts w:ascii="Arial" w:eastAsia="Arial" w:hAnsi="Arial" w:cs="Arial"/>
          <w:b/>
          <w:spacing w:val="1"/>
          <w:u w:val="thick" w:color="000000"/>
        </w:rPr>
        <w:t>O</w:t>
      </w:r>
      <w:r>
        <w:rPr>
          <w:rFonts w:ascii="Arial" w:eastAsia="Arial" w:hAnsi="Arial" w:cs="Arial"/>
          <w:b/>
          <w:spacing w:val="-2"/>
          <w:u w:val="thick" w:color="000000"/>
        </w:rPr>
        <w:t>R</w:t>
      </w:r>
      <w:r>
        <w:rPr>
          <w:rFonts w:ascii="Arial" w:eastAsia="Arial" w:hAnsi="Arial" w:cs="Arial"/>
          <w:b/>
          <w:u w:val="thick" w:color="000000"/>
        </w:rPr>
        <w:t>C</w:t>
      </w:r>
      <w:r>
        <w:rPr>
          <w:rFonts w:ascii="Arial" w:eastAsia="Arial" w:hAnsi="Arial" w:cs="Arial"/>
          <w:b/>
          <w:spacing w:val="2"/>
          <w:u w:val="thick" w:color="000000"/>
        </w:rPr>
        <w:t>Y</w:t>
      </w:r>
      <w:r>
        <w:rPr>
          <w:rFonts w:ascii="Arial" w:eastAsia="Arial" w:hAnsi="Arial" w:cs="Arial"/>
          <w:b/>
          <w:u w:val="thick" w:color="000000"/>
        </w:rPr>
        <w:t>C</w:t>
      </w:r>
      <w:r>
        <w:rPr>
          <w:rFonts w:ascii="Arial" w:eastAsia="Arial" w:hAnsi="Arial" w:cs="Arial"/>
          <w:b/>
          <w:spacing w:val="1"/>
          <w:u w:val="thick" w:color="000000"/>
        </w:rPr>
        <w:t>L</w:t>
      </w:r>
      <w:r>
        <w:rPr>
          <w:rFonts w:ascii="Arial" w:eastAsia="Arial" w:hAnsi="Arial" w:cs="Arial"/>
          <w:b/>
          <w:spacing w:val="-1"/>
          <w:u w:val="thick" w:color="000000"/>
        </w:rPr>
        <w:t>E</w:t>
      </w:r>
      <w:r>
        <w:rPr>
          <w:rFonts w:ascii="Arial" w:eastAsia="Arial" w:hAnsi="Arial" w:cs="Arial"/>
          <w:b/>
          <w:u w:val="thick" w:color="000000"/>
        </w:rPr>
        <w:t>S</w:t>
      </w:r>
      <w:r>
        <w:rPr>
          <w:rFonts w:ascii="Arial" w:eastAsia="Arial" w:hAnsi="Arial" w:cs="Arial"/>
          <w:b/>
          <w:spacing w:val="-12"/>
          <w:u w:val="thick" w:color="000000"/>
        </w:rPr>
        <w:t xml:space="preserve"> </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u w:val="thick" w:color="000000"/>
        </w:rPr>
        <w:t>D</w:t>
      </w:r>
      <w:r>
        <w:rPr>
          <w:rFonts w:ascii="Arial" w:eastAsia="Arial" w:hAnsi="Arial" w:cs="Arial"/>
          <w:b/>
          <w:spacing w:val="-5"/>
          <w:u w:val="thick" w:color="000000"/>
        </w:rPr>
        <w:t xml:space="preserve"> </w:t>
      </w:r>
      <w:r>
        <w:rPr>
          <w:rFonts w:ascii="Arial" w:eastAsia="Arial" w:hAnsi="Arial" w:cs="Arial"/>
          <w:b/>
          <w:spacing w:val="1"/>
          <w:u w:val="thick" w:color="000000"/>
        </w:rPr>
        <w:t>O</w:t>
      </w:r>
      <w:r>
        <w:rPr>
          <w:rFonts w:ascii="Arial" w:eastAsia="Arial" w:hAnsi="Arial" w:cs="Arial"/>
          <w:b/>
          <w:spacing w:val="3"/>
          <w:u w:val="thick" w:color="000000"/>
        </w:rPr>
        <w:t>T</w:t>
      </w:r>
      <w:r>
        <w:rPr>
          <w:rFonts w:ascii="Arial" w:eastAsia="Arial" w:hAnsi="Arial" w:cs="Arial"/>
          <w:b/>
          <w:u w:val="thick" w:color="000000"/>
        </w:rPr>
        <w:t>H</w:t>
      </w:r>
      <w:r>
        <w:rPr>
          <w:rFonts w:ascii="Arial" w:eastAsia="Arial" w:hAnsi="Arial" w:cs="Arial"/>
          <w:b/>
          <w:spacing w:val="-1"/>
          <w:u w:val="thick" w:color="000000"/>
        </w:rPr>
        <w:t>E</w:t>
      </w:r>
      <w:r>
        <w:rPr>
          <w:rFonts w:ascii="Arial" w:eastAsia="Arial" w:hAnsi="Arial" w:cs="Arial"/>
          <w:b/>
          <w:u w:val="thick" w:color="000000"/>
        </w:rPr>
        <w:t>R</w:t>
      </w:r>
      <w:r>
        <w:rPr>
          <w:rFonts w:ascii="Arial" w:eastAsia="Arial" w:hAnsi="Arial" w:cs="Arial"/>
          <w:b/>
          <w:spacing w:val="-8"/>
          <w:u w:val="thick" w:color="000000"/>
        </w:rPr>
        <w:t xml:space="preserve"> </w:t>
      </w:r>
      <w:r>
        <w:rPr>
          <w:rFonts w:ascii="Arial" w:eastAsia="Arial" w:hAnsi="Arial" w:cs="Arial"/>
          <w:b/>
          <w:spacing w:val="2"/>
          <w:u w:val="thick" w:color="000000"/>
        </w:rPr>
        <w:t>R</w:t>
      </w:r>
      <w:r>
        <w:rPr>
          <w:rFonts w:ascii="Arial" w:eastAsia="Arial" w:hAnsi="Arial" w:cs="Arial"/>
          <w:b/>
          <w:spacing w:val="1"/>
          <w:u w:val="thick" w:color="000000"/>
        </w:rPr>
        <w:t>E</w:t>
      </w:r>
      <w:r>
        <w:rPr>
          <w:rFonts w:ascii="Arial" w:eastAsia="Arial" w:hAnsi="Arial" w:cs="Arial"/>
          <w:b/>
          <w:u w:val="thick" w:color="000000"/>
        </w:rPr>
        <w:t>CR</w:t>
      </w:r>
      <w:r>
        <w:rPr>
          <w:rFonts w:ascii="Arial" w:eastAsia="Arial" w:hAnsi="Arial" w:cs="Arial"/>
          <w:b/>
          <w:spacing w:val="4"/>
          <w:u w:val="thick" w:color="000000"/>
        </w:rPr>
        <w:t>E</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spacing w:val="5"/>
          <w:u w:val="thick" w:color="000000"/>
        </w:rPr>
        <w:t>N</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14"/>
          <w:u w:val="thick" w:color="000000"/>
        </w:rPr>
        <w:t xml:space="preserve"> </w:t>
      </w:r>
      <w:r>
        <w:rPr>
          <w:rFonts w:ascii="Arial" w:eastAsia="Arial" w:hAnsi="Arial" w:cs="Arial"/>
          <w:b/>
          <w:spacing w:val="1"/>
          <w:u w:val="thick" w:color="000000"/>
        </w:rPr>
        <w:t>V</w:t>
      </w:r>
      <w:r>
        <w:rPr>
          <w:rFonts w:ascii="Arial" w:eastAsia="Arial" w:hAnsi="Arial" w:cs="Arial"/>
          <w:b/>
          <w:spacing w:val="-1"/>
          <w:u w:val="thick" w:color="000000"/>
        </w:rPr>
        <w:t>E</w:t>
      </w:r>
      <w:r>
        <w:rPr>
          <w:rFonts w:ascii="Arial" w:eastAsia="Arial" w:hAnsi="Arial" w:cs="Arial"/>
          <w:b/>
          <w:u w:val="thick" w:color="000000"/>
        </w:rPr>
        <w:t>HIC</w:t>
      </w:r>
      <w:r>
        <w:rPr>
          <w:rFonts w:ascii="Arial" w:eastAsia="Arial" w:hAnsi="Arial" w:cs="Arial"/>
          <w:b/>
          <w:spacing w:val="3"/>
          <w:u w:val="thick" w:color="000000"/>
        </w:rPr>
        <w:t>L</w:t>
      </w:r>
      <w:r>
        <w:rPr>
          <w:rFonts w:ascii="Arial" w:eastAsia="Arial" w:hAnsi="Arial" w:cs="Arial"/>
          <w:b/>
          <w:spacing w:val="-1"/>
          <w:u w:val="thick" w:color="000000"/>
        </w:rPr>
        <w:t>E</w:t>
      </w:r>
      <w:r>
        <w:rPr>
          <w:rFonts w:ascii="Arial" w:eastAsia="Arial" w:hAnsi="Arial" w:cs="Arial"/>
          <w:b/>
          <w:spacing w:val="5"/>
          <w:u w:val="thick" w:color="000000"/>
        </w:rPr>
        <w:t>S</w:t>
      </w:r>
      <w:r>
        <w:rPr>
          <w:rFonts w:ascii="Arial" w:eastAsia="Arial" w:hAnsi="Arial" w:cs="Arial"/>
          <w:b/>
          <w:u w:val="thick" w:color="000000"/>
        </w:rPr>
        <w:t>:</w:t>
      </w:r>
    </w:p>
    <w:p w14:paraId="3986B5C1"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nts</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ard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p</w:t>
      </w:r>
      <w:r>
        <w:rPr>
          <w:rFonts w:ascii="Arial" w:eastAsia="Arial" w:hAnsi="Arial" w:cs="Arial"/>
        </w:rPr>
        <w:t>ar</w:t>
      </w:r>
      <w:r>
        <w:rPr>
          <w:rFonts w:ascii="Arial" w:eastAsia="Arial" w:hAnsi="Arial" w:cs="Arial"/>
          <w:spacing w:val="4"/>
        </w:rPr>
        <w:t>k</w:t>
      </w:r>
      <w:r>
        <w:rPr>
          <w:rFonts w:ascii="Arial" w:eastAsia="Arial" w:hAnsi="Arial" w:cs="Arial"/>
          <w:spacing w:val="-1"/>
        </w:rPr>
        <w:t>i</w:t>
      </w:r>
      <w:r>
        <w:rPr>
          <w:rFonts w:ascii="Arial" w:eastAsia="Arial" w:hAnsi="Arial" w:cs="Arial"/>
        </w:rPr>
        <w:t>n</w:t>
      </w:r>
      <w:r>
        <w:rPr>
          <w:rFonts w:ascii="Arial" w:eastAsia="Arial" w:hAnsi="Arial" w:cs="Arial"/>
          <w:spacing w:val="8"/>
        </w:rPr>
        <w:t>g</w:t>
      </w:r>
      <w:r>
        <w:rPr>
          <w:rFonts w:ascii="Arial" w:eastAsia="Arial" w:hAnsi="Arial" w:cs="Arial"/>
        </w:rPr>
        <w:t>,</w:t>
      </w:r>
      <w:r>
        <w:rPr>
          <w:rFonts w:ascii="Arial" w:eastAsia="Arial" w:hAnsi="Arial" w:cs="Arial"/>
          <w:spacing w:val="7"/>
        </w:rPr>
        <w:t xml:space="preserve"> </w:t>
      </w:r>
      <w:r>
        <w:rPr>
          <w:rFonts w:ascii="Arial" w:eastAsia="Arial" w:hAnsi="Arial" w:cs="Arial"/>
        </w:rPr>
        <w:t>or</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tora</w:t>
      </w:r>
      <w:r>
        <w:rPr>
          <w:rFonts w:ascii="Arial" w:eastAsia="Arial" w:hAnsi="Arial" w:cs="Arial"/>
          <w:spacing w:val="2"/>
        </w:rPr>
        <w:t>g</w:t>
      </w:r>
      <w:r>
        <w:rPr>
          <w:rFonts w:ascii="Arial" w:eastAsia="Arial" w:hAnsi="Arial" w:cs="Arial"/>
        </w:rPr>
        <w:t>e</w:t>
      </w:r>
      <w:r>
        <w:rPr>
          <w:rFonts w:ascii="Arial" w:eastAsia="Arial" w:hAnsi="Arial" w:cs="Arial"/>
          <w:spacing w:val="7"/>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spacing w:val="-1"/>
        </w:rPr>
        <w:t>v</w:t>
      </w:r>
      <w:r>
        <w:rPr>
          <w:rFonts w:ascii="Arial" w:eastAsia="Arial" w:hAnsi="Arial" w:cs="Arial"/>
          <w:spacing w:val="2"/>
        </w:rPr>
        <w:t>e</w:t>
      </w:r>
      <w:r>
        <w:rPr>
          <w:rFonts w:ascii="Arial" w:eastAsia="Arial" w:hAnsi="Arial" w:cs="Arial"/>
        </w:rPr>
        <w:t>h</w:t>
      </w:r>
      <w:r>
        <w:rPr>
          <w:rFonts w:ascii="Arial" w:eastAsia="Arial" w:hAnsi="Arial" w:cs="Arial"/>
          <w:spacing w:val="-1"/>
        </w:rPr>
        <w:t>i</w:t>
      </w:r>
      <w:r>
        <w:rPr>
          <w:rFonts w:ascii="Arial" w:eastAsia="Arial" w:hAnsi="Arial" w:cs="Arial"/>
          <w:spacing w:val="1"/>
        </w:rPr>
        <w:t>cl</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8"/>
        </w:rPr>
        <w:t xml:space="preserve"> </w:t>
      </w:r>
      <w:r>
        <w:rPr>
          <w:rFonts w:ascii="Arial" w:eastAsia="Arial" w:hAnsi="Arial" w:cs="Arial"/>
        </w:rPr>
        <w:t>If</w:t>
      </w:r>
      <w:r>
        <w:rPr>
          <w:rFonts w:ascii="Arial" w:eastAsia="Arial" w:hAnsi="Arial" w:cs="Arial"/>
          <w:spacing w:val="14"/>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9"/>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es </w:t>
      </w:r>
      <w:r>
        <w:rPr>
          <w:rFonts w:ascii="Arial" w:eastAsia="Arial" w:hAnsi="Arial" w:cs="Arial"/>
          <w:spacing w:val="1"/>
        </w:rPr>
        <w:t>r</w:t>
      </w:r>
      <w:r>
        <w:rPr>
          <w:rFonts w:ascii="Arial" w:eastAsia="Arial" w:hAnsi="Arial" w:cs="Arial"/>
        </w:rPr>
        <w:t>e</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v</w:t>
      </w:r>
      <w:r>
        <w:rPr>
          <w:rFonts w:ascii="Arial" w:eastAsia="Arial" w:hAnsi="Arial" w:cs="Arial"/>
        </w:rPr>
        <w:t>e</w:t>
      </w:r>
      <w:r>
        <w:rPr>
          <w:rFonts w:ascii="Arial" w:eastAsia="Arial" w:hAnsi="Arial" w:cs="Arial"/>
          <w:spacing w:val="1"/>
        </w:rPr>
        <w:t>h</w:t>
      </w:r>
      <w:r>
        <w:rPr>
          <w:rFonts w:ascii="Arial" w:eastAsia="Arial" w:hAnsi="Arial" w:cs="Arial"/>
          <w:spacing w:val="-1"/>
        </w:rPr>
        <w:t>i</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ora</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w:t>
      </w:r>
      <w:r>
        <w:rPr>
          <w:rFonts w:ascii="Arial" w:eastAsia="Arial" w:hAnsi="Arial" w:cs="Arial"/>
          <w:spacing w:val="11"/>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6"/>
        </w:rPr>
        <w:t xml:space="preserve"> </w:t>
      </w:r>
      <w:r>
        <w:rPr>
          <w:rFonts w:ascii="Arial" w:eastAsia="Arial" w:hAnsi="Arial" w:cs="Arial"/>
        </w:rPr>
        <w:t>p</w:t>
      </w:r>
      <w:r>
        <w:rPr>
          <w:rFonts w:ascii="Arial" w:eastAsia="Arial" w:hAnsi="Arial" w:cs="Arial"/>
          <w:spacing w:val="4"/>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rPr>
        <w:t>Re</w:t>
      </w:r>
      <w:r>
        <w:rPr>
          <w:rFonts w:ascii="Arial" w:eastAsia="Arial" w:hAnsi="Arial" w:cs="Arial"/>
          <w:spacing w:val="10"/>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V</w:t>
      </w:r>
      <w:r>
        <w:rPr>
          <w:rFonts w:ascii="Arial" w:eastAsia="Arial" w:hAnsi="Arial" w:cs="Arial"/>
        </w:rPr>
        <w:t>e</w:t>
      </w:r>
      <w:r>
        <w:rPr>
          <w:rFonts w:ascii="Arial" w:eastAsia="Arial" w:hAnsi="Arial" w:cs="Arial"/>
          <w:spacing w:val="1"/>
        </w:rPr>
        <w:t>h</w:t>
      </w:r>
      <w:r>
        <w:rPr>
          <w:rFonts w:ascii="Arial" w:eastAsia="Arial" w:hAnsi="Arial" w:cs="Arial"/>
          <w:spacing w:val="-1"/>
        </w:rPr>
        <w:t>i</w:t>
      </w:r>
      <w:r>
        <w:rPr>
          <w:rFonts w:ascii="Arial" w:eastAsia="Arial" w:hAnsi="Arial" w:cs="Arial"/>
          <w:spacing w:val="1"/>
        </w:rPr>
        <w:t>cl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ora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f</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spacing w:val="2"/>
        </w:rPr>
        <w:t>e</w:t>
      </w:r>
      <w:r>
        <w:rPr>
          <w:rFonts w:ascii="Arial" w:eastAsia="Arial" w:hAnsi="Arial" w:cs="Arial"/>
        </w:rPr>
        <w:t>, 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R</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ue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4"/>
        </w:rPr>
        <w:t>y</w:t>
      </w:r>
      <w:r>
        <w:rPr>
          <w:rFonts w:ascii="Arial" w:eastAsia="Arial" w:hAnsi="Arial" w:cs="Arial"/>
          <w:spacing w:val="2"/>
        </w:rPr>
        <w:t>ab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M</w:t>
      </w:r>
      <w:r>
        <w:rPr>
          <w:rFonts w:ascii="Arial" w:eastAsia="Arial" w:hAnsi="Arial" w:cs="Arial"/>
          <w:spacing w:val="1"/>
        </w:rPr>
        <w:t>o</w:t>
      </w:r>
      <w:r>
        <w:rPr>
          <w:rFonts w:ascii="Arial" w:eastAsia="Arial" w:hAnsi="Arial" w:cs="Arial"/>
        </w:rPr>
        <w:t>nt</w:t>
      </w:r>
      <w:r>
        <w:rPr>
          <w:rFonts w:ascii="Arial" w:eastAsia="Arial" w:hAnsi="Arial" w:cs="Arial"/>
          <w:spacing w:val="1"/>
        </w:rPr>
        <w:t>hl</w:t>
      </w:r>
      <w:r>
        <w:rPr>
          <w:rFonts w:ascii="Arial" w:eastAsia="Arial" w:hAnsi="Arial" w:cs="Arial"/>
        </w:rPr>
        <w:t>y</w:t>
      </w:r>
      <w:r>
        <w:rPr>
          <w:rFonts w:ascii="Arial" w:eastAsia="Arial" w:hAnsi="Arial" w:cs="Arial"/>
          <w:spacing w:val="-9"/>
        </w:rPr>
        <w:t xml:space="preserve"> </w:t>
      </w:r>
      <w:r>
        <w:rPr>
          <w:rFonts w:ascii="Arial" w:eastAsia="Arial" w:hAnsi="Arial" w:cs="Arial"/>
        </w:rPr>
        <w:t>R</w:t>
      </w:r>
      <w:r>
        <w:rPr>
          <w:rFonts w:ascii="Arial" w:eastAsia="Arial" w:hAnsi="Arial" w:cs="Arial"/>
          <w:spacing w:val="2"/>
        </w:rPr>
        <w:t>e</w:t>
      </w:r>
      <w:r>
        <w:rPr>
          <w:rFonts w:ascii="Arial" w:eastAsia="Arial" w:hAnsi="Arial" w:cs="Arial"/>
        </w:rPr>
        <w:t>nt.</w:t>
      </w:r>
    </w:p>
    <w:p w14:paraId="7FF7890C" w14:textId="77777777" w:rsidR="00296867" w:rsidRDefault="00296867" w:rsidP="001E7796">
      <w:pPr>
        <w:spacing w:before="8" w:line="220" w:lineRule="exact"/>
        <w:ind w:left="270" w:right="500"/>
        <w:rPr>
          <w:sz w:val="22"/>
          <w:szCs w:val="22"/>
        </w:rPr>
      </w:pPr>
    </w:p>
    <w:p w14:paraId="56518CB1" w14:textId="77777777" w:rsidR="00296867" w:rsidRDefault="00E0055B" w:rsidP="001E7796">
      <w:pPr>
        <w:ind w:left="270" w:right="500"/>
        <w:jc w:val="both"/>
        <w:rPr>
          <w:rFonts w:ascii="Arial" w:eastAsia="Arial" w:hAnsi="Arial" w:cs="Arial"/>
        </w:rPr>
      </w:pPr>
      <w:r>
        <w:rPr>
          <w:rFonts w:ascii="Arial" w:eastAsia="Arial" w:hAnsi="Arial" w:cs="Arial"/>
        </w:rPr>
        <w:t>12.</w:t>
      </w:r>
      <w:r>
        <w:rPr>
          <w:rFonts w:ascii="Arial" w:eastAsia="Arial" w:hAnsi="Arial" w:cs="Arial"/>
          <w:spacing w:val="52"/>
        </w:rPr>
        <w:t xml:space="preserve"> </w:t>
      </w:r>
      <w:r>
        <w:rPr>
          <w:rFonts w:ascii="Arial" w:eastAsia="Arial" w:hAnsi="Arial" w:cs="Arial"/>
          <w:b/>
          <w:spacing w:val="-1"/>
          <w:u w:val="thick" w:color="000000"/>
        </w:rPr>
        <w:t>PE</w:t>
      </w:r>
      <w:r>
        <w:rPr>
          <w:rFonts w:ascii="Arial" w:eastAsia="Arial" w:hAnsi="Arial" w:cs="Arial"/>
          <w:b/>
          <w:spacing w:val="3"/>
          <w:u w:val="thick" w:color="000000"/>
        </w:rPr>
        <w:t>T</w:t>
      </w:r>
      <w:r>
        <w:rPr>
          <w:rFonts w:ascii="Arial" w:eastAsia="Arial" w:hAnsi="Arial" w:cs="Arial"/>
          <w:b/>
          <w:u w:val="thick" w:color="000000"/>
        </w:rPr>
        <w:t>:</w:t>
      </w:r>
    </w:p>
    <w:p w14:paraId="118F3B8B" w14:textId="77777777" w:rsidR="00296867" w:rsidRDefault="00E0055B" w:rsidP="001E7796">
      <w:pPr>
        <w:spacing w:before="1"/>
        <w:ind w:left="270" w:right="500"/>
        <w:jc w:val="both"/>
        <w:rPr>
          <w:rFonts w:ascii="Arial" w:eastAsia="Arial" w:hAnsi="Arial" w:cs="Arial"/>
        </w:rPr>
      </w:pPr>
      <w:r>
        <w:rPr>
          <w:rFonts w:ascii="Arial" w:eastAsia="Arial" w:hAnsi="Arial" w:cs="Arial"/>
        </w:rPr>
        <w:t>No</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rPr>
        <w:t>ts</w:t>
      </w:r>
      <w:r>
        <w:rPr>
          <w:rFonts w:ascii="Arial" w:eastAsia="Arial" w:hAnsi="Arial" w:cs="Arial"/>
          <w:spacing w:val="8"/>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5"/>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e</w:t>
      </w:r>
      <w:r>
        <w:rPr>
          <w:rFonts w:ascii="Arial" w:eastAsia="Arial" w:hAnsi="Arial" w:cs="Arial"/>
        </w:rPr>
        <w:t>t</w:t>
      </w:r>
      <w:r>
        <w:rPr>
          <w:rFonts w:ascii="Arial" w:eastAsia="Arial" w:hAnsi="Arial" w:cs="Arial"/>
          <w:spacing w:val="8"/>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12"/>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war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spacing w:val="1"/>
        </w:rPr>
        <w:t>c</w:t>
      </w:r>
      <w:r>
        <w:rPr>
          <w:rFonts w:ascii="Arial" w:eastAsia="Arial" w:hAnsi="Arial" w:cs="Arial"/>
          <w:spacing w:val="2"/>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nts.</w:t>
      </w:r>
    </w:p>
    <w:p w14:paraId="3EEC03C9" w14:textId="77777777" w:rsidR="00296867" w:rsidRDefault="00296867" w:rsidP="001E7796">
      <w:pPr>
        <w:spacing w:before="10" w:line="220" w:lineRule="exact"/>
        <w:ind w:left="270" w:right="500"/>
        <w:rPr>
          <w:sz w:val="22"/>
          <w:szCs w:val="22"/>
        </w:rPr>
      </w:pPr>
    </w:p>
    <w:p w14:paraId="7F5A0A03" w14:textId="77777777" w:rsidR="00296867" w:rsidRPr="007F6BC8" w:rsidRDefault="00E0055B" w:rsidP="001E7796">
      <w:pPr>
        <w:ind w:left="270" w:right="500"/>
        <w:jc w:val="both"/>
        <w:rPr>
          <w:rFonts w:ascii="Arial" w:eastAsia="Arial" w:hAnsi="Arial" w:cs="Arial"/>
        </w:rPr>
      </w:pPr>
      <w:r w:rsidRPr="007F6BC8">
        <w:rPr>
          <w:rFonts w:ascii="Arial" w:eastAsia="Arial" w:hAnsi="Arial" w:cs="Arial"/>
        </w:rPr>
        <w:t>13.</w:t>
      </w:r>
      <w:r w:rsidRPr="007F6BC8">
        <w:rPr>
          <w:rFonts w:ascii="Arial" w:eastAsia="Arial" w:hAnsi="Arial" w:cs="Arial"/>
          <w:spacing w:val="52"/>
        </w:rPr>
        <w:t xml:space="preserve"> </w:t>
      </w:r>
      <w:r w:rsidRPr="007F6BC8">
        <w:rPr>
          <w:rFonts w:ascii="Arial" w:eastAsia="Arial" w:hAnsi="Arial" w:cs="Arial"/>
          <w:b/>
          <w:spacing w:val="-2"/>
          <w:u w:val="thick" w:color="000000"/>
        </w:rPr>
        <w:t>A</w:t>
      </w:r>
      <w:r w:rsidRPr="007F6BC8">
        <w:rPr>
          <w:rFonts w:ascii="Arial" w:eastAsia="Arial" w:hAnsi="Arial" w:cs="Arial"/>
          <w:b/>
          <w:spacing w:val="1"/>
          <w:u w:val="thick" w:color="000000"/>
        </w:rPr>
        <w:t>SS</w:t>
      </w:r>
      <w:r w:rsidRPr="007F6BC8">
        <w:rPr>
          <w:rFonts w:ascii="Arial" w:eastAsia="Arial" w:hAnsi="Arial" w:cs="Arial"/>
          <w:b/>
          <w:u w:val="thick" w:color="000000"/>
        </w:rPr>
        <w:t>I</w:t>
      </w:r>
      <w:r w:rsidRPr="007F6BC8">
        <w:rPr>
          <w:rFonts w:ascii="Arial" w:eastAsia="Arial" w:hAnsi="Arial" w:cs="Arial"/>
          <w:b/>
          <w:spacing w:val="1"/>
          <w:u w:val="thick" w:color="000000"/>
        </w:rPr>
        <w:t>G</w:t>
      </w:r>
      <w:r w:rsidRPr="007F6BC8">
        <w:rPr>
          <w:rFonts w:ascii="Arial" w:eastAsia="Arial" w:hAnsi="Arial" w:cs="Arial"/>
          <w:b/>
          <w:u w:val="thick" w:color="000000"/>
        </w:rPr>
        <w:t>N</w:t>
      </w:r>
      <w:r w:rsidRPr="007F6BC8">
        <w:rPr>
          <w:rFonts w:ascii="Arial" w:eastAsia="Arial" w:hAnsi="Arial" w:cs="Arial"/>
          <w:b/>
          <w:spacing w:val="4"/>
          <w:u w:val="thick" w:color="000000"/>
        </w:rPr>
        <w:t>M</w:t>
      </w:r>
      <w:r w:rsidRPr="007F6BC8">
        <w:rPr>
          <w:rFonts w:ascii="Arial" w:eastAsia="Arial" w:hAnsi="Arial" w:cs="Arial"/>
          <w:b/>
          <w:spacing w:val="-1"/>
          <w:u w:val="thick" w:color="000000"/>
        </w:rPr>
        <w:t>E</w:t>
      </w:r>
      <w:r w:rsidRPr="007F6BC8">
        <w:rPr>
          <w:rFonts w:ascii="Arial" w:eastAsia="Arial" w:hAnsi="Arial" w:cs="Arial"/>
          <w:b/>
          <w:u w:val="thick" w:color="000000"/>
        </w:rPr>
        <w:t>N</w:t>
      </w:r>
      <w:r w:rsidRPr="007F6BC8">
        <w:rPr>
          <w:rFonts w:ascii="Arial" w:eastAsia="Arial" w:hAnsi="Arial" w:cs="Arial"/>
          <w:b/>
          <w:spacing w:val="3"/>
          <w:u w:val="thick" w:color="000000"/>
        </w:rPr>
        <w:t>T</w:t>
      </w:r>
      <w:r w:rsidRPr="007F6BC8">
        <w:rPr>
          <w:rFonts w:ascii="Arial" w:eastAsia="Arial" w:hAnsi="Arial" w:cs="Arial"/>
          <w:b/>
          <w:u w:val="thick" w:color="000000"/>
        </w:rPr>
        <w:t>/</w:t>
      </w:r>
      <w:r w:rsidRPr="007F6BC8">
        <w:rPr>
          <w:rFonts w:ascii="Arial" w:eastAsia="Arial" w:hAnsi="Arial" w:cs="Arial"/>
          <w:b/>
          <w:spacing w:val="-1"/>
          <w:u w:val="thick" w:color="000000"/>
        </w:rPr>
        <w:t>S</w:t>
      </w:r>
      <w:r w:rsidRPr="007F6BC8">
        <w:rPr>
          <w:rFonts w:ascii="Arial" w:eastAsia="Arial" w:hAnsi="Arial" w:cs="Arial"/>
          <w:b/>
          <w:u w:val="thick" w:color="000000"/>
        </w:rPr>
        <w:t>UB</w:t>
      </w:r>
      <w:r w:rsidRPr="007F6BC8">
        <w:rPr>
          <w:rFonts w:ascii="Arial" w:eastAsia="Arial" w:hAnsi="Arial" w:cs="Arial"/>
          <w:b/>
          <w:spacing w:val="1"/>
          <w:u w:val="thick" w:color="000000"/>
        </w:rPr>
        <w:t>L</w:t>
      </w:r>
      <w:r w:rsidRPr="007F6BC8">
        <w:rPr>
          <w:rFonts w:ascii="Arial" w:eastAsia="Arial" w:hAnsi="Arial" w:cs="Arial"/>
          <w:b/>
          <w:spacing w:val="-1"/>
          <w:u w:val="thick" w:color="000000"/>
        </w:rPr>
        <w:t>E</w:t>
      </w:r>
      <w:r w:rsidRPr="007F6BC8">
        <w:rPr>
          <w:rFonts w:ascii="Arial" w:eastAsia="Arial" w:hAnsi="Arial" w:cs="Arial"/>
          <w:b/>
          <w:u w:val="thick" w:color="000000"/>
        </w:rPr>
        <w:t>T</w:t>
      </w:r>
      <w:r w:rsidRPr="007F6BC8">
        <w:rPr>
          <w:rFonts w:ascii="Arial" w:eastAsia="Arial" w:hAnsi="Arial" w:cs="Arial"/>
          <w:b/>
          <w:spacing w:val="3"/>
          <w:u w:val="thick" w:color="000000"/>
        </w:rPr>
        <w:t>T</w:t>
      </w:r>
      <w:r w:rsidRPr="007F6BC8">
        <w:rPr>
          <w:rFonts w:ascii="Arial" w:eastAsia="Arial" w:hAnsi="Arial" w:cs="Arial"/>
          <w:b/>
          <w:spacing w:val="-3"/>
          <w:u w:val="thick" w:color="000000"/>
        </w:rPr>
        <w:t>I</w:t>
      </w:r>
      <w:r w:rsidRPr="007F6BC8">
        <w:rPr>
          <w:rFonts w:ascii="Arial" w:eastAsia="Arial" w:hAnsi="Arial" w:cs="Arial"/>
          <w:b/>
          <w:u w:val="thick" w:color="000000"/>
        </w:rPr>
        <w:t>N</w:t>
      </w:r>
      <w:r w:rsidRPr="007F6BC8">
        <w:rPr>
          <w:rFonts w:ascii="Arial" w:eastAsia="Arial" w:hAnsi="Arial" w:cs="Arial"/>
          <w:b/>
          <w:spacing w:val="3"/>
          <w:u w:val="thick" w:color="000000"/>
        </w:rPr>
        <w:t>G</w:t>
      </w:r>
      <w:r w:rsidRPr="007F6BC8">
        <w:rPr>
          <w:rFonts w:ascii="Arial" w:eastAsia="Arial" w:hAnsi="Arial" w:cs="Arial"/>
          <w:b/>
          <w:u w:val="thick" w:color="000000"/>
        </w:rPr>
        <w:t>:</w:t>
      </w:r>
    </w:p>
    <w:p w14:paraId="3C3F06AF" w14:textId="77777777" w:rsidR="00296867" w:rsidRDefault="00E0055B" w:rsidP="001E7796">
      <w:pPr>
        <w:ind w:left="270" w:right="500"/>
        <w:jc w:val="both"/>
        <w:rPr>
          <w:rFonts w:ascii="Arial" w:eastAsia="Arial" w:hAnsi="Arial" w:cs="Arial"/>
        </w:rPr>
      </w:pPr>
      <w:r w:rsidRPr="007F6BC8">
        <w:rPr>
          <w:rFonts w:ascii="Arial" w:eastAsia="Arial" w:hAnsi="Arial" w:cs="Arial"/>
          <w:spacing w:val="-1"/>
        </w:rPr>
        <w:t>Y</w:t>
      </w:r>
      <w:r w:rsidRPr="007F6BC8">
        <w:rPr>
          <w:rFonts w:ascii="Arial" w:eastAsia="Arial" w:hAnsi="Arial" w:cs="Arial"/>
        </w:rPr>
        <w:t>ou</w:t>
      </w:r>
      <w:r w:rsidRPr="007F6BC8">
        <w:rPr>
          <w:rFonts w:ascii="Arial" w:eastAsia="Arial" w:hAnsi="Arial" w:cs="Arial"/>
          <w:spacing w:val="-5"/>
        </w:rPr>
        <w:t xml:space="preserve"> </w:t>
      </w:r>
      <w:r w:rsidRPr="007F6BC8">
        <w:rPr>
          <w:rFonts w:ascii="Arial" w:eastAsia="Arial" w:hAnsi="Arial" w:cs="Arial"/>
          <w:spacing w:val="4"/>
        </w:rPr>
        <w:t>m</w:t>
      </w:r>
      <w:r w:rsidRPr="007F6BC8">
        <w:rPr>
          <w:rFonts w:ascii="Arial" w:eastAsia="Arial" w:hAnsi="Arial" w:cs="Arial"/>
          <w:spacing w:val="2"/>
        </w:rPr>
        <w:t>a</w:t>
      </w:r>
      <w:r w:rsidRPr="007F6BC8">
        <w:rPr>
          <w:rFonts w:ascii="Arial" w:eastAsia="Arial" w:hAnsi="Arial" w:cs="Arial"/>
        </w:rPr>
        <w:t>y</w:t>
      </w:r>
      <w:r w:rsidRPr="007F6BC8">
        <w:rPr>
          <w:rFonts w:ascii="Arial" w:eastAsia="Arial" w:hAnsi="Arial" w:cs="Arial"/>
          <w:spacing w:val="-8"/>
        </w:rPr>
        <w:t xml:space="preserve"> </w:t>
      </w:r>
      <w:r w:rsidRPr="007F6BC8">
        <w:rPr>
          <w:rFonts w:ascii="Arial" w:eastAsia="Arial" w:hAnsi="Arial" w:cs="Arial"/>
          <w:spacing w:val="2"/>
        </w:rPr>
        <w:t>n</w:t>
      </w:r>
      <w:r w:rsidRPr="007F6BC8">
        <w:rPr>
          <w:rFonts w:ascii="Arial" w:eastAsia="Arial" w:hAnsi="Arial" w:cs="Arial"/>
        </w:rPr>
        <w:t>ot</w:t>
      </w:r>
      <w:r w:rsidRPr="007F6BC8">
        <w:rPr>
          <w:rFonts w:ascii="Arial" w:eastAsia="Arial" w:hAnsi="Arial" w:cs="Arial"/>
          <w:spacing w:val="-4"/>
        </w:rPr>
        <w:t xml:space="preserve"> </w:t>
      </w:r>
      <w:r w:rsidRPr="007F6BC8">
        <w:rPr>
          <w:rFonts w:ascii="Arial" w:eastAsia="Arial" w:hAnsi="Arial" w:cs="Arial"/>
        </w:rPr>
        <w:t>a</w:t>
      </w:r>
      <w:r w:rsidRPr="007F6BC8">
        <w:rPr>
          <w:rFonts w:ascii="Arial" w:eastAsia="Arial" w:hAnsi="Arial" w:cs="Arial"/>
          <w:spacing w:val="1"/>
        </w:rPr>
        <w:t>ssi</w:t>
      </w:r>
      <w:r w:rsidRPr="007F6BC8">
        <w:rPr>
          <w:rFonts w:ascii="Arial" w:eastAsia="Arial" w:hAnsi="Arial" w:cs="Arial"/>
        </w:rPr>
        <w:t>gn</w:t>
      </w:r>
      <w:r w:rsidRPr="007F6BC8">
        <w:rPr>
          <w:rFonts w:ascii="Arial" w:eastAsia="Arial" w:hAnsi="Arial" w:cs="Arial"/>
          <w:spacing w:val="-7"/>
        </w:rPr>
        <w:t xml:space="preserve"> </w:t>
      </w:r>
      <w:r w:rsidRPr="007F6BC8">
        <w:rPr>
          <w:rFonts w:ascii="Arial" w:eastAsia="Arial" w:hAnsi="Arial" w:cs="Arial"/>
          <w:spacing w:val="2"/>
        </w:rPr>
        <w:t>t</w:t>
      </w:r>
      <w:r w:rsidRPr="007F6BC8">
        <w:rPr>
          <w:rFonts w:ascii="Arial" w:eastAsia="Arial" w:hAnsi="Arial" w:cs="Arial"/>
        </w:rPr>
        <w:t>h</w:t>
      </w:r>
      <w:r w:rsidRPr="007F6BC8">
        <w:rPr>
          <w:rFonts w:ascii="Arial" w:eastAsia="Arial" w:hAnsi="Arial" w:cs="Arial"/>
          <w:spacing w:val="-1"/>
        </w:rPr>
        <w:t>i</w:t>
      </w:r>
      <w:r w:rsidRPr="007F6BC8">
        <w:rPr>
          <w:rFonts w:ascii="Arial" w:eastAsia="Arial" w:hAnsi="Arial" w:cs="Arial"/>
        </w:rPr>
        <w:t>s</w:t>
      </w:r>
      <w:r w:rsidRPr="007F6BC8">
        <w:rPr>
          <w:rFonts w:ascii="Arial" w:eastAsia="Arial" w:hAnsi="Arial" w:cs="Arial"/>
          <w:spacing w:val="-2"/>
        </w:rPr>
        <w:t xml:space="preserve"> </w:t>
      </w:r>
      <w:r w:rsidRPr="007F6BC8">
        <w:rPr>
          <w:rFonts w:ascii="Arial" w:eastAsia="Arial" w:hAnsi="Arial" w:cs="Arial"/>
          <w:spacing w:val="2"/>
        </w:rPr>
        <w:t>Le</w:t>
      </w:r>
      <w:r w:rsidRPr="007F6BC8">
        <w:rPr>
          <w:rFonts w:ascii="Arial" w:eastAsia="Arial" w:hAnsi="Arial" w:cs="Arial"/>
        </w:rPr>
        <w:t>a</w:t>
      </w:r>
      <w:r w:rsidRPr="007F6BC8">
        <w:rPr>
          <w:rFonts w:ascii="Arial" w:eastAsia="Arial" w:hAnsi="Arial" w:cs="Arial"/>
          <w:spacing w:val="1"/>
        </w:rPr>
        <w:t>s</w:t>
      </w:r>
      <w:r w:rsidRPr="007F6BC8">
        <w:rPr>
          <w:rFonts w:ascii="Arial" w:eastAsia="Arial" w:hAnsi="Arial" w:cs="Arial"/>
        </w:rPr>
        <w:t>e</w:t>
      </w:r>
      <w:r w:rsidRPr="007F6BC8">
        <w:rPr>
          <w:rFonts w:ascii="Arial" w:eastAsia="Arial" w:hAnsi="Arial" w:cs="Arial"/>
          <w:spacing w:val="-5"/>
        </w:rPr>
        <w:t xml:space="preserve"> </w:t>
      </w:r>
      <w:r w:rsidRPr="007F6BC8">
        <w:rPr>
          <w:rFonts w:ascii="Arial" w:eastAsia="Arial" w:hAnsi="Arial" w:cs="Arial"/>
          <w:spacing w:val="-1"/>
        </w:rPr>
        <w:t>o</w:t>
      </w:r>
      <w:r w:rsidRPr="007F6BC8">
        <w:rPr>
          <w:rFonts w:ascii="Arial" w:eastAsia="Arial" w:hAnsi="Arial" w:cs="Arial"/>
        </w:rPr>
        <w:t>r</w:t>
      </w:r>
      <w:r w:rsidRPr="007F6BC8">
        <w:rPr>
          <w:rFonts w:ascii="Arial" w:eastAsia="Arial" w:hAnsi="Arial" w:cs="Arial"/>
          <w:spacing w:val="-1"/>
        </w:rPr>
        <w:t xml:space="preserve"> </w:t>
      </w:r>
      <w:r w:rsidRPr="007F6BC8">
        <w:rPr>
          <w:rFonts w:ascii="Arial" w:eastAsia="Arial" w:hAnsi="Arial" w:cs="Arial"/>
          <w:spacing w:val="1"/>
        </w:rPr>
        <w:t>s</w:t>
      </w:r>
      <w:r w:rsidRPr="007F6BC8">
        <w:rPr>
          <w:rFonts w:ascii="Arial" w:eastAsia="Arial" w:hAnsi="Arial" w:cs="Arial"/>
        </w:rPr>
        <w:t>u</w:t>
      </w:r>
      <w:r w:rsidRPr="007F6BC8">
        <w:rPr>
          <w:rFonts w:ascii="Arial" w:eastAsia="Arial" w:hAnsi="Arial" w:cs="Arial"/>
          <w:spacing w:val="1"/>
        </w:rPr>
        <w:t>b</w:t>
      </w:r>
      <w:r w:rsidRPr="007F6BC8">
        <w:rPr>
          <w:rFonts w:ascii="Arial" w:eastAsia="Arial" w:hAnsi="Arial" w:cs="Arial"/>
          <w:spacing w:val="-1"/>
        </w:rPr>
        <w:t>l</w:t>
      </w:r>
      <w:r w:rsidRPr="007F6BC8">
        <w:rPr>
          <w:rFonts w:ascii="Arial" w:eastAsia="Arial" w:hAnsi="Arial" w:cs="Arial"/>
        </w:rPr>
        <w:t>et</w:t>
      </w:r>
      <w:r w:rsidRPr="007F6BC8">
        <w:rPr>
          <w:rFonts w:ascii="Arial" w:eastAsia="Arial" w:hAnsi="Arial" w:cs="Arial"/>
          <w:spacing w:val="-6"/>
        </w:rPr>
        <w:t xml:space="preserve"> </w:t>
      </w:r>
      <w:r w:rsidRPr="007F6BC8">
        <w:rPr>
          <w:rFonts w:ascii="Arial" w:eastAsia="Arial" w:hAnsi="Arial" w:cs="Arial"/>
          <w:spacing w:val="2"/>
        </w:rPr>
        <w:t>t</w:t>
      </w:r>
      <w:r w:rsidRPr="007F6BC8">
        <w:rPr>
          <w:rFonts w:ascii="Arial" w:eastAsia="Arial" w:hAnsi="Arial" w:cs="Arial"/>
        </w:rPr>
        <w:t>he</w:t>
      </w:r>
      <w:r w:rsidRPr="007F6BC8">
        <w:rPr>
          <w:rFonts w:ascii="Arial" w:eastAsia="Arial" w:hAnsi="Arial" w:cs="Arial"/>
          <w:spacing w:val="-2"/>
        </w:rPr>
        <w:t xml:space="preserve"> </w:t>
      </w:r>
      <w:r w:rsidRPr="007F6BC8">
        <w:rPr>
          <w:rFonts w:ascii="Arial" w:eastAsia="Arial" w:hAnsi="Arial" w:cs="Arial"/>
        </w:rPr>
        <w:t>Ho</w:t>
      </w:r>
      <w:r w:rsidRPr="007F6BC8">
        <w:rPr>
          <w:rFonts w:ascii="Arial" w:eastAsia="Arial" w:hAnsi="Arial" w:cs="Arial"/>
          <w:spacing w:val="4"/>
        </w:rPr>
        <w:t>m</w:t>
      </w:r>
      <w:r w:rsidRPr="007F6BC8">
        <w:rPr>
          <w:rFonts w:ascii="Arial" w:eastAsia="Arial" w:hAnsi="Arial" w:cs="Arial"/>
        </w:rPr>
        <w:t>e</w:t>
      </w:r>
      <w:r w:rsidRPr="007F6BC8">
        <w:rPr>
          <w:rFonts w:ascii="Arial" w:eastAsia="Arial" w:hAnsi="Arial" w:cs="Arial"/>
          <w:spacing w:val="-5"/>
        </w:rPr>
        <w:t xml:space="preserve"> </w:t>
      </w:r>
      <w:r w:rsidRPr="007F6BC8">
        <w:rPr>
          <w:rFonts w:ascii="Arial" w:eastAsia="Arial" w:hAnsi="Arial" w:cs="Arial"/>
          <w:spacing w:val="-1"/>
        </w:rPr>
        <w:t>o</w:t>
      </w:r>
      <w:r w:rsidRPr="007F6BC8">
        <w:rPr>
          <w:rFonts w:ascii="Arial" w:eastAsia="Arial" w:hAnsi="Arial" w:cs="Arial"/>
        </w:rPr>
        <w:t>r</w:t>
      </w:r>
      <w:r w:rsidRPr="007F6BC8">
        <w:rPr>
          <w:rFonts w:ascii="Arial" w:eastAsia="Arial" w:hAnsi="Arial" w:cs="Arial"/>
          <w:spacing w:val="-1"/>
        </w:rPr>
        <w:t xml:space="preserve"> </w:t>
      </w:r>
      <w:r w:rsidRPr="007F6BC8">
        <w:rPr>
          <w:rFonts w:ascii="Arial" w:eastAsia="Arial" w:hAnsi="Arial" w:cs="Arial"/>
        </w:rPr>
        <w:t>Ho</w:t>
      </w:r>
      <w:r w:rsidRPr="007F6BC8">
        <w:rPr>
          <w:rFonts w:ascii="Arial" w:eastAsia="Arial" w:hAnsi="Arial" w:cs="Arial"/>
          <w:spacing w:val="4"/>
        </w:rPr>
        <w:t>m</w:t>
      </w:r>
      <w:r w:rsidRPr="007F6BC8">
        <w:rPr>
          <w:rFonts w:ascii="Arial" w:eastAsia="Arial" w:hAnsi="Arial" w:cs="Arial"/>
        </w:rPr>
        <w:t>e</w:t>
      </w:r>
      <w:r w:rsidRPr="007F6BC8">
        <w:rPr>
          <w:rFonts w:ascii="Arial" w:eastAsia="Arial" w:hAnsi="Arial" w:cs="Arial"/>
          <w:spacing w:val="1"/>
        </w:rPr>
        <w:t>s</w:t>
      </w:r>
      <w:r w:rsidRPr="007F6BC8">
        <w:rPr>
          <w:rFonts w:ascii="Arial" w:eastAsia="Arial" w:hAnsi="Arial" w:cs="Arial"/>
          <w:spacing w:val="-1"/>
        </w:rPr>
        <w:t>i</w:t>
      </w:r>
      <w:r w:rsidRPr="007F6BC8">
        <w:rPr>
          <w:rFonts w:ascii="Arial" w:eastAsia="Arial" w:hAnsi="Arial" w:cs="Arial"/>
        </w:rPr>
        <w:t>te.</w:t>
      </w:r>
      <w:r w:rsidRPr="007F6BC8">
        <w:rPr>
          <w:rFonts w:ascii="Arial" w:eastAsia="Arial" w:hAnsi="Arial" w:cs="Arial"/>
          <w:spacing w:val="51"/>
        </w:rPr>
        <w:t xml:space="preserve"> </w:t>
      </w:r>
      <w:r w:rsidRPr="007F6BC8">
        <w:rPr>
          <w:rFonts w:ascii="Arial" w:eastAsia="Arial" w:hAnsi="Arial" w:cs="Arial"/>
        </w:rPr>
        <w:t>L</w:t>
      </w:r>
      <w:r w:rsidRPr="007F6BC8">
        <w:rPr>
          <w:rFonts w:ascii="Arial" w:eastAsia="Arial" w:hAnsi="Arial" w:cs="Arial"/>
          <w:spacing w:val="1"/>
        </w:rPr>
        <w:t>a</w:t>
      </w:r>
      <w:r w:rsidRPr="007F6BC8">
        <w:rPr>
          <w:rFonts w:ascii="Arial" w:eastAsia="Arial" w:hAnsi="Arial" w:cs="Arial"/>
        </w:rPr>
        <w:t>n</w:t>
      </w:r>
      <w:r w:rsidRPr="007F6BC8">
        <w:rPr>
          <w:rFonts w:ascii="Arial" w:eastAsia="Arial" w:hAnsi="Arial" w:cs="Arial"/>
          <w:spacing w:val="-1"/>
        </w:rPr>
        <w:t>d</w:t>
      </w:r>
      <w:r w:rsidRPr="007F6BC8">
        <w:rPr>
          <w:rFonts w:ascii="Arial" w:eastAsia="Arial" w:hAnsi="Arial" w:cs="Arial"/>
          <w:spacing w:val="1"/>
        </w:rPr>
        <w:t>l</w:t>
      </w:r>
      <w:r w:rsidRPr="007F6BC8">
        <w:rPr>
          <w:rFonts w:ascii="Arial" w:eastAsia="Arial" w:hAnsi="Arial" w:cs="Arial"/>
        </w:rPr>
        <w:t>ord</w:t>
      </w:r>
      <w:r w:rsidRPr="007F6BC8">
        <w:rPr>
          <w:rFonts w:ascii="Arial" w:eastAsia="Arial" w:hAnsi="Arial" w:cs="Arial"/>
          <w:spacing w:val="-8"/>
        </w:rPr>
        <w:t xml:space="preserve"> </w:t>
      </w:r>
      <w:r w:rsidRPr="007F6BC8">
        <w:rPr>
          <w:rFonts w:ascii="Arial" w:eastAsia="Arial" w:hAnsi="Arial" w:cs="Arial"/>
          <w:spacing w:val="4"/>
        </w:rPr>
        <w:t>m</w:t>
      </w:r>
      <w:r w:rsidRPr="007F6BC8">
        <w:rPr>
          <w:rFonts w:ascii="Arial" w:eastAsia="Arial" w:hAnsi="Arial" w:cs="Arial"/>
          <w:spacing w:val="2"/>
        </w:rPr>
        <w:t>a</w:t>
      </w:r>
      <w:r w:rsidRPr="007F6BC8">
        <w:rPr>
          <w:rFonts w:ascii="Arial" w:eastAsia="Arial" w:hAnsi="Arial" w:cs="Arial"/>
        </w:rPr>
        <w:t>y</w:t>
      </w:r>
      <w:r w:rsidRPr="007F6BC8">
        <w:rPr>
          <w:rFonts w:ascii="Arial" w:eastAsia="Arial" w:hAnsi="Arial" w:cs="Arial"/>
          <w:spacing w:val="-8"/>
        </w:rPr>
        <w:t xml:space="preserve"> </w:t>
      </w:r>
      <w:r w:rsidRPr="007F6BC8">
        <w:rPr>
          <w:rFonts w:ascii="Arial" w:eastAsia="Arial" w:hAnsi="Arial" w:cs="Arial"/>
          <w:spacing w:val="2"/>
        </w:rPr>
        <w:t>a</w:t>
      </w:r>
      <w:r w:rsidRPr="007F6BC8">
        <w:rPr>
          <w:rFonts w:ascii="Arial" w:eastAsia="Arial" w:hAnsi="Arial" w:cs="Arial"/>
          <w:spacing w:val="1"/>
        </w:rPr>
        <w:t>ss</w:t>
      </w:r>
      <w:r w:rsidRPr="007F6BC8">
        <w:rPr>
          <w:rFonts w:ascii="Arial" w:eastAsia="Arial" w:hAnsi="Arial" w:cs="Arial"/>
          <w:spacing w:val="-1"/>
        </w:rPr>
        <w:t>i</w:t>
      </w:r>
      <w:r w:rsidRPr="007F6BC8">
        <w:rPr>
          <w:rFonts w:ascii="Arial" w:eastAsia="Arial" w:hAnsi="Arial" w:cs="Arial"/>
        </w:rPr>
        <w:t>gn</w:t>
      </w:r>
      <w:r w:rsidRPr="007F6BC8">
        <w:rPr>
          <w:rFonts w:ascii="Arial" w:eastAsia="Arial" w:hAnsi="Arial" w:cs="Arial"/>
          <w:spacing w:val="-7"/>
        </w:rPr>
        <w:t xml:space="preserve"> </w:t>
      </w:r>
      <w:r w:rsidRPr="007F6BC8">
        <w:rPr>
          <w:rFonts w:ascii="Arial" w:eastAsia="Arial" w:hAnsi="Arial" w:cs="Arial"/>
        </w:rPr>
        <w:t>t</w:t>
      </w:r>
      <w:r w:rsidRPr="007F6BC8">
        <w:rPr>
          <w:rFonts w:ascii="Arial" w:eastAsia="Arial" w:hAnsi="Arial" w:cs="Arial"/>
          <w:spacing w:val="1"/>
        </w:rPr>
        <w:t>h</w:t>
      </w:r>
      <w:r w:rsidRPr="007F6BC8">
        <w:rPr>
          <w:rFonts w:ascii="Arial" w:eastAsia="Arial" w:hAnsi="Arial" w:cs="Arial"/>
          <w:spacing w:val="-1"/>
        </w:rPr>
        <w:t>i</w:t>
      </w:r>
      <w:r w:rsidRPr="007F6BC8">
        <w:rPr>
          <w:rFonts w:ascii="Arial" w:eastAsia="Arial" w:hAnsi="Arial" w:cs="Arial"/>
        </w:rPr>
        <w:t>s</w:t>
      </w:r>
      <w:r w:rsidRPr="007F6BC8">
        <w:rPr>
          <w:rFonts w:ascii="Arial" w:eastAsia="Arial" w:hAnsi="Arial" w:cs="Arial"/>
          <w:spacing w:val="-2"/>
        </w:rPr>
        <w:t xml:space="preserve"> </w:t>
      </w:r>
      <w:r w:rsidRPr="007F6BC8">
        <w:rPr>
          <w:rFonts w:ascii="Arial" w:eastAsia="Arial" w:hAnsi="Arial" w:cs="Arial"/>
        </w:rPr>
        <w:t>L</w:t>
      </w:r>
      <w:r w:rsidRPr="007F6BC8">
        <w:rPr>
          <w:rFonts w:ascii="Arial" w:eastAsia="Arial" w:hAnsi="Arial" w:cs="Arial"/>
          <w:spacing w:val="1"/>
        </w:rPr>
        <w:t>e</w:t>
      </w:r>
      <w:r w:rsidRPr="007F6BC8">
        <w:rPr>
          <w:rFonts w:ascii="Arial" w:eastAsia="Arial" w:hAnsi="Arial" w:cs="Arial"/>
        </w:rPr>
        <w:t>a</w:t>
      </w:r>
      <w:r w:rsidRPr="007F6BC8">
        <w:rPr>
          <w:rFonts w:ascii="Arial" w:eastAsia="Arial" w:hAnsi="Arial" w:cs="Arial"/>
          <w:spacing w:val="1"/>
        </w:rPr>
        <w:t>s</w:t>
      </w:r>
      <w:r w:rsidRPr="007F6BC8">
        <w:rPr>
          <w:rFonts w:ascii="Arial" w:eastAsia="Arial" w:hAnsi="Arial" w:cs="Arial"/>
        </w:rPr>
        <w:t>e</w:t>
      </w:r>
      <w:r w:rsidRPr="007F6BC8">
        <w:rPr>
          <w:rFonts w:ascii="Arial" w:eastAsia="Arial" w:hAnsi="Arial" w:cs="Arial"/>
          <w:spacing w:val="-3"/>
        </w:rPr>
        <w:t xml:space="preserve"> </w:t>
      </w:r>
      <w:r w:rsidRPr="007F6BC8">
        <w:rPr>
          <w:rFonts w:ascii="Arial" w:eastAsia="Arial" w:hAnsi="Arial" w:cs="Arial"/>
          <w:spacing w:val="-2"/>
        </w:rPr>
        <w:t>w</w:t>
      </w:r>
      <w:r w:rsidRPr="007F6BC8">
        <w:rPr>
          <w:rFonts w:ascii="Arial" w:eastAsia="Arial" w:hAnsi="Arial" w:cs="Arial"/>
          <w:spacing w:val="1"/>
        </w:rPr>
        <w:t>i</w:t>
      </w:r>
      <w:r w:rsidRPr="007F6BC8">
        <w:rPr>
          <w:rFonts w:ascii="Arial" w:eastAsia="Arial" w:hAnsi="Arial" w:cs="Arial"/>
        </w:rPr>
        <w:t>th</w:t>
      </w:r>
      <w:r w:rsidRPr="007F6BC8">
        <w:rPr>
          <w:rFonts w:ascii="Arial" w:eastAsia="Arial" w:hAnsi="Arial" w:cs="Arial"/>
          <w:spacing w:val="1"/>
        </w:rPr>
        <w:t>o</w:t>
      </w:r>
      <w:r w:rsidRPr="007F6BC8">
        <w:rPr>
          <w:rFonts w:ascii="Arial" w:eastAsia="Arial" w:hAnsi="Arial" w:cs="Arial"/>
        </w:rPr>
        <w:t>ut</w:t>
      </w:r>
      <w:r w:rsidRPr="007F6BC8">
        <w:rPr>
          <w:rFonts w:ascii="Arial" w:eastAsia="Arial" w:hAnsi="Arial" w:cs="Arial"/>
          <w:spacing w:val="-5"/>
        </w:rPr>
        <w:t xml:space="preserve"> </w:t>
      </w:r>
      <w:r w:rsidRPr="007F6BC8">
        <w:rPr>
          <w:rFonts w:ascii="Arial" w:eastAsia="Arial" w:hAnsi="Arial" w:cs="Arial"/>
          <w:spacing w:val="-1"/>
        </w:rPr>
        <w:t>Y</w:t>
      </w:r>
      <w:r w:rsidRPr="007F6BC8">
        <w:rPr>
          <w:rFonts w:ascii="Arial" w:eastAsia="Arial" w:hAnsi="Arial" w:cs="Arial"/>
          <w:spacing w:val="2"/>
        </w:rPr>
        <w:t>o</w:t>
      </w:r>
      <w:r w:rsidRPr="007F6BC8">
        <w:rPr>
          <w:rFonts w:ascii="Arial" w:eastAsia="Arial" w:hAnsi="Arial" w:cs="Arial"/>
        </w:rPr>
        <w:t>ur</w:t>
      </w:r>
      <w:r w:rsidRPr="007F6BC8">
        <w:rPr>
          <w:rFonts w:ascii="Arial" w:eastAsia="Arial" w:hAnsi="Arial" w:cs="Arial"/>
          <w:spacing w:val="-4"/>
        </w:rPr>
        <w:t xml:space="preserve"> </w:t>
      </w:r>
      <w:r w:rsidRPr="007F6BC8">
        <w:rPr>
          <w:rFonts w:ascii="Arial" w:eastAsia="Arial" w:hAnsi="Arial" w:cs="Arial"/>
          <w:spacing w:val="1"/>
        </w:rPr>
        <w:t>c</w:t>
      </w:r>
      <w:r w:rsidRPr="007F6BC8">
        <w:rPr>
          <w:rFonts w:ascii="Arial" w:eastAsia="Arial" w:hAnsi="Arial" w:cs="Arial"/>
        </w:rPr>
        <w:t>o</w:t>
      </w:r>
      <w:r w:rsidRPr="007F6BC8">
        <w:rPr>
          <w:rFonts w:ascii="Arial" w:eastAsia="Arial" w:hAnsi="Arial" w:cs="Arial"/>
          <w:spacing w:val="-1"/>
        </w:rPr>
        <w:t>n</w:t>
      </w:r>
      <w:r w:rsidRPr="007F6BC8">
        <w:rPr>
          <w:rFonts w:ascii="Arial" w:eastAsia="Arial" w:hAnsi="Arial" w:cs="Arial"/>
          <w:spacing w:val="1"/>
        </w:rPr>
        <w:t>s</w:t>
      </w:r>
      <w:r w:rsidRPr="007F6BC8">
        <w:rPr>
          <w:rFonts w:ascii="Arial" w:eastAsia="Arial" w:hAnsi="Arial" w:cs="Arial"/>
        </w:rPr>
        <w:t>e</w:t>
      </w:r>
      <w:r w:rsidRPr="007F6BC8">
        <w:rPr>
          <w:rFonts w:ascii="Arial" w:eastAsia="Arial" w:hAnsi="Arial" w:cs="Arial"/>
          <w:spacing w:val="-1"/>
        </w:rPr>
        <w:t>n</w:t>
      </w:r>
      <w:r w:rsidRPr="007F6BC8">
        <w:rPr>
          <w:rFonts w:ascii="Arial" w:eastAsia="Arial" w:hAnsi="Arial" w:cs="Arial"/>
        </w:rPr>
        <w:t>t.</w:t>
      </w:r>
      <w:r w:rsidR="007F6BC8" w:rsidRPr="007F6BC8">
        <w:rPr>
          <w:rFonts w:ascii="Arial" w:hAnsi="Arial" w:cs="Arial"/>
        </w:rPr>
        <w:t xml:space="preserve"> </w:t>
      </w:r>
    </w:p>
    <w:p w14:paraId="58F02923" w14:textId="77777777" w:rsidR="00296867" w:rsidRDefault="00296867" w:rsidP="001E7796">
      <w:pPr>
        <w:spacing w:before="8" w:line="220" w:lineRule="exact"/>
        <w:ind w:left="270" w:right="500"/>
        <w:rPr>
          <w:sz w:val="22"/>
          <w:szCs w:val="22"/>
        </w:rPr>
      </w:pPr>
    </w:p>
    <w:p w14:paraId="1066FB16" w14:textId="77777777" w:rsidR="00296867" w:rsidRDefault="00E0055B" w:rsidP="001E7796">
      <w:pPr>
        <w:ind w:left="270" w:right="500"/>
        <w:jc w:val="both"/>
        <w:rPr>
          <w:rFonts w:ascii="Arial" w:eastAsia="Arial" w:hAnsi="Arial" w:cs="Arial"/>
        </w:rPr>
      </w:pPr>
      <w:r>
        <w:rPr>
          <w:rFonts w:ascii="Arial" w:eastAsia="Arial" w:hAnsi="Arial" w:cs="Arial"/>
        </w:rPr>
        <w:t>14.</w:t>
      </w:r>
      <w:r>
        <w:rPr>
          <w:rFonts w:ascii="Arial" w:eastAsia="Arial" w:hAnsi="Arial" w:cs="Arial"/>
          <w:spacing w:val="52"/>
        </w:rPr>
        <w:t xml:space="preserve"> </w:t>
      </w:r>
      <w:r>
        <w:rPr>
          <w:rFonts w:ascii="Arial" w:eastAsia="Arial" w:hAnsi="Arial" w:cs="Arial"/>
          <w:b/>
          <w:spacing w:val="4"/>
          <w:u w:val="thick" w:color="000000"/>
        </w:rPr>
        <w:t>S</w:t>
      </w:r>
      <w:r>
        <w:rPr>
          <w:rFonts w:ascii="Arial" w:eastAsia="Arial" w:hAnsi="Arial" w:cs="Arial"/>
          <w:b/>
          <w:spacing w:val="-5"/>
          <w:u w:val="thick" w:color="000000"/>
        </w:rPr>
        <w:t>A</w:t>
      </w:r>
      <w:r>
        <w:rPr>
          <w:rFonts w:ascii="Arial" w:eastAsia="Arial" w:hAnsi="Arial" w:cs="Arial"/>
          <w:b/>
          <w:u w:val="thick" w:color="000000"/>
        </w:rPr>
        <w:t>LE</w:t>
      </w:r>
      <w:r>
        <w:rPr>
          <w:rFonts w:ascii="Arial" w:eastAsia="Arial" w:hAnsi="Arial" w:cs="Arial"/>
          <w:b/>
          <w:spacing w:val="-7"/>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spacing w:val="7"/>
          <w:u w:val="thick" w:color="000000"/>
        </w:rPr>
        <w:t>M</w:t>
      </w:r>
      <w:r>
        <w:rPr>
          <w:rFonts w:ascii="Arial" w:eastAsia="Arial" w:hAnsi="Arial" w:cs="Arial"/>
          <w:b/>
          <w:spacing w:val="-5"/>
          <w:u w:val="thick" w:color="000000"/>
        </w:rPr>
        <w:t>A</w:t>
      </w:r>
      <w:r>
        <w:rPr>
          <w:rFonts w:ascii="Arial" w:eastAsia="Arial" w:hAnsi="Arial" w:cs="Arial"/>
          <w:b/>
          <w:u w:val="thick" w:color="000000"/>
        </w:rPr>
        <w:t>NU</w:t>
      </w:r>
      <w:r>
        <w:rPr>
          <w:rFonts w:ascii="Arial" w:eastAsia="Arial" w:hAnsi="Arial" w:cs="Arial"/>
          <w:b/>
          <w:spacing w:val="6"/>
          <w:u w:val="thick" w:color="000000"/>
        </w:rPr>
        <w:t>F</w:t>
      </w:r>
      <w:r>
        <w:rPr>
          <w:rFonts w:ascii="Arial" w:eastAsia="Arial" w:hAnsi="Arial" w:cs="Arial"/>
          <w:b/>
          <w:spacing w:val="-5"/>
          <w:u w:val="thick" w:color="000000"/>
        </w:rPr>
        <w:t>A</w:t>
      </w:r>
      <w:r>
        <w:rPr>
          <w:rFonts w:ascii="Arial" w:eastAsia="Arial" w:hAnsi="Arial" w:cs="Arial"/>
          <w:b/>
          <w:u w:val="thick" w:color="000000"/>
        </w:rPr>
        <w:t>C</w:t>
      </w:r>
      <w:r>
        <w:rPr>
          <w:rFonts w:ascii="Arial" w:eastAsia="Arial" w:hAnsi="Arial" w:cs="Arial"/>
          <w:b/>
          <w:spacing w:val="3"/>
          <w:u w:val="thick" w:color="000000"/>
        </w:rPr>
        <w:t>T</w:t>
      </w:r>
      <w:r>
        <w:rPr>
          <w:rFonts w:ascii="Arial" w:eastAsia="Arial" w:hAnsi="Arial" w:cs="Arial"/>
          <w:b/>
          <w:u w:val="thick" w:color="000000"/>
        </w:rPr>
        <w:t>U</w:t>
      </w:r>
      <w:r>
        <w:rPr>
          <w:rFonts w:ascii="Arial" w:eastAsia="Arial" w:hAnsi="Arial" w:cs="Arial"/>
          <w:b/>
          <w:spacing w:val="3"/>
          <w:u w:val="thick" w:color="000000"/>
        </w:rPr>
        <w:t>R</w:t>
      </w:r>
      <w:r>
        <w:rPr>
          <w:rFonts w:ascii="Arial" w:eastAsia="Arial" w:hAnsi="Arial" w:cs="Arial"/>
          <w:b/>
          <w:spacing w:val="-1"/>
          <w:u w:val="thick" w:color="000000"/>
        </w:rPr>
        <w:t>E</w:t>
      </w:r>
      <w:r>
        <w:rPr>
          <w:rFonts w:ascii="Arial" w:eastAsia="Arial" w:hAnsi="Arial" w:cs="Arial"/>
          <w:b/>
          <w:u w:val="thick" w:color="000000"/>
        </w:rPr>
        <w:t>D</w:t>
      </w:r>
      <w:r>
        <w:rPr>
          <w:rFonts w:ascii="Arial" w:eastAsia="Arial" w:hAnsi="Arial" w:cs="Arial"/>
          <w:b/>
          <w:spacing w:val="-18"/>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2"/>
          <w:u w:val="thick" w:color="000000"/>
        </w:rPr>
        <w:t>E</w:t>
      </w:r>
      <w:r>
        <w:rPr>
          <w:rFonts w:ascii="Arial" w:eastAsia="Arial" w:hAnsi="Arial" w:cs="Arial"/>
          <w:b/>
          <w:u w:val="thick" w:color="000000"/>
        </w:rPr>
        <w:t>:</w:t>
      </w:r>
    </w:p>
    <w:p w14:paraId="59BB2686"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21"/>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2"/>
        </w:rPr>
        <w:t>i</w:t>
      </w:r>
      <w:r>
        <w:rPr>
          <w:rFonts w:ascii="Arial" w:eastAsia="Arial" w:hAnsi="Arial" w:cs="Arial"/>
        </w:rPr>
        <w:t>n</w:t>
      </w:r>
      <w:r>
        <w:rPr>
          <w:rFonts w:ascii="Arial" w:eastAsia="Arial" w:hAnsi="Arial" w:cs="Arial"/>
          <w:spacing w:val="23"/>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
        </w:rPr>
        <w:t>l</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7"/>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3"/>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1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2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19"/>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3"/>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l</w:t>
      </w:r>
      <w:r>
        <w:rPr>
          <w:rFonts w:ascii="Arial" w:eastAsia="Arial" w:hAnsi="Arial" w:cs="Arial"/>
        </w:rPr>
        <w:t>ord</w:t>
      </w:r>
      <w:r>
        <w:rPr>
          <w:rFonts w:ascii="Arial" w:eastAsia="Arial" w:hAnsi="Arial" w:cs="Arial"/>
          <w:spacing w:val="1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5"/>
        </w:rPr>
        <w:t xml:space="preserve"> </w:t>
      </w:r>
      <w:r>
        <w:rPr>
          <w:rFonts w:ascii="Arial" w:eastAsia="Arial" w:hAnsi="Arial" w:cs="Arial"/>
        </w:rPr>
        <w:t xml:space="preserve">are </w:t>
      </w:r>
      <w:r>
        <w:rPr>
          <w:rFonts w:ascii="Arial" w:eastAsia="Arial" w:hAnsi="Arial" w:cs="Arial"/>
          <w:spacing w:val="2"/>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4"/>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spacing w:val="3"/>
        </w:rPr>
        <w:t>c</w:t>
      </w:r>
      <w:r>
        <w:rPr>
          <w:rFonts w:ascii="Arial" w:eastAsia="Arial" w:hAnsi="Arial" w:cs="Arial"/>
        </w:rPr>
        <w:t>e w</w:t>
      </w:r>
      <w:r>
        <w:rPr>
          <w:rFonts w:ascii="Arial" w:eastAsia="Arial" w:hAnsi="Arial" w:cs="Arial"/>
          <w:spacing w:val="-1"/>
        </w:rPr>
        <w:t>i</w:t>
      </w:r>
      <w:r>
        <w:rPr>
          <w:rFonts w:ascii="Arial" w:eastAsia="Arial" w:hAnsi="Arial" w:cs="Arial"/>
        </w:rPr>
        <w:t>th</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&amp;</w:t>
      </w:r>
      <w:r>
        <w:rPr>
          <w:rFonts w:ascii="Arial" w:eastAsia="Arial" w:hAnsi="Arial" w:cs="Arial"/>
          <w:spacing w:val="8"/>
        </w:rPr>
        <w:t xml:space="preserve"> </w:t>
      </w:r>
      <w:r>
        <w:rPr>
          <w:rFonts w:ascii="Arial" w:eastAsia="Arial" w:hAnsi="Arial" w:cs="Arial"/>
        </w:rPr>
        <w:t>Ho</w:t>
      </w:r>
      <w:r>
        <w:rPr>
          <w:rFonts w:ascii="Arial" w:eastAsia="Arial" w:hAnsi="Arial" w:cs="Arial"/>
          <w:spacing w:val="2"/>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 Co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 xml:space="preserve">nts. </w:t>
      </w:r>
      <w:r>
        <w:rPr>
          <w:rFonts w:ascii="Arial" w:eastAsia="Arial" w:hAnsi="Arial" w:cs="Arial"/>
          <w:spacing w:val="15"/>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rPr>
        <w:t>o</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2"/>
        </w:rPr>
        <w:t>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4"/>
        </w:rPr>
        <w:t xml:space="preserve"> 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4"/>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5"/>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wed</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rPr>
        <w:t>pr</w:t>
      </w:r>
      <w:r>
        <w:rPr>
          <w:rFonts w:ascii="Arial" w:eastAsia="Arial" w:hAnsi="Arial" w:cs="Arial"/>
          <w:spacing w:val="2"/>
        </w:rPr>
        <w:t>i</w:t>
      </w:r>
      <w:r>
        <w:rPr>
          <w:rFonts w:ascii="Arial" w:eastAsia="Arial" w:hAnsi="Arial" w:cs="Arial"/>
        </w:rPr>
        <w:t>or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o</w:t>
      </w:r>
      <w:r>
        <w:rPr>
          <w:rFonts w:ascii="Arial" w:eastAsia="Arial" w:hAnsi="Arial" w:cs="Arial"/>
          <w:spacing w:val="3"/>
        </w:rPr>
        <w:t>s</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m</w:t>
      </w:r>
      <w:r>
        <w:rPr>
          <w:rFonts w:ascii="Arial" w:eastAsia="Arial" w:hAnsi="Arial" w:cs="Arial"/>
        </w:rPr>
        <w:t>e.</w:t>
      </w:r>
    </w:p>
    <w:p w14:paraId="7BC1D0F9" w14:textId="77777777" w:rsidR="00296867" w:rsidRDefault="00296867" w:rsidP="001E7796">
      <w:pPr>
        <w:spacing w:before="11" w:line="220" w:lineRule="exact"/>
        <w:ind w:left="270" w:right="500"/>
        <w:rPr>
          <w:sz w:val="22"/>
          <w:szCs w:val="22"/>
        </w:rPr>
      </w:pPr>
    </w:p>
    <w:p w14:paraId="557AC8AE" w14:textId="77777777" w:rsidR="00296867" w:rsidRPr="00F72CA4" w:rsidRDefault="00E0055B" w:rsidP="001E7796">
      <w:pPr>
        <w:ind w:left="270" w:right="500"/>
        <w:jc w:val="both"/>
        <w:rPr>
          <w:rFonts w:ascii="Arial" w:eastAsia="Arial" w:hAnsi="Arial" w:cs="Arial"/>
        </w:rPr>
      </w:pPr>
      <w:r w:rsidRPr="00F72CA4">
        <w:rPr>
          <w:rFonts w:ascii="Arial" w:eastAsia="Arial" w:hAnsi="Arial" w:cs="Arial"/>
        </w:rPr>
        <w:t>15.</w:t>
      </w:r>
      <w:r w:rsidRPr="00F72CA4">
        <w:rPr>
          <w:rFonts w:ascii="Arial" w:eastAsia="Arial" w:hAnsi="Arial" w:cs="Arial"/>
          <w:spacing w:val="52"/>
        </w:rPr>
        <w:t xml:space="preserve"> </w:t>
      </w:r>
      <w:r w:rsidRPr="00F72CA4">
        <w:rPr>
          <w:rFonts w:ascii="Arial" w:eastAsia="Arial" w:hAnsi="Arial" w:cs="Arial"/>
          <w:b/>
          <w:u w:val="thick" w:color="000000"/>
        </w:rPr>
        <w:t>R</w:t>
      </w:r>
      <w:r w:rsidRPr="00F72CA4">
        <w:rPr>
          <w:rFonts w:ascii="Arial" w:eastAsia="Arial" w:hAnsi="Arial" w:cs="Arial"/>
          <w:b/>
          <w:spacing w:val="-1"/>
          <w:u w:val="thick" w:color="000000"/>
        </w:rPr>
        <w:t>E</w:t>
      </w:r>
      <w:r w:rsidRPr="00F72CA4">
        <w:rPr>
          <w:rFonts w:ascii="Arial" w:eastAsia="Arial" w:hAnsi="Arial" w:cs="Arial"/>
          <w:b/>
          <w:spacing w:val="4"/>
          <w:u w:val="thick" w:color="000000"/>
        </w:rPr>
        <w:t>M</w:t>
      </w:r>
      <w:r w:rsidRPr="00F72CA4">
        <w:rPr>
          <w:rFonts w:ascii="Arial" w:eastAsia="Arial" w:hAnsi="Arial" w:cs="Arial"/>
          <w:b/>
          <w:spacing w:val="1"/>
          <w:u w:val="thick" w:color="000000"/>
        </w:rPr>
        <w:t>OV</w:t>
      </w:r>
      <w:r w:rsidRPr="00F72CA4">
        <w:rPr>
          <w:rFonts w:ascii="Arial" w:eastAsia="Arial" w:hAnsi="Arial" w:cs="Arial"/>
          <w:b/>
          <w:spacing w:val="-5"/>
          <w:u w:val="thick" w:color="000000"/>
        </w:rPr>
        <w:t>A</w:t>
      </w:r>
      <w:r w:rsidRPr="00F72CA4">
        <w:rPr>
          <w:rFonts w:ascii="Arial" w:eastAsia="Arial" w:hAnsi="Arial" w:cs="Arial"/>
          <w:b/>
          <w:u w:val="thick" w:color="000000"/>
        </w:rPr>
        <w:t>L</w:t>
      </w:r>
      <w:r w:rsidRPr="00F72CA4">
        <w:rPr>
          <w:rFonts w:ascii="Arial" w:eastAsia="Arial" w:hAnsi="Arial" w:cs="Arial"/>
          <w:b/>
          <w:spacing w:val="-11"/>
          <w:u w:val="thick" w:color="000000"/>
        </w:rPr>
        <w:t xml:space="preserve"> </w:t>
      </w:r>
      <w:r w:rsidRPr="00F72CA4">
        <w:rPr>
          <w:rFonts w:ascii="Arial" w:eastAsia="Arial" w:hAnsi="Arial" w:cs="Arial"/>
          <w:b/>
          <w:spacing w:val="1"/>
          <w:u w:val="thick" w:color="000000"/>
        </w:rPr>
        <w:t>O</w:t>
      </w:r>
      <w:r w:rsidRPr="00F72CA4">
        <w:rPr>
          <w:rFonts w:ascii="Arial" w:eastAsia="Arial" w:hAnsi="Arial" w:cs="Arial"/>
          <w:b/>
          <w:u w:val="thick" w:color="000000"/>
        </w:rPr>
        <w:t>F</w:t>
      </w:r>
      <w:r w:rsidRPr="00F72CA4">
        <w:rPr>
          <w:rFonts w:ascii="Arial" w:eastAsia="Arial" w:hAnsi="Arial" w:cs="Arial"/>
          <w:b/>
          <w:spacing w:val="-3"/>
          <w:u w:val="thick" w:color="000000"/>
        </w:rPr>
        <w:t xml:space="preserve"> </w:t>
      </w:r>
      <w:r w:rsidRPr="00F72CA4">
        <w:rPr>
          <w:rFonts w:ascii="Arial" w:eastAsia="Arial" w:hAnsi="Arial" w:cs="Arial"/>
          <w:b/>
          <w:u w:val="thick" w:color="000000"/>
        </w:rPr>
        <w:t>H</w:t>
      </w:r>
      <w:r w:rsidRPr="00F72CA4">
        <w:rPr>
          <w:rFonts w:ascii="Arial" w:eastAsia="Arial" w:hAnsi="Arial" w:cs="Arial"/>
          <w:b/>
          <w:spacing w:val="1"/>
          <w:u w:val="thick" w:color="000000"/>
        </w:rPr>
        <w:t>O</w:t>
      </w:r>
      <w:r w:rsidRPr="00F72CA4">
        <w:rPr>
          <w:rFonts w:ascii="Arial" w:eastAsia="Arial" w:hAnsi="Arial" w:cs="Arial"/>
          <w:b/>
          <w:spacing w:val="4"/>
          <w:u w:val="thick" w:color="000000"/>
        </w:rPr>
        <w:t>M</w:t>
      </w:r>
      <w:r w:rsidRPr="00F72CA4">
        <w:rPr>
          <w:rFonts w:ascii="Arial" w:eastAsia="Arial" w:hAnsi="Arial" w:cs="Arial"/>
          <w:b/>
          <w:spacing w:val="1"/>
          <w:u w:val="thick" w:color="000000"/>
        </w:rPr>
        <w:t>E</w:t>
      </w:r>
      <w:r w:rsidRPr="00F72CA4">
        <w:rPr>
          <w:rFonts w:ascii="Arial" w:eastAsia="Arial" w:hAnsi="Arial" w:cs="Arial"/>
          <w:b/>
          <w:u w:val="thick" w:color="000000"/>
        </w:rPr>
        <w:t>:</w:t>
      </w:r>
    </w:p>
    <w:p w14:paraId="6271AE86" w14:textId="77777777" w:rsidR="00296867" w:rsidRDefault="00F72CA4" w:rsidP="001E7796">
      <w:pPr>
        <w:ind w:left="270" w:right="500"/>
        <w:jc w:val="both"/>
        <w:rPr>
          <w:rFonts w:ascii="Arial" w:eastAsia="Arial" w:hAnsi="Arial" w:cs="Arial"/>
        </w:rPr>
      </w:pPr>
      <w:r w:rsidRPr="00F72CA4">
        <w:rPr>
          <w:rFonts w:ascii="Arial" w:eastAsia="Arial" w:hAnsi="Arial" w:cs="Arial"/>
          <w:spacing w:val="1"/>
        </w:rPr>
        <w:t>(</w:t>
      </w:r>
      <w:r w:rsidRPr="00F72CA4">
        <w:rPr>
          <w:rFonts w:ascii="Arial" w:eastAsia="Arial" w:hAnsi="Arial" w:cs="Arial"/>
        </w:rPr>
        <w:t xml:space="preserve">a)  </w:t>
      </w:r>
      <w:r w:rsidRPr="00F72CA4">
        <w:rPr>
          <w:rFonts w:ascii="Arial" w:eastAsia="Arial" w:hAnsi="Arial" w:cs="Arial"/>
          <w:spacing w:val="-1"/>
        </w:rPr>
        <w:t>Y</w:t>
      </w:r>
      <w:r w:rsidRPr="00F72CA4">
        <w:rPr>
          <w:rFonts w:ascii="Arial" w:eastAsia="Arial" w:hAnsi="Arial" w:cs="Arial"/>
        </w:rPr>
        <w:t>ou</w:t>
      </w:r>
      <w:r w:rsidRPr="00F72CA4">
        <w:rPr>
          <w:rFonts w:ascii="Arial" w:eastAsia="Arial" w:hAnsi="Arial" w:cs="Arial"/>
          <w:spacing w:val="14"/>
        </w:rPr>
        <w:t xml:space="preserve"> </w:t>
      </w:r>
      <w:r w:rsidRPr="00F72CA4">
        <w:rPr>
          <w:rFonts w:ascii="Arial" w:eastAsia="Arial" w:hAnsi="Arial" w:cs="Arial"/>
          <w:spacing w:val="4"/>
        </w:rPr>
        <w:t>m</w:t>
      </w:r>
      <w:r w:rsidRPr="00F72CA4">
        <w:rPr>
          <w:rFonts w:ascii="Arial" w:eastAsia="Arial" w:hAnsi="Arial" w:cs="Arial"/>
        </w:rPr>
        <w:t>u</w:t>
      </w:r>
      <w:r w:rsidRPr="00F72CA4">
        <w:rPr>
          <w:rFonts w:ascii="Arial" w:eastAsia="Arial" w:hAnsi="Arial" w:cs="Arial"/>
          <w:spacing w:val="1"/>
        </w:rPr>
        <w:t>s</w:t>
      </w:r>
      <w:r w:rsidRPr="00F72CA4">
        <w:rPr>
          <w:rFonts w:ascii="Arial" w:eastAsia="Arial" w:hAnsi="Arial" w:cs="Arial"/>
        </w:rPr>
        <w:t>t</w:t>
      </w:r>
      <w:r w:rsidRPr="00F72CA4">
        <w:rPr>
          <w:rFonts w:ascii="Arial" w:eastAsia="Arial" w:hAnsi="Arial" w:cs="Arial"/>
          <w:spacing w:val="14"/>
        </w:rPr>
        <w:t xml:space="preserve"> </w:t>
      </w:r>
      <w:r w:rsidRPr="00F72CA4">
        <w:rPr>
          <w:rFonts w:ascii="Arial" w:eastAsia="Arial" w:hAnsi="Arial" w:cs="Arial"/>
        </w:rPr>
        <w:t>n</w:t>
      </w:r>
      <w:r w:rsidRPr="00F72CA4">
        <w:rPr>
          <w:rFonts w:ascii="Arial" w:eastAsia="Arial" w:hAnsi="Arial" w:cs="Arial"/>
          <w:spacing w:val="-1"/>
        </w:rPr>
        <w:t>o</w:t>
      </w:r>
      <w:r w:rsidRPr="00F72CA4">
        <w:rPr>
          <w:rFonts w:ascii="Arial" w:eastAsia="Arial" w:hAnsi="Arial" w:cs="Arial"/>
        </w:rPr>
        <w:t>t</w:t>
      </w:r>
      <w:r w:rsidRPr="00F72CA4">
        <w:rPr>
          <w:rFonts w:ascii="Arial" w:eastAsia="Arial" w:hAnsi="Arial" w:cs="Arial"/>
          <w:spacing w:val="-1"/>
        </w:rPr>
        <w:t>i</w:t>
      </w:r>
      <w:r w:rsidRPr="00F72CA4">
        <w:rPr>
          <w:rFonts w:ascii="Arial" w:eastAsia="Arial" w:hAnsi="Arial" w:cs="Arial"/>
          <w:spacing w:val="4"/>
        </w:rPr>
        <w:t>f</w:t>
      </w:r>
      <w:r w:rsidRPr="00F72CA4">
        <w:rPr>
          <w:rFonts w:ascii="Arial" w:eastAsia="Arial" w:hAnsi="Arial" w:cs="Arial"/>
        </w:rPr>
        <w:t>y</w:t>
      </w:r>
      <w:r w:rsidRPr="00F72CA4">
        <w:rPr>
          <w:rFonts w:ascii="Arial" w:eastAsia="Arial" w:hAnsi="Arial" w:cs="Arial"/>
          <w:spacing w:val="13"/>
        </w:rPr>
        <w:t xml:space="preserve"> </w:t>
      </w:r>
      <w:r w:rsidRPr="00F72CA4">
        <w:rPr>
          <w:rFonts w:ascii="Arial" w:eastAsia="Arial" w:hAnsi="Arial" w:cs="Arial"/>
        </w:rPr>
        <w:t>L</w:t>
      </w:r>
      <w:r w:rsidRPr="00F72CA4">
        <w:rPr>
          <w:rFonts w:ascii="Arial" w:eastAsia="Arial" w:hAnsi="Arial" w:cs="Arial"/>
          <w:spacing w:val="-1"/>
        </w:rPr>
        <w:t>a</w:t>
      </w:r>
      <w:r w:rsidRPr="00F72CA4">
        <w:rPr>
          <w:rFonts w:ascii="Arial" w:eastAsia="Arial" w:hAnsi="Arial" w:cs="Arial"/>
          <w:spacing w:val="4"/>
        </w:rPr>
        <w:t>n</w:t>
      </w:r>
      <w:r w:rsidRPr="00F72CA4">
        <w:rPr>
          <w:rFonts w:ascii="Arial" w:eastAsia="Arial" w:hAnsi="Arial" w:cs="Arial"/>
        </w:rPr>
        <w:t>d</w:t>
      </w:r>
      <w:r w:rsidRPr="00F72CA4">
        <w:rPr>
          <w:rFonts w:ascii="Arial" w:eastAsia="Arial" w:hAnsi="Arial" w:cs="Arial"/>
          <w:spacing w:val="1"/>
        </w:rPr>
        <w:t>l</w:t>
      </w:r>
      <w:r w:rsidRPr="00F72CA4">
        <w:rPr>
          <w:rFonts w:ascii="Arial" w:eastAsia="Arial" w:hAnsi="Arial" w:cs="Arial"/>
        </w:rPr>
        <w:t>ord</w:t>
      </w:r>
      <w:r w:rsidRPr="00F72CA4">
        <w:rPr>
          <w:rFonts w:ascii="Arial" w:eastAsia="Arial" w:hAnsi="Arial" w:cs="Arial"/>
          <w:spacing w:val="11"/>
        </w:rPr>
        <w:t xml:space="preserve"> </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19"/>
        </w:rPr>
        <w:t xml:space="preserve"> </w:t>
      </w:r>
      <w:r w:rsidRPr="00F72CA4">
        <w:rPr>
          <w:rFonts w:ascii="Arial" w:eastAsia="Arial" w:hAnsi="Arial" w:cs="Arial"/>
          <w:spacing w:val="-2"/>
        </w:rPr>
        <w:t>w</w:t>
      </w:r>
      <w:r w:rsidRPr="00F72CA4">
        <w:rPr>
          <w:rFonts w:ascii="Arial" w:eastAsia="Arial" w:hAnsi="Arial" w:cs="Arial"/>
          <w:spacing w:val="1"/>
        </w:rPr>
        <w:t>r</w:t>
      </w:r>
      <w:r w:rsidRPr="00F72CA4">
        <w:rPr>
          <w:rFonts w:ascii="Arial" w:eastAsia="Arial" w:hAnsi="Arial" w:cs="Arial"/>
          <w:spacing w:val="-1"/>
        </w:rPr>
        <w:t>i</w:t>
      </w:r>
      <w:r w:rsidRPr="00F72CA4">
        <w:rPr>
          <w:rFonts w:ascii="Arial" w:eastAsia="Arial" w:hAnsi="Arial" w:cs="Arial"/>
          <w:spacing w:val="2"/>
        </w:rPr>
        <w:t>t</w:t>
      </w:r>
      <w:r w:rsidRPr="00F72CA4">
        <w:rPr>
          <w:rFonts w:ascii="Arial" w:eastAsia="Arial" w:hAnsi="Arial" w:cs="Arial"/>
          <w:spacing w:val="-1"/>
        </w:rPr>
        <w:t>i</w:t>
      </w:r>
      <w:r w:rsidRPr="00F72CA4">
        <w:rPr>
          <w:rFonts w:ascii="Arial" w:eastAsia="Arial" w:hAnsi="Arial" w:cs="Arial"/>
        </w:rPr>
        <w:t>ng</w:t>
      </w:r>
      <w:r w:rsidRPr="00F72CA4">
        <w:rPr>
          <w:rFonts w:ascii="Arial" w:eastAsia="Arial" w:hAnsi="Arial" w:cs="Arial"/>
          <w:spacing w:val="15"/>
        </w:rPr>
        <w:t xml:space="preserve"> </w:t>
      </w:r>
      <w:r w:rsidRPr="00F72CA4">
        <w:rPr>
          <w:rFonts w:ascii="Arial" w:eastAsia="Arial" w:hAnsi="Arial" w:cs="Arial"/>
        </w:rPr>
        <w:t>of</w:t>
      </w:r>
      <w:r w:rsidRPr="00F72CA4">
        <w:rPr>
          <w:rFonts w:ascii="Arial" w:eastAsia="Arial" w:hAnsi="Arial" w:cs="Arial"/>
          <w:spacing w:val="21"/>
        </w:rPr>
        <w:t xml:space="preserve"> </w:t>
      </w:r>
      <w:r w:rsidRPr="00F72CA4">
        <w:rPr>
          <w:rFonts w:ascii="Arial" w:eastAsia="Arial" w:hAnsi="Arial" w:cs="Arial"/>
          <w:spacing w:val="-4"/>
        </w:rPr>
        <w:t>y</w:t>
      </w:r>
      <w:r w:rsidRPr="00F72CA4">
        <w:rPr>
          <w:rFonts w:ascii="Arial" w:eastAsia="Arial" w:hAnsi="Arial" w:cs="Arial"/>
        </w:rPr>
        <w:t>o</w:t>
      </w:r>
      <w:r w:rsidRPr="00F72CA4">
        <w:rPr>
          <w:rFonts w:ascii="Arial" w:eastAsia="Arial" w:hAnsi="Arial" w:cs="Arial"/>
          <w:spacing w:val="-1"/>
        </w:rPr>
        <w:t>u</w:t>
      </w:r>
      <w:r w:rsidRPr="00F72CA4">
        <w:rPr>
          <w:rFonts w:ascii="Arial" w:eastAsia="Arial" w:hAnsi="Arial" w:cs="Arial"/>
        </w:rPr>
        <w:t>r</w:t>
      </w:r>
      <w:r w:rsidRPr="00F72CA4">
        <w:rPr>
          <w:rFonts w:ascii="Arial" w:eastAsia="Arial" w:hAnsi="Arial" w:cs="Arial"/>
          <w:spacing w:val="18"/>
        </w:rPr>
        <w:t xml:space="preserve"> </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2"/>
        </w:rPr>
        <w:t>t</w:t>
      </w:r>
      <w:r w:rsidRPr="00F72CA4">
        <w:rPr>
          <w:rFonts w:ascii="Arial" w:eastAsia="Arial" w:hAnsi="Arial" w:cs="Arial"/>
        </w:rPr>
        <w:t>e</w:t>
      </w:r>
      <w:r w:rsidRPr="00F72CA4">
        <w:rPr>
          <w:rFonts w:ascii="Arial" w:eastAsia="Arial" w:hAnsi="Arial" w:cs="Arial"/>
          <w:spacing w:val="-1"/>
        </w:rPr>
        <w:t>n</w:t>
      </w:r>
      <w:r w:rsidRPr="00F72CA4">
        <w:rPr>
          <w:rFonts w:ascii="Arial" w:eastAsia="Arial" w:hAnsi="Arial" w:cs="Arial"/>
          <w:spacing w:val="2"/>
        </w:rPr>
        <w:t>t</w:t>
      </w:r>
      <w:r w:rsidRPr="00F72CA4">
        <w:rPr>
          <w:rFonts w:ascii="Arial" w:eastAsia="Arial" w:hAnsi="Arial" w:cs="Arial"/>
          <w:spacing w:val="-1"/>
        </w:rPr>
        <w:t>i</w:t>
      </w:r>
      <w:r w:rsidRPr="00F72CA4">
        <w:rPr>
          <w:rFonts w:ascii="Arial" w:eastAsia="Arial" w:hAnsi="Arial" w:cs="Arial"/>
        </w:rPr>
        <w:t>on</w:t>
      </w:r>
      <w:r w:rsidRPr="00F72CA4">
        <w:rPr>
          <w:rFonts w:ascii="Arial" w:eastAsia="Arial" w:hAnsi="Arial" w:cs="Arial"/>
          <w:spacing w:val="13"/>
        </w:rPr>
        <w:t xml:space="preserve"> </w:t>
      </w:r>
      <w:r w:rsidRPr="00F72CA4">
        <w:rPr>
          <w:rFonts w:ascii="Arial" w:eastAsia="Arial" w:hAnsi="Arial" w:cs="Arial"/>
          <w:spacing w:val="2"/>
        </w:rPr>
        <w:t>t</w:t>
      </w:r>
      <w:r w:rsidRPr="00F72CA4">
        <w:rPr>
          <w:rFonts w:ascii="Arial" w:eastAsia="Arial" w:hAnsi="Arial" w:cs="Arial"/>
        </w:rPr>
        <w:t>o</w:t>
      </w:r>
      <w:r w:rsidRPr="00F72CA4">
        <w:rPr>
          <w:rFonts w:ascii="Arial" w:eastAsia="Arial" w:hAnsi="Arial" w:cs="Arial"/>
          <w:spacing w:val="17"/>
        </w:rPr>
        <w:t xml:space="preserve"> </w:t>
      </w:r>
      <w:r w:rsidRPr="00F72CA4">
        <w:rPr>
          <w:rFonts w:ascii="Arial" w:eastAsia="Arial" w:hAnsi="Arial" w:cs="Arial"/>
          <w:spacing w:val="1"/>
        </w:rPr>
        <w:t>r</w:t>
      </w:r>
      <w:r w:rsidRPr="00F72CA4">
        <w:rPr>
          <w:rFonts w:ascii="Arial" w:eastAsia="Arial" w:hAnsi="Arial" w:cs="Arial"/>
        </w:rPr>
        <w:t>e</w:t>
      </w:r>
      <w:r w:rsidRPr="00F72CA4">
        <w:rPr>
          <w:rFonts w:ascii="Arial" w:eastAsia="Arial" w:hAnsi="Arial" w:cs="Arial"/>
          <w:spacing w:val="4"/>
        </w:rPr>
        <w:t>m</w:t>
      </w:r>
      <w:r w:rsidRPr="00F72CA4">
        <w:rPr>
          <w:rFonts w:ascii="Arial" w:eastAsia="Arial" w:hAnsi="Arial" w:cs="Arial"/>
        </w:rPr>
        <w:t>o</w:t>
      </w:r>
      <w:r w:rsidRPr="00F72CA4">
        <w:rPr>
          <w:rFonts w:ascii="Arial" w:eastAsia="Arial" w:hAnsi="Arial" w:cs="Arial"/>
          <w:spacing w:val="-2"/>
        </w:rPr>
        <w:t>v</w:t>
      </w:r>
      <w:r w:rsidRPr="00F72CA4">
        <w:rPr>
          <w:rFonts w:ascii="Arial" w:eastAsia="Arial" w:hAnsi="Arial" w:cs="Arial"/>
        </w:rPr>
        <w:t>e</w:t>
      </w:r>
      <w:r w:rsidRPr="00F72CA4">
        <w:rPr>
          <w:rFonts w:ascii="Arial" w:eastAsia="Arial" w:hAnsi="Arial" w:cs="Arial"/>
          <w:spacing w:val="12"/>
        </w:rPr>
        <w:t xml:space="preserve"> </w:t>
      </w:r>
      <w:r w:rsidRPr="00F72CA4">
        <w:rPr>
          <w:rFonts w:ascii="Arial" w:eastAsia="Arial" w:hAnsi="Arial" w:cs="Arial"/>
        </w:rPr>
        <w:t>the</w:t>
      </w:r>
      <w:r w:rsidRPr="00F72CA4">
        <w:rPr>
          <w:rFonts w:ascii="Arial" w:eastAsia="Arial" w:hAnsi="Arial" w:cs="Arial"/>
          <w:spacing w:val="18"/>
        </w:rPr>
        <w:t xml:space="preserve"> </w:t>
      </w:r>
      <w:r w:rsidRPr="00F72CA4">
        <w:rPr>
          <w:rFonts w:ascii="Arial" w:eastAsia="Arial" w:hAnsi="Arial" w:cs="Arial"/>
        </w:rPr>
        <w:t>Ho</w:t>
      </w:r>
      <w:r w:rsidRPr="00F72CA4">
        <w:rPr>
          <w:rFonts w:ascii="Arial" w:eastAsia="Arial" w:hAnsi="Arial" w:cs="Arial"/>
          <w:spacing w:val="4"/>
        </w:rPr>
        <w:t>m</w:t>
      </w:r>
      <w:r w:rsidRPr="00F72CA4">
        <w:rPr>
          <w:rFonts w:ascii="Arial" w:eastAsia="Arial" w:hAnsi="Arial" w:cs="Arial"/>
        </w:rPr>
        <w:t>e</w:t>
      </w:r>
      <w:r w:rsidRPr="00F72CA4">
        <w:rPr>
          <w:rFonts w:ascii="Arial" w:eastAsia="Arial" w:hAnsi="Arial" w:cs="Arial"/>
          <w:spacing w:val="13"/>
        </w:rPr>
        <w:t xml:space="preserve"> </w:t>
      </w:r>
      <w:r w:rsidRPr="00F72CA4">
        <w:rPr>
          <w:rFonts w:ascii="Arial" w:eastAsia="Arial" w:hAnsi="Arial" w:cs="Arial"/>
          <w:spacing w:val="2"/>
        </w:rPr>
        <w:t>f</w:t>
      </w:r>
      <w:r w:rsidRPr="00F72CA4">
        <w:rPr>
          <w:rFonts w:ascii="Arial" w:eastAsia="Arial" w:hAnsi="Arial" w:cs="Arial"/>
          <w:spacing w:val="1"/>
        </w:rPr>
        <w:t>r</w:t>
      </w:r>
      <w:r w:rsidRPr="00F72CA4">
        <w:rPr>
          <w:rFonts w:ascii="Arial" w:eastAsia="Arial" w:hAnsi="Arial" w:cs="Arial"/>
          <w:spacing w:val="-3"/>
        </w:rPr>
        <w:t>o</w:t>
      </w:r>
      <w:r w:rsidRPr="00F72CA4">
        <w:rPr>
          <w:rFonts w:ascii="Arial" w:eastAsia="Arial" w:hAnsi="Arial" w:cs="Arial"/>
        </w:rPr>
        <w:t>m</w:t>
      </w:r>
      <w:r w:rsidRPr="00F72CA4">
        <w:rPr>
          <w:rFonts w:ascii="Arial" w:eastAsia="Arial" w:hAnsi="Arial" w:cs="Arial"/>
          <w:spacing w:val="18"/>
        </w:rPr>
        <w:t xml:space="preserve"> </w:t>
      </w:r>
      <w:r w:rsidRPr="00F72CA4">
        <w:rPr>
          <w:rFonts w:ascii="Arial" w:eastAsia="Arial" w:hAnsi="Arial" w:cs="Arial"/>
          <w:spacing w:val="-3"/>
        </w:rPr>
        <w:t>t</w:t>
      </w:r>
      <w:r w:rsidRPr="00F72CA4">
        <w:rPr>
          <w:rFonts w:ascii="Arial" w:eastAsia="Arial" w:hAnsi="Arial" w:cs="Arial"/>
        </w:rPr>
        <w:t>he</w:t>
      </w:r>
      <w:r w:rsidRPr="00F72CA4">
        <w:rPr>
          <w:rFonts w:ascii="Arial" w:eastAsia="Arial" w:hAnsi="Arial" w:cs="Arial"/>
          <w:spacing w:val="15"/>
        </w:rPr>
        <w:t xml:space="preserve"> </w:t>
      </w:r>
      <w:r w:rsidRPr="00F72CA4">
        <w:rPr>
          <w:rFonts w:ascii="Arial" w:eastAsia="Arial" w:hAnsi="Arial" w:cs="Arial"/>
        </w:rPr>
        <w:t>Ho</w:t>
      </w:r>
      <w:r w:rsidRPr="00F72CA4">
        <w:rPr>
          <w:rFonts w:ascii="Arial" w:eastAsia="Arial" w:hAnsi="Arial" w:cs="Arial"/>
          <w:spacing w:val="4"/>
        </w:rPr>
        <w:t>m</w:t>
      </w:r>
      <w:r w:rsidRPr="00F72CA4">
        <w:rPr>
          <w:rFonts w:ascii="Arial" w:eastAsia="Arial" w:hAnsi="Arial" w:cs="Arial"/>
        </w:rPr>
        <w:t>e</w:t>
      </w:r>
      <w:r w:rsidRPr="00F72CA4">
        <w:rPr>
          <w:rFonts w:ascii="Arial" w:eastAsia="Arial" w:hAnsi="Arial" w:cs="Arial"/>
          <w:spacing w:val="1"/>
        </w:rPr>
        <w:t>s</w:t>
      </w:r>
      <w:r w:rsidRPr="00F72CA4">
        <w:rPr>
          <w:rFonts w:ascii="Arial" w:eastAsia="Arial" w:hAnsi="Arial" w:cs="Arial"/>
          <w:spacing w:val="-1"/>
        </w:rPr>
        <w:t>i</w:t>
      </w:r>
      <w:r w:rsidRPr="00F72CA4">
        <w:rPr>
          <w:rFonts w:ascii="Arial" w:eastAsia="Arial" w:hAnsi="Arial" w:cs="Arial"/>
        </w:rPr>
        <w:t>te</w:t>
      </w:r>
      <w:r w:rsidRPr="00F72CA4">
        <w:rPr>
          <w:rFonts w:ascii="Arial" w:eastAsia="Arial" w:hAnsi="Arial" w:cs="Arial"/>
          <w:spacing w:val="10"/>
        </w:rPr>
        <w:t xml:space="preserve"> </w:t>
      </w:r>
      <w:r w:rsidRPr="00F72CA4">
        <w:rPr>
          <w:rFonts w:ascii="Arial" w:eastAsia="Arial" w:hAnsi="Arial" w:cs="Arial"/>
          <w:spacing w:val="2"/>
        </w:rPr>
        <w:t>a</w:t>
      </w:r>
      <w:r w:rsidRPr="00F72CA4">
        <w:rPr>
          <w:rFonts w:ascii="Arial" w:eastAsia="Arial" w:hAnsi="Arial" w:cs="Arial"/>
        </w:rPr>
        <w:t>nd</w:t>
      </w:r>
      <w:r w:rsidRPr="00F72CA4">
        <w:rPr>
          <w:rFonts w:ascii="Arial" w:eastAsia="Arial" w:hAnsi="Arial" w:cs="Arial"/>
          <w:spacing w:val="14"/>
        </w:rPr>
        <w:t xml:space="preserve"> </w:t>
      </w:r>
      <w:r w:rsidRPr="00F72CA4">
        <w:rPr>
          <w:rFonts w:ascii="Arial" w:eastAsia="Arial" w:hAnsi="Arial" w:cs="Arial"/>
          <w:spacing w:val="2"/>
        </w:rPr>
        <w:t>t</w:t>
      </w:r>
      <w:r w:rsidRPr="00F72CA4">
        <w:rPr>
          <w:rFonts w:ascii="Arial" w:eastAsia="Arial" w:hAnsi="Arial" w:cs="Arial"/>
        </w:rPr>
        <w:t>o</w:t>
      </w:r>
      <w:r w:rsidRPr="00F72CA4">
        <w:rPr>
          <w:rFonts w:ascii="Arial" w:eastAsia="Arial" w:hAnsi="Arial" w:cs="Arial"/>
          <w:spacing w:val="17"/>
        </w:rPr>
        <w:t xml:space="preserve"> </w:t>
      </w:r>
      <w:r w:rsidRPr="00F72CA4">
        <w:rPr>
          <w:rFonts w:ascii="Arial" w:eastAsia="Arial" w:hAnsi="Arial" w:cs="Arial"/>
        </w:rPr>
        <w:t>ter</w:t>
      </w:r>
      <w:r w:rsidRPr="00F72CA4">
        <w:rPr>
          <w:rFonts w:ascii="Arial" w:eastAsia="Arial" w:hAnsi="Arial" w:cs="Arial"/>
          <w:spacing w:val="5"/>
        </w:rPr>
        <w:t>m</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1"/>
        </w:rPr>
        <w:t>a</w:t>
      </w:r>
      <w:r w:rsidRPr="00F72CA4">
        <w:rPr>
          <w:rFonts w:ascii="Arial" w:eastAsia="Arial" w:hAnsi="Arial" w:cs="Arial"/>
        </w:rPr>
        <w:t>te</w:t>
      </w:r>
      <w:r w:rsidRPr="00F72CA4">
        <w:rPr>
          <w:rFonts w:ascii="Arial" w:eastAsia="Arial" w:hAnsi="Arial" w:cs="Arial"/>
          <w:spacing w:val="10"/>
        </w:rPr>
        <w:t xml:space="preserve"> </w:t>
      </w:r>
      <w:r w:rsidRPr="00F72CA4">
        <w:rPr>
          <w:rFonts w:ascii="Arial" w:eastAsia="Arial" w:hAnsi="Arial" w:cs="Arial"/>
        </w:rPr>
        <w:t>t</w:t>
      </w:r>
      <w:r w:rsidRPr="00F72CA4">
        <w:rPr>
          <w:rFonts w:ascii="Arial" w:eastAsia="Arial" w:hAnsi="Arial" w:cs="Arial"/>
          <w:spacing w:val="2"/>
        </w:rPr>
        <w:t>h</w:t>
      </w:r>
      <w:r w:rsidRPr="00F72CA4">
        <w:rPr>
          <w:rFonts w:ascii="Arial" w:eastAsia="Arial" w:hAnsi="Arial" w:cs="Arial"/>
          <w:spacing w:val="-1"/>
        </w:rPr>
        <w:t>i</w:t>
      </w:r>
      <w:r w:rsidRPr="00F72CA4">
        <w:rPr>
          <w:rFonts w:ascii="Arial" w:eastAsia="Arial" w:hAnsi="Arial" w:cs="Arial"/>
        </w:rPr>
        <w:t>s L</w:t>
      </w:r>
      <w:r w:rsidRPr="00F72CA4">
        <w:rPr>
          <w:rFonts w:ascii="Arial" w:eastAsia="Arial" w:hAnsi="Arial" w:cs="Arial"/>
          <w:spacing w:val="-1"/>
        </w:rPr>
        <w:t>e</w:t>
      </w:r>
      <w:r w:rsidRPr="00F72CA4">
        <w:rPr>
          <w:rFonts w:ascii="Arial" w:eastAsia="Arial" w:hAnsi="Arial" w:cs="Arial"/>
        </w:rPr>
        <w:t>a</w:t>
      </w:r>
      <w:r w:rsidRPr="00F72CA4">
        <w:rPr>
          <w:rFonts w:ascii="Arial" w:eastAsia="Arial" w:hAnsi="Arial" w:cs="Arial"/>
          <w:spacing w:val="1"/>
        </w:rPr>
        <w:t>s</w:t>
      </w:r>
      <w:r w:rsidRPr="00F72CA4">
        <w:rPr>
          <w:rFonts w:ascii="Arial" w:eastAsia="Arial" w:hAnsi="Arial" w:cs="Arial"/>
        </w:rPr>
        <w:t>e</w:t>
      </w:r>
      <w:r w:rsidRPr="00F72CA4">
        <w:rPr>
          <w:rFonts w:ascii="Arial" w:eastAsia="Arial" w:hAnsi="Arial" w:cs="Arial"/>
          <w:spacing w:val="5"/>
        </w:rPr>
        <w:t xml:space="preserve"> </w:t>
      </w:r>
      <w:r w:rsidRPr="00F72CA4">
        <w:rPr>
          <w:rFonts w:ascii="Arial" w:eastAsia="Arial" w:hAnsi="Arial" w:cs="Arial"/>
        </w:rPr>
        <w:t>at</w:t>
      </w:r>
      <w:r w:rsidRPr="00F72CA4">
        <w:rPr>
          <w:rFonts w:ascii="Arial" w:eastAsia="Arial" w:hAnsi="Arial" w:cs="Arial"/>
          <w:spacing w:val="11"/>
        </w:rPr>
        <w:t xml:space="preserve"> </w:t>
      </w:r>
      <w:r w:rsidRPr="00F72CA4">
        <w:rPr>
          <w:rFonts w:ascii="Arial" w:eastAsia="Arial" w:hAnsi="Arial" w:cs="Arial"/>
          <w:spacing w:val="-1"/>
        </w:rPr>
        <w:t>l</w:t>
      </w:r>
      <w:r w:rsidRPr="00F72CA4">
        <w:rPr>
          <w:rFonts w:ascii="Arial" w:eastAsia="Arial" w:hAnsi="Arial" w:cs="Arial"/>
        </w:rPr>
        <w:t>e</w:t>
      </w:r>
      <w:r w:rsidRPr="00F72CA4">
        <w:rPr>
          <w:rFonts w:ascii="Arial" w:eastAsia="Arial" w:hAnsi="Arial" w:cs="Arial"/>
          <w:spacing w:val="-1"/>
        </w:rPr>
        <w:t>a</w:t>
      </w:r>
      <w:r w:rsidRPr="00F72CA4">
        <w:rPr>
          <w:rFonts w:ascii="Arial" w:eastAsia="Arial" w:hAnsi="Arial" w:cs="Arial"/>
          <w:spacing w:val="1"/>
        </w:rPr>
        <w:t>s</w:t>
      </w:r>
      <w:r w:rsidRPr="00F72CA4">
        <w:rPr>
          <w:rFonts w:ascii="Arial" w:eastAsia="Arial" w:hAnsi="Arial" w:cs="Arial"/>
        </w:rPr>
        <w:t>t</w:t>
      </w:r>
      <w:r w:rsidRPr="00F72CA4">
        <w:rPr>
          <w:rFonts w:ascii="Arial" w:eastAsia="Arial" w:hAnsi="Arial" w:cs="Arial"/>
          <w:spacing w:val="6"/>
        </w:rPr>
        <w:t xml:space="preserve"> </w:t>
      </w:r>
      <w:r w:rsidRPr="00F72CA4">
        <w:rPr>
          <w:rFonts w:ascii="Arial" w:eastAsia="Arial" w:hAnsi="Arial" w:cs="Arial"/>
          <w:spacing w:val="2"/>
        </w:rPr>
        <w:t>t</w:t>
      </w:r>
      <w:r w:rsidRPr="00F72CA4">
        <w:rPr>
          <w:rFonts w:ascii="Arial" w:eastAsia="Arial" w:hAnsi="Arial" w:cs="Arial"/>
        </w:rPr>
        <w:t>h</w:t>
      </w:r>
      <w:r w:rsidRPr="00F72CA4">
        <w:rPr>
          <w:rFonts w:ascii="Arial" w:eastAsia="Arial" w:hAnsi="Arial" w:cs="Arial"/>
          <w:spacing w:val="-1"/>
        </w:rPr>
        <w:t>i</w:t>
      </w:r>
      <w:r w:rsidRPr="00F72CA4">
        <w:rPr>
          <w:rFonts w:ascii="Arial" w:eastAsia="Arial" w:hAnsi="Arial" w:cs="Arial"/>
          <w:spacing w:val="1"/>
        </w:rPr>
        <w:t>r</w:t>
      </w:r>
      <w:r w:rsidRPr="00F72CA4">
        <w:rPr>
          <w:rFonts w:ascii="Arial" w:eastAsia="Arial" w:hAnsi="Arial" w:cs="Arial"/>
          <w:spacing w:val="4"/>
        </w:rPr>
        <w:t>t</w:t>
      </w:r>
      <w:r w:rsidRPr="00F72CA4">
        <w:rPr>
          <w:rFonts w:ascii="Arial" w:eastAsia="Arial" w:hAnsi="Arial" w:cs="Arial"/>
        </w:rPr>
        <w:t xml:space="preserve">y </w:t>
      </w:r>
      <w:r w:rsidRPr="00F72CA4">
        <w:rPr>
          <w:rFonts w:ascii="Arial" w:eastAsia="Arial" w:hAnsi="Arial" w:cs="Arial"/>
          <w:spacing w:val="3"/>
        </w:rPr>
        <w:t>(</w:t>
      </w:r>
      <w:r w:rsidRPr="00F72CA4">
        <w:rPr>
          <w:rFonts w:ascii="Arial" w:eastAsia="Arial" w:hAnsi="Arial" w:cs="Arial"/>
        </w:rPr>
        <w:t>3</w:t>
      </w:r>
      <w:r w:rsidRPr="00F72CA4">
        <w:rPr>
          <w:rFonts w:ascii="Arial" w:eastAsia="Arial" w:hAnsi="Arial" w:cs="Arial"/>
          <w:spacing w:val="-1"/>
        </w:rPr>
        <w:t>0</w:t>
      </w:r>
      <w:r w:rsidRPr="00F72CA4">
        <w:rPr>
          <w:rFonts w:ascii="Arial" w:eastAsia="Arial" w:hAnsi="Arial" w:cs="Arial"/>
        </w:rPr>
        <w:t>)</w:t>
      </w:r>
      <w:r w:rsidRPr="00F72CA4">
        <w:rPr>
          <w:rFonts w:ascii="Arial" w:eastAsia="Arial" w:hAnsi="Arial" w:cs="Arial"/>
          <w:spacing w:val="8"/>
        </w:rPr>
        <w:t xml:space="preserve"> </w:t>
      </w:r>
      <w:r w:rsidRPr="00F72CA4">
        <w:rPr>
          <w:rFonts w:ascii="Arial" w:eastAsia="Arial" w:hAnsi="Arial" w:cs="Arial"/>
          <w:spacing w:val="2"/>
        </w:rPr>
        <w:t>da</w:t>
      </w:r>
      <w:r w:rsidRPr="00F72CA4">
        <w:rPr>
          <w:rFonts w:ascii="Arial" w:eastAsia="Arial" w:hAnsi="Arial" w:cs="Arial"/>
          <w:spacing w:val="-4"/>
        </w:rPr>
        <w:t>y</w:t>
      </w:r>
      <w:r w:rsidRPr="00F72CA4">
        <w:rPr>
          <w:rFonts w:ascii="Arial" w:eastAsia="Arial" w:hAnsi="Arial" w:cs="Arial"/>
        </w:rPr>
        <w:t>s</w:t>
      </w:r>
      <w:r w:rsidRPr="00F72CA4">
        <w:rPr>
          <w:rFonts w:ascii="Arial" w:eastAsia="Arial" w:hAnsi="Arial" w:cs="Arial"/>
          <w:spacing w:val="7"/>
        </w:rPr>
        <w:t xml:space="preserve"> </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11"/>
        </w:rPr>
        <w:t xml:space="preserve"> </w:t>
      </w:r>
      <w:r w:rsidRPr="00F72CA4">
        <w:rPr>
          <w:rFonts w:ascii="Arial" w:eastAsia="Arial" w:hAnsi="Arial" w:cs="Arial"/>
        </w:rPr>
        <w:t>a</w:t>
      </w:r>
      <w:r w:rsidRPr="00F72CA4">
        <w:rPr>
          <w:rFonts w:ascii="Arial" w:eastAsia="Arial" w:hAnsi="Arial" w:cs="Arial"/>
          <w:spacing w:val="1"/>
        </w:rPr>
        <w:t>d</w:t>
      </w:r>
      <w:r w:rsidRPr="00F72CA4">
        <w:rPr>
          <w:rFonts w:ascii="Arial" w:eastAsia="Arial" w:hAnsi="Arial" w:cs="Arial"/>
          <w:spacing w:val="-1"/>
        </w:rPr>
        <w:t>v</w:t>
      </w:r>
      <w:r w:rsidRPr="00F72CA4">
        <w:rPr>
          <w:rFonts w:ascii="Arial" w:eastAsia="Arial" w:hAnsi="Arial" w:cs="Arial"/>
        </w:rPr>
        <w:t>a</w:t>
      </w:r>
      <w:r w:rsidRPr="00F72CA4">
        <w:rPr>
          <w:rFonts w:ascii="Arial" w:eastAsia="Arial" w:hAnsi="Arial" w:cs="Arial"/>
          <w:spacing w:val="-1"/>
        </w:rPr>
        <w:t>n</w:t>
      </w:r>
      <w:r w:rsidRPr="00F72CA4">
        <w:rPr>
          <w:rFonts w:ascii="Arial" w:eastAsia="Arial" w:hAnsi="Arial" w:cs="Arial"/>
          <w:spacing w:val="1"/>
        </w:rPr>
        <w:t>c</w:t>
      </w:r>
      <w:r w:rsidRPr="00F72CA4">
        <w:rPr>
          <w:rFonts w:ascii="Arial" w:eastAsia="Arial" w:hAnsi="Arial" w:cs="Arial"/>
        </w:rPr>
        <w:t>e</w:t>
      </w:r>
      <w:r w:rsidRPr="00F72CA4">
        <w:rPr>
          <w:rFonts w:ascii="Arial" w:eastAsia="Arial" w:hAnsi="Arial" w:cs="Arial"/>
          <w:spacing w:val="3"/>
        </w:rPr>
        <w:t xml:space="preserve"> </w:t>
      </w:r>
      <w:r w:rsidRPr="00F72CA4">
        <w:rPr>
          <w:rFonts w:ascii="Arial" w:eastAsia="Arial" w:hAnsi="Arial" w:cs="Arial"/>
        </w:rPr>
        <w:t>of</w:t>
      </w:r>
      <w:r w:rsidRPr="00F72CA4">
        <w:rPr>
          <w:rFonts w:ascii="Arial" w:eastAsia="Arial" w:hAnsi="Arial" w:cs="Arial"/>
          <w:spacing w:val="11"/>
        </w:rPr>
        <w:t xml:space="preserve"> </w:t>
      </w:r>
      <w:r w:rsidRPr="00F72CA4">
        <w:rPr>
          <w:rFonts w:ascii="Arial" w:eastAsia="Arial" w:hAnsi="Arial" w:cs="Arial"/>
        </w:rPr>
        <w:t>the</w:t>
      </w:r>
      <w:r w:rsidRPr="00F72CA4">
        <w:rPr>
          <w:rFonts w:ascii="Arial" w:eastAsia="Arial" w:hAnsi="Arial" w:cs="Arial"/>
          <w:spacing w:val="7"/>
        </w:rPr>
        <w:t xml:space="preserve"> </w:t>
      </w:r>
      <w:r w:rsidRPr="00F72CA4">
        <w:rPr>
          <w:rFonts w:ascii="Arial" w:eastAsia="Arial" w:hAnsi="Arial" w:cs="Arial"/>
          <w:spacing w:val="2"/>
        </w:rPr>
        <w:t>d</w:t>
      </w:r>
      <w:r w:rsidRPr="00F72CA4">
        <w:rPr>
          <w:rFonts w:ascii="Arial" w:eastAsia="Arial" w:hAnsi="Arial" w:cs="Arial"/>
        </w:rPr>
        <w:t>ate</w:t>
      </w:r>
      <w:r w:rsidRPr="00F72CA4">
        <w:rPr>
          <w:rFonts w:ascii="Arial" w:eastAsia="Arial" w:hAnsi="Arial" w:cs="Arial"/>
          <w:spacing w:val="7"/>
        </w:rPr>
        <w:t xml:space="preserve"> </w:t>
      </w:r>
      <w:r w:rsidRPr="00F72CA4">
        <w:rPr>
          <w:rFonts w:ascii="Arial" w:eastAsia="Arial" w:hAnsi="Arial" w:cs="Arial"/>
        </w:rPr>
        <w:t>of</w:t>
      </w:r>
      <w:r w:rsidRPr="00F72CA4">
        <w:rPr>
          <w:rFonts w:ascii="Arial" w:eastAsia="Arial" w:hAnsi="Arial" w:cs="Arial"/>
          <w:spacing w:val="11"/>
        </w:rPr>
        <w:t xml:space="preserve"> </w:t>
      </w:r>
      <w:r w:rsidRPr="00F72CA4">
        <w:rPr>
          <w:rFonts w:ascii="Arial" w:eastAsia="Arial" w:hAnsi="Arial" w:cs="Arial"/>
          <w:spacing w:val="1"/>
        </w:rPr>
        <w:t>r</w:t>
      </w:r>
      <w:r w:rsidRPr="00F72CA4">
        <w:rPr>
          <w:rFonts w:ascii="Arial" w:eastAsia="Arial" w:hAnsi="Arial" w:cs="Arial"/>
          <w:spacing w:val="-3"/>
        </w:rPr>
        <w:t>e</w:t>
      </w:r>
      <w:r w:rsidRPr="00F72CA4">
        <w:rPr>
          <w:rFonts w:ascii="Arial" w:eastAsia="Arial" w:hAnsi="Arial" w:cs="Arial"/>
          <w:spacing w:val="4"/>
        </w:rPr>
        <w:t>m</w:t>
      </w:r>
      <w:r w:rsidRPr="00F72CA4">
        <w:rPr>
          <w:rFonts w:ascii="Arial" w:eastAsia="Arial" w:hAnsi="Arial" w:cs="Arial"/>
        </w:rPr>
        <w:t>o</w:t>
      </w:r>
      <w:r w:rsidRPr="00F72CA4">
        <w:rPr>
          <w:rFonts w:ascii="Arial" w:eastAsia="Arial" w:hAnsi="Arial" w:cs="Arial"/>
          <w:spacing w:val="-2"/>
        </w:rPr>
        <w:t>v</w:t>
      </w:r>
      <w:r w:rsidRPr="00F72CA4">
        <w:rPr>
          <w:rFonts w:ascii="Arial" w:eastAsia="Arial" w:hAnsi="Arial" w:cs="Arial"/>
        </w:rPr>
        <w:t>a</w:t>
      </w:r>
      <w:r w:rsidRPr="00F72CA4">
        <w:rPr>
          <w:rFonts w:ascii="Arial" w:eastAsia="Arial" w:hAnsi="Arial" w:cs="Arial"/>
          <w:spacing w:val="-1"/>
        </w:rPr>
        <w:t>l</w:t>
      </w:r>
      <w:r w:rsidRPr="00F72CA4">
        <w:rPr>
          <w:rFonts w:ascii="Arial" w:eastAsia="Arial" w:hAnsi="Arial" w:cs="Arial"/>
        </w:rPr>
        <w:t xml:space="preserve">. </w:t>
      </w:r>
      <w:r w:rsidRPr="00F72CA4">
        <w:rPr>
          <w:rFonts w:ascii="Arial" w:eastAsia="Arial" w:hAnsi="Arial" w:cs="Arial"/>
          <w:spacing w:val="27"/>
        </w:rPr>
        <w:t xml:space="preserve"> </w:t>
      </w:r>
      <w:r w:rsidRPr="00F72CA4">
        <w:rPr>
          <w:rFonts w:ascii="Arial" w:eastAsia="Arial" w:hAnsi="Arial" w:cs="Arial"/>
          <w:spacing w:val="-3"/>
        </w:rPr>
        <w:t>Y</w:t>
      </w:r>
      <w:r w:rsidRPr="00F72CA4">
        <w:rPr>
          <w:rFonts w:ascii="Arial" w:eastAsia="Arial" w:hAnsi="Arial" w:cs="Arial"/>
          <w:spacing w:val="2"/>
        </w:rPr>
        <w:t>o</w:t>
      </w:r>
      <w:r w:rsidRPr="00F72CA4">
        <w:rPr>
          <w:rFonts w:ascii="Arial" w:eastAsia="Arial" w:hAnsi="Arial" w:cs="Arial"/>
        </w:rPr>
        <w:t>u</w:t>
      </w:r>
      <w:r w:rsidRPr="00F72CA4">
        <w:rPr>
          <w:rFonts w:ascii="Arial" w:eastAsia="Arial" w:hAnsi="Arial" w:cs="Arial"/>
          <w:spacing w:val="9"/>
        </w:rPr>
        <w:t xml:space="preserve"> </w:t>
      </w:r>
      <w:r w:rsidRPr="00F72CA4">
        <w:rPr>
          <w:rFonts w:ascii="Arial" w:eastAsia="Arial" w:hAnsi="Arial" w:cs="Arial"/>
          <w:spacing w:val="-2"/>
        </w:rPr>
        <w:t>w</w:t>
      </w:r>
      <w:r w:rsidRPr="00F72CA4">
        <w:rPr>
          <w:rFonts w:ascii="Arial" w:eastAsia="Arial" w:hAnsi="Arial" w:cs="Arial"/>
          <w:spacing w:val="1"/>
        </w:rPr>
        <w:t>i</w:t>
      </w:r>
      <w:r w:rsidRPr="00F72CA4">
        <w:rPr>
          <w:rFonts w:ascii="Arial" w:eastAsia="Arial" w:hAnsi="Arial" w:cs="Arial"/>
          <w:spacing w:val="-1"/>
        </w:rPr>
        <w:t>l</w:t>
      </w:r>
      <w:r w:rsidRPr="00F72CA4">
        <w:rPr>
          <w:rFonts w:ascii="Arial" w:eastAsia="Arial" w:hAnsi="Arial" w:cs="Arial"/>
        </w:rPr>
        <w:t>l</w:t>
      </w:r>
      <w:r w:rsidRPr="00F72CA4">
        <w:rPr>
          <w:rFonts w:ascii="Arial" w:eastAsia="Arial" w:hAnsi="Arial" w:cs="Arial"/>
          <w:spacing w:val="7"/>
        </w:rPr>
        <w:t xml:space="preserve"> </w:t>
      </w:r>
      <w:r w:rsidRPr="00F72CA4">
        <w:rPr>
          <w:rFonts w:ascii="Arial" w:eastAsia="Arial" w:hAnsi="Arial" w:cs="Arial"/>
          <w:spacing w:val="1"/>
        </w:rPr>
        <w:t>c</w:t>
      </w:r>
      <w:r w:rsidRPr="00F72CA4">
        <w:rPr>
          <w:rFonts w:ascii="Arial" w:eastAsia="Arial" w:hAnsi="Arial" w:cs="Arial"/>
        </w:rPr>
        <w:t>o</w:t>
      </w:r>
      <w:r w:rsidRPr="00F72CA4">
        <w:rPr>
          <w:rFonts w:ascii="Arial" w:eastAsia="Arial" w:hAnsi="Arial" w:cs="Arial"/>
          <w:spacing w:val="1"/>
        </w:rPr>
        <w:t>n</w:t>
      </w:r>
      <w:r w:rsidRPr="00F72CA4">
        <w:rPr>
          <w:rFonts w:ascii="Arial" w:eastAsia="Arial" w:hAnsi="Arial" w:cs="Arial"/>
        </w:rPr>
        <w:t>t</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1"/>
        </w:rPr>
        <w:t>u</w:t>
      </w:r>
      <w:r w:rsidRPr="00F72CA4">
        <w:rPr>
          <w:rFonts w:ascii="Arial" w:eastAsia="Arial" w:hAnsi="Arial" w:cs="Arial"/>
        </w:rPr>
        <w:t>e</w:t>
      </w:r>
      <w:r w:rsidRPr="00F72CA4">
        <w:rPr>
          <w:rFonts w:ascii="Arial" w:eastAsia="Arial" w:hAnsi="Arial" w:cs="Arial"/>
          <w:spacing w:val="3"/>
        </w:rPr>
        <w:t xml:space="preserve"> </w:t>
      </w:r>
      <w:r w:rsidRPr="00F72CA4">
        <w:rPr>
          <w:rFonts w:ascii="Arial" w:eastAsia="Arial" w:hAnsi="Arial" w:cs="Arial"/>
        </w:rPr>
        <w:t>to</w:t>
      </w:r>
      <w:r w:rsidRPr="00F72CA4">
        <w:rPr>
          <w:rFonts w:ascii="Arial" w:eastAsia="Arial" w:hAnsi="Arial" w:cs="Arial"/>
          <w:spacing w:val="11"/>
        </w:rPr>
        <w:t xml:space="preserve"> </w:t>
      </w:r>
      <w:r w:rsidRPr="00F72CA4">
        <w:rPr>
          <w:rFonts w:ascii="Arial" w:eastAsia="Arial" w:hAnsi="Arial" w:cs="Arial"/>
        </w:rPr>
        <w:t>be</w:t>
      </w:r>
      <w:r w:rsidRPr="00F72CA4">
        <w:rPr>
          <w:rFonts w:ascii="Arial" w:eastAsia="Arial" w:hAnsi="Arial" w:cs="Arial"/>
          <w:spacing w:val="7"/>
        </w:rPr>
        <w:t xml:space="preserve"> </w:t>
      </w:r>
      <w:r w:rsidRPr="00F72CA4">
        <w:rPr>
          <w:rFonts w:ascii="Arial" w:eastAsia="Arial" w:hAnsi="Arial" w:cs="Arial"/>
          <w:spacing w:val="1"/>
        </w:rPr>
        <w:t>l</w:t>
      </w:r>
      <w:r w:rsidRPr="00F72CA4">
        <w:rPr>
          <w:rFonts w:ascii="Arial" w:eastAsia="Arial" w:hAnsi="Arial" w:cs="Arial"/>
          <w:spacing w:val="-1"/>
        </w:rPr>
        <w:t>i</w:t>
      </w:r>
      <w:r w:rsidRPr="00F72CA4">
        <w:rPr>
          <w:rFonts w:ascii="Arial" w:eastAsia="Arial" w:hAnsi="Arial" w:cs="Arial"/>
        </w:rPr>
        <w:t>a</w:t>
      </w:r>
      <w:r w:rsidRPr="00F72CA4">
        <w:rPr>
          <w:rFonts w:ascii="Arial" w:eastAsia="Arial" w:hAnsi="Arial" w:cs="Arial"/>
          <w:spacing w:val="1"/>
        </w:rPr>
        <w:t>b</w:t>
      </w:r>
      <w:r w:rsidRPr="00F72CA4">
        <w:rPr>
          <w:rFonts w:ascii="Arial" w:eastAsia="Arial" w:hAnsi="Arial" w:cs="Arial"/>
          <w:spacing w:val="-1"/>
        </w:rPr>
        <w:t>l</w:t>
      </w:r>
      <w:r w:rsidRPr="00F72CA4">
        <w:rPr>
          <w:rFonts w:ascii="Arial" w:eastAsia="Arial" w:hAnsi="Arial" w:cs="Arial"/>
        </w:rPr>
        <w:t>e</w:t>
      </w:r>
      <w:r w:rsidRPr="00F72CA4">
        <w:rPr>
          <w:rFonts w:ascii="Arial" w:eastAsia="Arial" w:hAnsi="Arial" w:cs="Arial"/>
          <w:spacing w:val="6"/>
        </w:rPr>
        <w:t xml:space="preserve"> </w:t>
      </w:r>
      <w:r w:rsidRPr="00F72CA4">
        <w:rPr>
          <w:rFonts w:ascii="Arial" w:eastAsia="Arial" w:hAnsi="Arial" w:cs="Arial"/>
          <w:spacing w:val="2"/>
        </w:rPr>
        <w:t>f</w:t>
      </w:r>
      <w:r w:rsidRPr="00F72CA4">
        <w:rPr>
          <w:rFonts w:ascii="Arial" w:eastAsia="Arial" w:hAnsi="Arial" w:cs="Arial"/>
        </w:rPr>
        <w:t>or</w:t>
      </w:r>
      <w:r w:rsidRPr="00F72CA4">
        <w:rPr>
          <w:rFonts w:ascii="Arial" w:eastAsia="Arial" w:hAnsi="Arial" w:cs="Arial"/>
          <w:spacing w:val="9"/>
        </w:rPr>
        <w:t xml:space="preserve"> </w:t>
      </w:r>
      <w:r w:rsidRPr="00F72CA4">
        <w:rPr>
          <w:rFonts w:ascii="Arial" w:eastAsia="Arial" w:hAnsi="Arial" w:cs="Arial"/>
        </w:rPr>
        <w:t>Rent</w:t>
      </w:r>
      <w:r w:rsidRPr="00F72CA4">
        <w:rPr>
          <w:rFonts w:ascii="Arial" w:eastAsia="Arial" w:hAnsi="Arial" w:cs="Arial"/>
          <w:spacing w:val="5"/>
        </w:rPr>
        <w:t xml:space="preserve"> </w:t>
      </w:r>
      <w:r w:rsidRPr="00F72CA4">
        <w:rPr>
          <w:rFonts w:ascii="Arial" w:eastAsia="Arial" w:hAnsi="Arial" w:cs="Arial"/>
          <w:spacing w:val="2"/>
        </w:rPr>
        <w:t>a</w:t>
      </w:r>
      <w:r w:rsidRPr="00F72CA4">
        <w:rPr>
          <w:rFonts w:ascii="Arial" w:eastAsia="Arial" w:hAnsi="Arial" w:cs="Arial"/>
        </w:rPr>
        <w:t>nd</w:t>
      </w:r>
      <w:r w:rsidRPr="00F72CA4">
        <w:rPr>
          <w:rFonts w:ascii="Arial" w:eastAsia="Arial" w:hAnsi="Arial" w:cs="Arial"/>
          <w:spacing w:val="6"/>
        </w:rPr>
        <w:t xml:space="preserve"> </w:t>
      </w:r>
      <w:r w:rsidRPr="00F72CA4">
        <w:rPr>
          <w:rFonts w:ascii="Arial" w:eastAsia="Arial" w:hAnsi="Arial" w:cs="Arial"/>
        </w:rPr>
        <w:t>ot</w:t>
      </w:r>
      <w:r w:rsidRPr="00F72CA4">
        <w:rPr>
          <w:rFonts w:ascii="Arial" w:eastAsia="Arial" w:hAnsi="Arial" w:cs="Arial"/>
          <w:spacing w:val="1"/>
        </w:rPr>
        <w:t>h</w:t>
      </w:r>
      <w:r w:rsidRPr="00F72CA4">
        <w:rPr>
          <w:rFonts w:ascii="Arial" w:eastAsia="Arial" w:hAnsi="Arial" w:cs="Arial"/>
        </w:rPr>
        <w:t>er</w:t>
      </w:r>
      <w:r w:rsidRPr="00F72CA4">
        <w:rPr>
          <w:rFonts w:ascii="Arial" w:eastAsia="Arial" w:hAnsi="Arial" w:cs="Arial"/>
          <w:spacing w:val="7"/>
        </w:rPr>
        <w:t xml:space="preserve"> </w:t>
      </w:r>
      <w:r w:rsidRPr="00F72CA4">
        <w:rPr>
          <w:rFonts w:ascii="Arial" w:eastAsia="Arial" w:hAnsi="Arial" w:cs="Arial"/>
          <w:spacing w:val="1"/>
        </w:rPr>
        <w:t>c</w:t>
      </w:r>
      <w:r w:rsidRPr="00F72CA4">
        <w:rPr>
          <w:rFonts w:ascii="Arial" w:eastAsia="Arial" w:hAnsi="Arial" w:cs="Arial"/>
        </w:rPr>
        <w:t>h</w:t>
      </w:r>
      <w:r w:rsidRPr="00F72CA4">
        <w:rPr>
          <w:rFonts w:ascii="Arial" w:eastAsia="Arial" w:hAnsi="Arial" w:cs="Arial"/>
          <w:spacing w:val="-1"/>
        </w:rPr>
        <w:t>a</w:t>
      </w:r>
      <w:r w:rsidRPr="00F72CA4">
        <w:rPr>
          <w:rFonts w:ascii="Arial" w:eastAsia="Arial" w:hAnsi="Arial" w:cs="Arial"/>
          <w:spacing w:val="1"/>
        </w:rPr>
        <w:t>r</w:t>
      </w:r>
      <w:r w:rsidRPr="00F72CA4">
        <w:rPr>
          <w:rFonts w:ascii="Arial" w:eastAsia="Arial" w:hAnsi="Arial" w:cs="Arial"/>
        </w:rPr>
        <w:t>g</w:t>
      </w:r>
      <w:r w:rsidRPr="00F72CA4">
        <w:rPr>
          <w:rFonts w:ascii="Arial" w:eastAsia="Arial" w:hAnsi="Arial" w:cs="Arial"/>
          <w:spacing w:val="-1"/>
        </w:rPr>
        <w:t>e</w:t>
      </w:r>
      <w:r w:rsidRPr="00F72CA4">
        <w:rPr>
          <w:rFonts w:ascii="Arial" w:eastAsia="Arial" w:hAnsi="Arial" w:cs="Arial"/>
        </w:rPr>
        <w:t>s u</w:t>
      </w:r>
      <w:r w:rsidRPr="00F72CA4">
        <w:rPr>
          <w:rFonts w:ascii="Arial" w:eastAsia="Arial" w:hAnsi="Arial" w:cs="Arial"/>
          <w:spacing w:val="-1"/>
        </w:rPr>
        <w:t>n</w:t>
      </w:r>
      <w:r w:rsidRPr="00F72CA4">
        <w:rPr>
          <w:rFonts w:ascii="Arial" w:eastAsia="Arial" w:hAnsi="Arial" w:cs="Arial"/>
        </w:rPr>
        <w:t>d</w:t>
      </w:r>
      <w:r w:rsidRPr="00F72CA4">
        <w:rPr>
          <w:rFonts w:ascii="Arial" w:eastAsia="Arial" w:hAnsi="Arial" w:cs="Arial"/>
          <w:spacing w:val="-1"/>
        </w:rPr>
        <w:t>e</w:t>
      </w:r>
      <w:r w:rsidRPr="00F72CA4">
        <w:rPr>
          <w:rFonts w:ascii="Arial" w:eastAsia="Arial" w:hAnsi="Arial" w:cs="Arial"/>
        </w:rPr>
        <w:t>r</w:t>
      </w:r>
      <w:r w:rsidRPr="00F72CA4">
        <w:rPr>
          <w:rFonts w:ascii="Arial" w:eastAsia="Arial" w:hAnsi="Arial" w:cs="Arial"/>
          <w:spacing w:val="10"/>
        </w:rPr>
        <w:t xml:space="preserve"> </w:t>
      </w:r>
      <w:r w:rsidRPr="00F72CA4">
        <w:rPr>
          <w:rFonts w:ascii="Arial" w:eastAsia="Arial" w:hAnsi="Arial" w:cs="Arial"/>
          <w:spacing w:val="2"/>
        </w:rPr>
        <w:t>t</w:t>
      </w:r>
      <w:r w:rsidRPr="00F72CA4">
        <w:rPr>
          <w:rFonts w:ascii="Arial" w:eastAsia="Arial" w:hAnsi="Arial" w:cs="Arial"/>
        </w:rPr>
        <w:t>h</w:t>
      </w:r>
      <w:r w:rsidRPr="00F72CA4">
        <w:rPr>
          <w:rFonts w:ascii="Arial" w:eastAsia="Arial" w:hAnsi="Arial" w:cs="Arial"/>
          <w:spacing w:val="-1"/>
        </w:rPr>
        <w:t>i</w:t>
      </w:r>
      <w:r w:rsidRPr="00F72CA4">
        <w:rPr>
          <w:rFonts w:ascii="Arial" w:eastAsia="Arial" w:hAnsi="Arial" w:cs="Arial"/>
        </w:rPr>
        <w:t>s</w:t>
      </w:r>
      <w:r w:rsidRPr="00F72CA4">
        <w:rPr>
          <w:rFonts w:ascii="Arial" w:eastAsia="Arial" w:hAnsi="Arial" w:cs="Arial"/>
          <w:spacing w:val="12"/>
        </w:rPr>
        <w:t xml:space="preserve"> </w:t>
      </w:r>
      <w:r w:rsidRPr="00F72CA4">
        <w:rPr>
          <w:rFonts w:ascii="Arial" w:eastAsia="Arial" w:hAnsi="Arial" w:cs="Arial"/>
        </w:rPr>
        <w:t>L</w:t>
      </w:r>
      <w:r w:rsidRPr="00F72CA4">
        <w:rPr>
          <w:rFonts w:ascii="Arial" w:eastAsia="Arial" w:hAnsi="Arial" w:cs="Arial"/>
          <w:spacing w:val="1"/>
        </w:rPr>
        <w:t>e</w:t>
      </w:r>
      <w:r w:rsidRPr="00F72CA4">
        <w:rPr>
          <w:rFonts w:ascii="Arial" w:eastAsia="Arial" w:hAnsi="Arial" w:cs="Arial"/>
        </w:rPr>
        <w:t>a</w:t>
      </w:r>
      <w:r w:rsidRPr="00F72CA4">
        <w:rPr>
          <w:rFonts w:ascii="Arial" w:eastAsia="Arial" w:hAnsi="Arial" w:cs="Arial"/>
          <w:spacing w:val="1"/>
        </w:rPr>
        <w:t>s</w:t>
      </w:r>
      <w:r w:rsidRPr="00F72CA4">
        <w:rPr>
          <w:rFonts w:ascii="Arial" w:eastAsia="Arial" w:hAnsi="Arial" w:cs="Arial"/>
        </w:rPr>
        <w:t>e</w:t>
      </w:r>
      <w:r w:rsidRPr="00F72CA4">
        <w:rPr>
          <w:rFonts w:ascii="Arial" w:eastAsia="Arial" w:hAnsi="Arial" w:cs="Arial"/>
          <w:spacing w:val="9"/>
        </w:rPr>
        <w:t xml:space="preserve"> </w:t>
      </w:r>
      <w:r w:rsidRPr="00F72CA4">
        <w:rPr>
          <w:rFonts w:ascii="Arial" w:eastAsia="Arial" w:hAnsi="Arial" w:cs="Arial"/>
          <w:spacing w:val="2"/>
        </w:rPr>
        <w:t>f</w:t>
      </w:r>
      <w:r w:rsidRPr="00F72CA4">
        <w:rPr>
          <w:rFonts w:ascii="Arial" w:eastAsia="Arial" w:hAnsi="Arial" w:cs="Arial"/>
        </w:rPr>
        <w:t>or</w:t>
      </w:r>
      <w:r w:rsidRPr="00F72CA4">
        <w:rPr>
          <w:rFonts w:ascii="Arial" w:eastAsia="Arial" w:hAnsi="Arial" w:cs="Arial"/>
          <w:spacing w:val="13"/>
        </w:rPr>
        <w:t xml:space="preserve"> </w:t>
      </w:r>
      <w:r w:rsidRPr="00F72CA4">
        <w:rPr>
          <w:rFonts w:ascii="Arial" w:eastAsia="Arial" w:hAnsi="Arial" w:cs="Arial"/>
        </w:rPr>
        <w:t>a</w:t>
      </w:r>
      <w:r w:rsidRPr="00F72CA4">
        <w:rPr>
          <w:rFonts w:ascii="Arial" w:eastAsia="Arial" w:hAnsi="Arial" w:cs="Arial"/>
          <w:spacing w:val="13"/>
        </w:rPr>
        <w:t xml:space="preserve"> </w:t>
      </w:r>
      <w:r w:rsidRPr="00F72CA4">
        <w:rPr>
          <w:rFonts w:ascii="Arial" w:eastAsia="Arial" w:hAnsi="Arial" w:cs="Arial"/>
        </w:rPr>
        <w:t>p</w:t>
      </w:r>
      <w:r w:rsidRPr="00F72CA4">
        <w:rPr>
          <w:rFonts w:ascii="Arial" w:eastAsia="Arial" w:hAnsi="Arial" w:cs="Arial"/>
          <w:spacing w:val="-1"/>
        </w:rPr>
        <w:t>e</w:t>
      </w:r>
      <w:r w:rsidRPr="00F72CA4">
        <w:rPr>
          <w:rFonts w:ascii="Arial" w:eastAsia="Arial" w:hAnsi="Arial" w:cs="Arial"/>
          <w:spacing w:val="1"/>
        </w:rPr>
        <w:t>ri</w:t>
      </w:r>
      <w:r w:rsidRPr="00F72CA4">
        <w:rPr>
          <w:rFonts w:ascii="Arial" w:eastAsia="Arial" w:hAnsi="Arial" w:cs="Arial"/>
        </w:rPr>
        <w:t>od</w:t>
      </w:r>
      <w:r>
        <w:rPr>
          <w:rFonts w:ascii="Arial" w:eastAsia="Arial" w:hAnsi="Arial" w:cs="Arial"/>
          <w:spacing w:val="7"/>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th</w:t>
      </w:r>
      <w:r>
        <w:rPr>
          <w:rFonts w:ascii="Arial" w:eastAsia="Arial" w:hAnsi="Arial" w:cs="Arial"/>
          <w:spacing w:val="3"/>
        </w:rPr>
        <w:t>i</w:t>
      </w:r>
      <w:r>
        <w:rPr>
          <w:rFonts w:ascii="Arial" w:eastAsia="Arial" w:hAnsi="Arial" w:cs="Arial"/>
          <w:spacing w:val="1"/>
        </w:rPr>
        <w:t>r</w:t>
      </w:r>
      <w:r>
        <w:rPr>
          <w:rFonts w:ascii="Arial" w:eastAsia="Arial" w:hAnsi="Arial" w:cs="Arial"/>
          <w:spacing w:val="4"/>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11"/>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4"/>
        </w:rPr>
        <w:t>y</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f</w:t>
      </w:r>
      <w:r>
        <w:rPr>
          <w:rFonts w:ascii="Arial" w:eastAsia="Arial" w:hAnsi="Arial" w:cs="Arial"/>
        </w:rPr>
        <w:t>ter</w:t>
      </w:r>
      <w:r>
        <w:rPr>
          <w:rFonts w:ascii="Arial" w:eastAsia="Arial" w:hAnsi="Arial" w:cs="Arial"/>
          <w:spacing w:val="10"/>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a</w:t>
      </w:r>
      <w:r>
        <w:rPr>
          <w:rFonts w:ascii="Arial" w:eastAsia="Arial" w:hAnsi="Arial" w:cs="Arial"/>
        </w:rPr>
        <w:t>te</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2"/>
        </w:rPr>
        <w:t>e</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10"/>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e. </w:t>
      </w:r>
      <w:r>
        <w:rPr>
          <w:rFonts w:ascii="Arial" w:eastAsia="Arial" w:hAnsi="Arial" w:cs="Arial"/>
          <w:spacing w:val="35"/>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rPr>
        <w:t>R</w:t>
      </w:r>
      <w:r>
        <w:rPr>
          <w:rFonts w:ascii="Arial" w:eastAsia="Arial" w:hAnsi="Arial" w:cs="Arial"/>
          <w:spacing w:val="2"/>
        </w:rPr>
        <w:t>e</w:t>
      </w:r>
      <w:r>
        <w:rPr>
          <w:rFonts w:ascii="Arial" w:eastAsia="Arial" w:hAnsi="Arial" w:cs="Arial"/>
        </w:rPr>
        <w:t>nt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arges</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wed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al</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sidR="00E0055B">
        <w:rPr>
          <w:rFonts w:ascii="Arial" w:eastAsia="Arial" w:hAnsi="Arial" w:cs="Arial"/>
          <w:spacing w:val="1"/>
        </w:rPr>
        <w:t>(</w:t>
      </w:r>
      <w:proofErr w:type="gramStart"/>
      <w:r w:rsidR="00E0055B">
        <w:rPr>
          <w:rFonts w:ascii="Arial" w:eastAsia="Arial" w:hAnsi="Arial" w:cs="Arial"/>
        </w:rPr>
        <w:t xml:space="preserve">b)  </w:t>
      </w:r>
      <w:r w:rsidR="00E0055B">
        <w:rPr>
          <w:rFonts w:ascii="Arial" w:eastAsia="Arial" w:hAnsi="Arial" w:cs="Arial"/>
          <w:spacing w:val="-1"/>
        </w:rPr>
        <w:t>A</w:t>
      </w:r>
      <w:r w:rsidR="00E0055B">
        <w:rPr>
          <w:rFonts w:ascii="Arial" w:eastAsia="Arial" w:hAnsi="Arial" w:cs="Arial"/>
          <w:spacing w:val="4"/>
        </w:rPr>
        <w:t>n</w:t>
      </w:r>
      <w:r w:rsidR="00E0055B">
        <w:rPr>
          <w:rFonts w:ascii="Arial" w:eastAsia="Arial" w:hAnsi="Arial" w:cs="Arial"/>
        </w:rPr>
        <w:t>y</w:t>
      </w:r>
      <w:proofErr w:type="gramEnd"/>
      <w:r w:rsidR="00E0055B">
        <w:rPr>
          <w:rFonts w:ascii="Arial" w:eastAsia="Arial" w:hAnsi="Arial" w:cs="Arial"/>
          <w:spacing w:val="23"/>
        </w:rPr>
        <w:t xml:space="preserve"> </w:t>
      </w:r>
      <w:r w:rsidR="00E0055B">
        <w:rPr>
          <w:rFonts w:ascii="Arial" w:eastAsia="Arial" w:hAnsi="Arial" w:cs="Arial"/>
        </w:rPr>
        <w:t>p</w:t>
      </w:r>
      <w:r w:rsidR="00E0055B">
        <w:rPr>
          <w:rFonts w:ascii="Arial" w:eastAsia="Arial" w:hAnsi="Arial" w:cs="Arial"/>
          <w:spacing w:val="-1"/>
        </w:rPr>
        <w:t>e</w:t>
      </w:r>
      <w:r w:rsidR="00E0055B">
        <w:rPr>
          <w:rFonts w:ascii="Arial" w:eastAsia="Arial" w:hAnsi="Arial" w:cs="Arial"/>
          <w:spacing w:val="1"/>
        </w:rPr>
        <w:t>rs</w:t>
      </w:r>
      <w:r w:rsidR="00E0055B">
        <w:rPr>
          <w:rFonts w:ascii="Arial" w:eastAsia="Arial" w:hAnsi="Arial" w:cs="Arial"/>
          <w:spacing w:val="2"/>
        </w:rPr>
        <w:t>o</w:t>
      </w:r>
      <w:r w:rsidR="00E0055B">
        <w:rPr>
          <w:rFonts w:ascii="Arial" w:eastAsia="Arial" w:hAnsi="Arial" w:cs="Arial"/>
        </w:rPr>
        <w:t>n</w:t>
      </w:r>
      <w:r w:rsidR="00E0055B">
        <w:rPr>
          <w:rFonts w:ascii="Arial" w:eastAsia="Arial" w:hAnsi="Arial" w:cs="Arial"/>
          <w:spacing w:val="-1"/>
        </w:rPr>
        <w:t>a</w:t>
      </w:r>
      <w:r w:rsidR="00E0055B">
        <w:rPr>
          <w:rFonts w:ascii="Arial" w:eastAsia="Arial" w:hAnsi="Arial" w:cs="Arial"/>
        </w:rPr>
        <w:t>l</w:t>
      </w:r>
      <w:r w:rsidR="00E0055B">
        <w:rPr>
          <w:rFonts w:ascii="Arial" w:eastAsia="Arial" w:hAnsi="Arial" w:cs="Arial"/>
          <w:spacing w:val="24"/>
        </w:rPr>
        <w:t xml:space="preserve"> </w:t>
      </w:r>
      <w:r w:rsidR="00E0055B">
        <w:rPr>
          <w:rFonts w:ascii="Arial" w:eastAsia="Arial" w:hAnsi="Arial" w:cs="Arial"/>
        </w:rPr>
        <w:t>pro</w:t>
      </w:r>
      <w:r w:rsidR="00E0055B">
        <w:rPr>
          <w:rFonts w:ascii="Arial" w:eastAsia="Arial" w:hAnsi="Arial" w:cs="Arial"/>
          <w:spacing w:val="2"/>
        </w:rPr>
        <w:t>p</w:t>
      </w:r>
      <w:r w:rsidR="00E0055B">
        <w:rPr>
          <w:rFonts w:ascii="Arial" w:eastAsia="Arial" w:hAnsi="Arial" w:cs="Arial"/>
        </w:rPr>
        <w:t>er</w:t>
      </w:r>
      <w:r w:rsidR="00E0055B">
        <w:rPr>
          <w:rFonts w:ascii="Arial" w:eastAsia="Arial" w:hAnsi="Arial" w:cs="Arial"/>
          <w:spacing w:val="3"/>
        </w:rPr>
        <w:t>t</w:t>
      </w:r>
      <w:r w:rsidR="00E0055B">
        <w:rPr>
          <w:rFonts w:ascii="Arial" w:eastAsia="Arial" w:hAnsi="Arial" w:cs="Arial"/>
        </w:rPr>
        <w:t>y</w:t>
      </w:r>
      <w:r w:rsidR="00E0055B">
        <w:rPr>
          <w:rFonts w:ascii="Arial" w:eastAsia="Arial" w:hAnsi="Arial" w:cs="Arial"/>
          <w:spacing w:val="23"/>
        </w:rPr>
        <w:t xml:space="preserve"> </w:t>
      </w:r>
      <w:r w:rsidR="00E0055B">
        <w:rPr>
          <w:rFonts w:ascii="Arial" w:eastAsia="Arial" w:hAnsi="Arial" w:cs="Arial"/>
          <w:spacing w:val="-1"/>
        </w:rPr>
        <w:t>l</w:t>
      </w:r>
      <w:r w:rsidR="00E0055B">
        <w:rPr>
          <w:rFonts w:ascii="Arial" w:eastAsia="Arial" w:hAnsi="Arial" w:cs="Arial"/>
        </w:rPr>
        <w:t>e</w:t>
      </w:r>
      <w:r w:rsidR="00E0055B">
        <w:rPr>
          <w:rFonts w:ascii="Arial" w:eastAsia="Arial" w:hAnsi="Arial" w:cs="Arial"/>
          <w:spacing w:val="2"/>
        </w:rPr>
        <w:t>f</w:t>
      </w:r>
      <w:r w:rsidR="00E0055B">
        <w:rPr>
          <w:rFonts w:ascii="Arial" w:eastAsia="Arial" w:hAnsi="Arial" w:cs="Arial"/>
        </w:rPr>
        <w:t>t</w:t>
      </w:r>
      <w:r w:rsidR="00E0055B">
        <w:rPr>
          <w:rFonts w:ascii="Arial" w:eastAsia="Arial" w:hAnsi="Arial" w:cs="Arial"/>
          <w:spacing w:val="30"/>
        </w:rPr>
        <w:t xml:space="preserve"> </w:t>
      </w:r>
      <w:r w:rsidR="00E0055B">
        <w:rPr>
          <w:rFonts w:ascii="Arial" w:eastAsia="Arial" w:hAnsi="Arial" w:cs="Arial"/>
        </w:rPr>
        <w:t>b</w:t>
      </w:r>
      <w:r w:rsidR="00E0055B">
        <w:rPr>
          <w:rFonts w:ascii="Arial" w:eastAsia="Arial" w:hAnsi="Arial" w:cs="Arial"/>
          <w:spacing w:val="-1"/>
        </w:rPr>
        <w:t>e</w:t>
      </w:r>
      <w:r w:rsidR="00E0055B">
        <w:rPr>
          <w:rFonts w:ascii="Arial" w:eastAsia="Arial" w:hAnsi="Arial" w:cs="Arial"/>
          <w:spacing w:val="2"/>
        </w:rPr>
        <w:t>h</w:t>
      </w:r>
      <w:r w:rsidR="00E0055B">
        <w:rPr>
          <w:rFonts w:ascii="Arial" w:eastAsia="Arial" w:hAnsi="Arial" w:cs="Arial"/>
          <w:spacing w:val="-1"/>
        </w:rPr>
        <w:t>i</w:t>
      </w:r>
      <w:r w:rsidR="00E0055B">
        <w:rPr>
          <w:rFonts w:ascii="Arial" w:eastAsia="Arial" w:hAnsi="Arial" w:cs="Arial"/>
        </w:rPr>
        <w:t>nd</w:t>
      </w:r>
      <w:r w:rsidR="00E0055B">
        <w:rPr>
          <w:rFonts w:ascii="Arial" w:eastAsia="Arial" w:hAnsi="Arial" w:cs="Arial"/>
          <w:spacing w:val="26"/>
        </w:rPr>
        <w:t xml:space="preserve"> </w:t>
      </w:r>
      <w:r w:rsidR="00E0055B">
        <w:rPr>
          <w:rFonts w:ascii="Arial" w:eastAsia="Arial" w:hAnsi="Arial" w:cs="Arial"/>
          <w:spacing w:val="4"/>
        </w:rPr>
        <w:t>b</w:t>
      </w:r>
      <w:r w:rsidR="00E0055B">
        <w:rPr>
          <w:rFonts w:ascii="Arial" w:eastAsia="Arial" w:hAnsi="Arial" w:cs="Arial"/>
        </w:rPr>
        <w:t>y</w:t>
      </w:r>
      <w:r w:rsidR="00E0055B">
        <w:rPr>
          <w:rFonts w:ascii="Arial" w:eastAsia="Arial" w:hAnsi="Arial" w:cs="Arial"/>
          <w:spacing w:val="28"/>
        </w:rPr>
        <w:t xml:space="preserve"> </w:t>
      </w:r>
      <w:r w:rsidR="00E0055B">
        <w:rPr>
          <w:rFonts w:ascii="Arial" w:eastAsia="Arial" w:hAnsi="Arial" w:cs="Arial"/>
          <w:spacing w:val="-1"/>
        </w:rPr>
        <w:t>Y</w:t>
      </w:r>
      <w:r w:rsidR="00E0055B">
        <w:rPr>
          <w:rFonts w:ascii="Arial" w:eastAsia="Arial" w:hAnsi="Arial" w:cs="Arial"/>
        </w:rPr>
        <w:t>ou</w:t>
      </w:r>
      <w:r w:rsidR="00E0055B">
        <w:rPr>
          <w:rFonts w:ascii="Arial" w:eastAsia="Arial" w:hAnsi="Arial" w:cs="Arial"/>
          <w:spacing w:val="28"/>
        </w:rPr>
        <w:t xml:space="preserve"> </w:t>
      </w:r>
      <w:r w:rsidR="00E0055B">
        <w:rPr>
          <w:rFonts w:ascii="Arial" w:eastAsia="Arial" w:hAnsi="Arial" w:cs="Arial"/>
        </w:rPr>
        <w:t>a</w:t>
      </w:r>
      <w:r w:rsidR="00E0055B">
        <w:rPr>
          <w:rFonts w:ascii="Arial" w:eastAsia="Arial" w:hAnsi="Arial" w:cs="Arial"/>
          <w:spacing w:val="2"/>
        </w:rPr>
        <w:t>f</w:t>
      </w:r>
      <w:r w:rsidR="00E0055B">
        <w:rPr>
          <w:rFonts w:ascii="Arial" w:eastAsia="Arial" w:hAnsi="Arial" w:cs="Arial"/>
        </w:rPr>
        <w:t>ter</w:t>
      </w:r>
      <w:r w:rsidR="00E0055B">
        <w:rPr>
          <w:rFonts w:ascii="Arial" w:eastAsia="Arial" w:hAnsi="Arial" w:cs="Arial"/>
          <w:spacing w:val="30"/>
        </w:rPr>
        <w:t xml:space="preserve"> </w:t>
      </w:r>
      <w:r w:rsidR="00E0055B">
        <w:rPr>
          <w:rFonts w:ascii="Arial" w:eastAsia="Arial" w:hAnsi="Arial" w:cs="Arial"/>
          <w:spacing w:val="-3"/>
        </w:rPr>
        <w:t>Y</w:t>
      </w:r>
      <w:r w:rsidR="00E0055B">
        <w:rPr>
          <w:rFonts w:ascii="Arial" w:eastAsia="Arial" w:hAnsi="Arial" w:cs="Arial"/>
          <w:spacing w:val="2"/>
        </w:rPr>
        <w:t>o</w:t>
      </w:r>
      <w:r w:rsidR="00E0055B">
        <w:rPr>
          <w:rFonts w:ascii="Arial" w:eastAsia="Arial" w:hAnsi="Arial" w:cs="Arial"/>
        </w:rPr>
        <w:t>u</w:t>
      </w:r>
      <w:r w:rsidR="00E0055B">
        <w:rPr>
          <w:rFonts w:ascii="Arial" w:eastAsia="Arial" w:hAnsi="Arial" w:cs="Arial"/>
          <w:spacing w:val="29"/>
        </w:rPr>
        <w:t xml:space="preserve"> </w:t>
      </w:r>
      <w:r w:rsidR="00E0055B">
        <w:rPr>
          <w:rFonts w:ascii="Arial" w:eastAsia="Arial" w:hAnsi="Arial" w:cs="Arial"/>
          <w:spacing w:val="-1"/>
        </w:rPr>
        <w:t>v</w:t>
      </w:r>
      <w:r w:rsidR="00E0055B">
        <w:rPr>
          <w:rFonts w:ascii="Arial" w:eastAsia="Arial" w:hAnsi="Arial" w:cs="Arial"/>
        </w:rPr>
        <w:t>a</w:t>
      </w:r>
      <w:r w:rsidR="00E0055B">
        <w:rPr>
          <w:rFonts w:ascii="Arial" w:eastAsia="Arial" w:hAnsi="Arial" w:cs="Arial"/>
          <w:spacing w:val="1"/>
        </w:rPr>
        <w:t>c</w:t>
      </w:r>
      <w:r w:rsidR="00E0055B">
        <w:rPr>
          <w:rFonts w:ascii="Arial" w:eastAsia="Arial" w:hAnsi="Arial" w:cs="Arial"/>
        </w:rPr>
        <w:t>a</w:t>
      </w:r>
      <w:r w:rsidR="00E0055B">
        <w:rPr>
          <w:rFonts w:ascii="Arial" w:eastAsia="Arial" w:hAnsi="Arial" w:cs="Arial"/>
          <w:spacing w:val="2"/>
        </w:rPr>
        <w:t>t</w:t>
      </w:r>
      <w:r w:rsidR="00E0055B">
        <w:rPr>
          <w:rFonts w:ascii="Arial" w:eastAsia="Arial" w:hAnsi="Arial" w:cs="Arial"/>
        </w:rPr>
        <w:t>e</w:t>
      </w:r>
      <w:r w:rsidR="00E0055B">
        <w:rPr>
          <w:rFonts w:ascii="Arial" w:eastAsia="Arial" w:hAnsi="Arial" w:cs="Arial"/>
          <w:spacing w:val="24"/>
        </w:rPr>
        <w:t xml:space="preserve"> </w:t>
      </w:r>
      <w:r w:rsidR="00E0055B">
        <w:rPr>
          <w:rFonts w:ascii="Arial" w:eastAsia="Arial" w:hAnsi="Arial" w:cs="Arial"/>
        </w:rPr>
        <w:t>t</w:t>
      </w:r>
      <w:r w:rsidR="00E0055B">
        <w:rPr>
          <w:rFonts w:ascii="Arial" w:eastAsia="Arial" w:hAnsi="Arial" w:cs="Arial"/>
          <w:spacing w:val="2"/>
        </w:rPr>
        <w:t>h</w:t>
      </w:r>
      <w:r w:rsidR="00E0055B">
        <w:rPr>
          <w:rFonts w:ascii="Arial" w:eastAsia="Arial" w:hAnsi="Arial" w:cs="Arial"/>
        </w:rPr>
        <w:t>e</w:t>
      </w:r>
      <w:r w:rsidR="00E0055B">
        <w:rPr>
          <w:rFonts w:ascii="Arial" w:eastAsia="Arial" w:hAnsi="Arial" w:cs="Arial"/>
          <w:spacing w:val="27"/>
        </w:rPr>
        <w:t xml:space="preserve"> </w:t>
      </w:r>
      <w:r w:rsidR="00E0055B">
        <w:rPr>
          <w:rFonts w:ascii="Arial" w:eastAsia="Arial" w:hAnsi="Arial" w:cs="Arial"/>
          <w:spacing w:val="2"/>
        </w:rPr>
        <w:t>H</w:t>
      </w:r>
      <w:r w:rsidR="00E0055B">
        <w:rPr>
          <w:rFonts w:ascii="Arial" w:eastAsia="Arial" w:hAnsi="Arial" w:cs="Arial"/>
        </w:rPr>
        <w:t>o</w:t>
      </w:r>
      <w:r w:rsidR="00E0055B">
        <w:rPr>
          <w:rFonts w:ascii="Arial" w:eastAsia="Arial" w:hAnsi="Arial" w:cs="Arial"/>
          <w:spacing w:val="4"/>
        </w:rPr>
        <w:t>m</w:t>
      </w:r>
      <w:r w:rsidR="00E0055B">
        <w:rPr>
          <w:rFonts w:ascii="Arial" w:eastAsia="Arial" w:hAnsi="Arial" w:cs="Arial"/>
        </w:rPr>
        <w:t>e</w:t>
      </w:r>
      <w:r w:rsidR="00E0055B">
        <w:rPr>
          <w:rFonts w:ascii="Arial" w:eastAsia="Arial" w:hAnsi="Arial" w:cs="Arial"/>
          <w:spacing w:val="1"/>
        </w:rPr>
        <w:t>s</w:t>
      </w:r>
      <w:r w:rsidR="00E0055B">
        <w:rPr>
          <w:rFonts w:ascii="Arial" w:eastAsia="Arial" w:hAnsi="Arial" w:cs="Arial"/>
          <w:spacing w:val="-1"/>
        </w:rPr>
        <w:t>i</w:t>
      </w:r>
      <w:r w:rsidR="00E0055B">
        <w:rPr>
          <w:rFonts w:ascii="Arial" w:eastAsia="Arial" w:hAnsi="Arial" w:cs="Arial"/>
        </w:rPr>
        <w:t>te</w:t>
      </w:r>
      <w:r w:rsidR="00E0055B">
        <w:rPr>
          <w:rFonts w:ascii="Arial" w:eastAsia="Arial" w:hAnsi="Arial" w:cs="Arial"/>
          <w:spacing w:val="30"/>
        </w:rPr>
        <w:t xml:space="preserve"> </w:t>
      </w:r>
      <w:r w:rsidR="00E0055B">
        <w:rPr>
          <w:rFonts w:ascii="Arial" w:eastAsia="Arial" w:hAnsi="Arial" w:cs="Arial"/>
          <w:spacing w:val="1"/>
        </w:rPr>
        <w:t>s</w:t>
      </w:r>
      <w:r w:rsidR="00E0055B">
        <w:rPr>
          <w:rFonts w:ascii="Arial" w:eastAsia="Arial" w:hAnsi="Arial" w:cs="Arial"/>
        </w:rPr>
        <w:t>h</w:t>
      </w:r>
      <w:r w:rsidR="00E0055B">
        <w:rPr>
          <w:rFonts w:ascii="Arial" w:eastAsia="Arial" w:hAnsi="Arial" w:cs="Arial"/>
          <w:spacing w:val="-1"/>
        </w:rPr>
        <w:t>a</w:t>
      </w:r>
      <w:r w:rsidR="00E0055B">
        <w:rPr>
          <w:rFonts w:ascii="Arial" w:eastAsia="Arial" w:hAnsi="Arial" w:cs="Arial"/>
          <w:spacing w:val="1"/>
        </w:rPr>
        <w:t>l</w:t>
      </w:r>
      <w:r w:rsidR="00E0055B">
        <w:rPr>
          <w:rFonts w:ascii="Arial" w:eastAsia="Arial" w:hAnsi="Arial" w:cs="Arial"/>
        </w:rPr>
        <w:t>l</w:t>
      </w:r>
      <w:r w:rsidR="00E0055B">
        <w:rPr>
          <w:rFonts w:ascii="Arial" w:eastAsia="Arial" w:hAnsi="Arial" w:cs="Arial"/>
          <w:spacing w:val="26"/>
        </w:rPr>
        <w:t xml:space="preserve"> </w:t>
      </w:r>
      <w:r w:rsidR="00E0055B">
        <w:rPr>
          <w:rFonts w:ascii="Arial" w:eastAsia="Arial" w:hAnsi="Arial" w:cs="Arial"/>
        </w:rPr>
        <w:t>be</w:t>
      </w:r>
      <w:r w:rsidR="00E0055B">
        <w:rPr>
          <w:rFonts w:ascii="Arial" w:eastAsia="Arial" w:hAnsi="Arial" w:cs="Arial"/>
          <w:spacing w:val="30"/>
        </w:rPr>
        <w:t xml:space="preserve"> </w:t>
      </w:r>
      <w:r w:rsidR="00E0055B">
        <w:rPr>
          <w:rFonts w:ascii="Arial" w:eastAsia="Arial" w:hAnsi="Arial" w:cs="Arial"/>
        </w:rPr>
        <w:t>d</w:t>
      </w:r>
      <w:r w:rsidR="00E0055B">
        <w:rPr>
          <w:rFonts w:ascii="Arial" w:eastAsia="Arial" w:hAnsi="Arial" w:cs="Arial"/>
          <w:spacing w:val="1"/>
        </w:rPr>
        <w:t>e</w:t>
      </w:r>
      <w:r w:rsidR="00E0055B">
        <w:rPr>
          <w:rFonts w:ascii="Arial" w:eastAsia="Arial" w:hAnsi="Arial" w:cs="Arial"/>
        </w:rPr>
        <w:t>e</w:t>
      </w:r>
      <w:r w:rsidR="00E0055B">
        <w:rPr>
          <w:rFonts w:ascii="Arial" w:eastAsia="Arial" w:hAnsi="Arial" w:cs="Arial"/>
          <w:spacing w:val="4"/>
        </w:rPr>
        <w:t>m</w:t>
      </w:r>
      <w:r w:rsidR="00E0055B">
        <w:rPr>
          <w:rFonts w:ascii="Arial" w:eastAsia="Arial" w:hAnsi="Arial" w:cs="Arial"/>
        </w:rPr>
        <w:t>ed</w:t>
      </w:r>
      <w:r w:rsidR="00E0055B">
        <w:rPr>
          <w:rFonts w:ascii="Arial" w:eastAsia="Arial" w:hAnsi="Arial" w:cs="Arial"/>
          <w:spacing w:val="23"/>
        </w:rPr>
        <w:t xml:space="preserve"> </w:t>
      </w:r>
      <w:r w:rsidR="00E0055B">
        <w:rPr>
          <w:rFonts w:ascii="Arial" w:eastAsia="Arial" w:hAnsi="Arial" w:cs="Arial"/>
        </w:rPr>
        <w:t>a</w:t>
      </w:r>
      <w:r w:rsidR="00E0055B">
        <w:rPr>
          <w:rFonts w:ascii="Arial" w:eastAsia="Arial" w:hAnsi="Arial" w:cs="Arial"/>
          <w:spacing w:val="-1"/>
        </w:rPr>
        <w:t>b</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d</w:t>
      </w:r>
      <w:r w:rsidR="00E0055B">
        <w:rPr>
          <w:rFonts w:ascii="Arial" w:eastAsia="Arial" w:hAnsi="Arial" w:cs="Arial"/>
          <w:spacing w:val="-1"/>
        </w:rPr>
        <w:t>o</w:t>
      </w:r>
      <w:r w:rsidR="00E0055B">
        <w:rPr>
          <w:rFonts w:ascii="Arial" w:eastAsia="Arial" w:hAnsi="Arial" w:cs="Arial"/>
          <w:spacing w:val="2"/>
        </w:rPr>
        <w:t>n</w:t>
      </w:r>
      <w:r w:rsidR="00E0055B">
        <w:rPr>
          <w:rFonts w:ascii="Arial" w:eastAsia="Arial" w:hAnsi="Arial" w:cs="Arial"/>
        </w:rPr>
        <w:t>ed</w:t>
      </w:r>
      <w:r w:rsidR="00E0055B">
        <w:rPr>
          <w:rFonts w:ascii="Arial" w:eastAsia="Arial" w:hAnsi="Arial" w:cs="Arial"/>
          <w:spacing w:val="22"/>
        </w:rPr>
        <w:t xml:space="preserve"> </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d</w:t>
      </w:r>
      <w:r w:rsidR="00E0055B">
        <w:rPr>
          <w:rFonts w:ascii="Arial" w:eastAsia="Arial" w:hAnsi="Arial" w:cs="Arial"/>
          <w:spacing w:val="27"/>
        </w:rPr>
        <w:t xml:space="preserve"> </w:t>
      </w:r>
      <w:r w:rsidR="00E0055B">
        <w:rPr>
          <w:rFonts w:ascii="Arial" w:eastAsia="Arial" w:hAnsi="Arial" w:cs="Arial"/>
          <w:spacing w:val="1"/>
        </w:rPr>
        <w:t>s</w:t>
      </w:r>
      <w:r w:rsidR="00E0055B">
        <w:rPr>
          <w:rFonts w:ascii="Arial" w:eastAsia="Arial" w:hAnsi="Arial" w:cs="Arial"/>
          <w:spacing w:val="2"/>
        </w:rPr>
        <w:t>h</w:t>
      </w:r>
      <w:r w:rsidR="00E0055B">
        <w:rPr>
          <w:rFonts w:ascii="Arial" w:eastAsia="Arial" w:hAnsi="Arial" w:cs="Arial"/>
        </w:rPr>
        <w:t>a</w:t>
      </w:r>
      <w:r w:rsidR="00E0055B">
        <w:rPr>
          <w:rFonts w:ascii="Arial" w:eastAsia="Arial" w:hAnsi="Arial" w:cs="Arial"/>
          <w:spacing w:val="1"/>
        </w:rPr>
        <w:t>l</w:t>
      </w:r>
      <w:r w:rsidR="00E0055B">
        <w:rPr>
          <w:rFonts w:ascii="Arial" w:eastAsia="Arial" w:hAnsi="Arial" w:cs="Arial"/>
        </w:rPr>
        <w:t>l b</w:t>
      </w:r>
      <w:r w:rsidR="00E0055B">
        <w:rPr>
          <w:rFonts w:ascii="Arial" w:eastAsia="Arial" w:hAnsi="Arial" w:cs="Arial"/>
          <w:spacing w:val="-1"/>
        </w:rPr>
        <w:t>e</w:t>
      </w:r>
      <w:r w:rsidR="00E0055B">
        <w:rPr>
          <w:rFonts w:ascii="Arial" w:eastAsia="Arial" w:hAnsi="Arial" w:cs="Arial"/>
          <w:spacing w:val="1"/>
        </w:rPr>
        <w:t>c</w:t>
      </w:r>
      <w:r w:rsidR="00E0055B">
        <w:rPr>
          <w:rFonts w:ascii="Arial" w:eastAsia="Arial" w:hAnsi="Arial" w:cs="Arial"/>
        </w:rPr>
        <w:t>o</w:t>
      </w:r>
      <w:r w:rsidR="00E0055B">
        <w:rPr>
          <w:rFonts w:ascii="Arial" w:eastAsia="Arial" w:hAnsi="Arial" w:cs="Arial"/>
          <w:spacing w:val="4"/>
        </w:rPr>
        <w:t>m</w:t>
      </w:r>
      <w:r w:rsidR="00E0055B">
        <w:rPr>
          <w:rFonts w:ascii="Arial" w:eastAsia="Arial" w:hAnsi="Arial" w:cs="Arial"/>
        </w:rPr>
        <w:t>e</w:t>
      </w:r>
      <w:r w:rsidR="00E0055B">
        <w:rPr>
          <w:rFonts w:ascii="Arial" w:eastAsia="Arial" w:hAnsi="Arial" w:cs="Arial"/>
          <w:spacing w:val="-7"/>
        </w:rPr>
        <w:t xml:space="preserve"> </w:t>
      </w:r>
      <w:r w:rsidR="00E0055B">
        <w:rPr>
          <w:rFonts w:ascii="Arial" w:eastAsia="Arial" w:hAnsi="Arial" w:cs="Arial"/>
          <w:spacing w:val="-1"/>
        </w:rPr>
        <w:t>t</w:t>
      </w:r>
      <w:r w:rsidR="00E0055B">
        <w:rPr>
          <w:rFonts w:ascii="Arial" w:eastAsia="Arial" w:hAnsi="Arial" w:cs="Arial"/>
        </w:rPr>
        <w:t>he</w:t>
      </w:r>
      <w:r w:rsidR="00E0055B">
        <w:rPr>
          <w:rFonts w:ascii="Arial" w:eastAsia="Arial" w:hAnsi="Arial" w:cs="Arial"/>
          <w:spacing w:val="-4"/>
        </w:rPr>
        <w:t xml:space="preserve"> </w:t>
      </w:r>
      <w:r w:rsidR="00E0055B">
        <w:rPr>
          <w:rFonts w:ascii="Arial" w:eastAsia="Arial" w:hAnsi="Arial" w:cs="Arial"/>
        </w:rPr>
        <w:t>pro</w:t>
      </w:r>
      <w:r w:rsidR="00E0055B">
        <w:rPr>
          <w:rFonts w:ascii="Arial" w:eastAsia="Arial" w:hAnsi="Arial" w:cs="Arial"/>
          <w:spacing w:val="2"/>
        </w:rPr>
        <w:t>p</w:t>
      </w:r>
      <w:r w:rsidR="00E0055B">
        <w:rPr>
          <w:rFonts w:ascii="Arial" w:eastAsia="Arial" w:hAnsi="Arial" w:cs="Arial"/>
        </w:rPr>
        <w:t>er</w:t>
      </w:r>
      <w:r w:rsidR="00E0055B">
        <w:rPr>
          <w:rFonts w:ascii="Arial" w:eastAsia="Arial" w:hAnsi="Arial" w:cs="Arial"/>
          <w:spacing w:val="3"/>
        </w:rPr>
        <w:t>t</w:t>
      </w:r>
      <w:r w:rsidR="00E0055B">
        <w:rPr>
          <w:rFonts w:ascii="Arial" w:eastAsia="Arial" w:hAnsi="Arial" w:cs="Arial"/>
        </w:rPr>
        <w:t>y</w:t>
      </w:r>
      <w:r w:rsidR="00E0055B">
        <w:rPr>
          <w:rFonts w:ascii="Arial" w:eastAsia="Arial" w:hAnsi="Arial" w:cs="Arial"/>
          <w:spacing w:val="-9"/>
        </w:rPr>
        <w:t xml:space="preserve"> </w:t>
      </w:r>
      <w:r w:rsidR="00E0055B">
        <w:rPr>
          <w:rFonts w:ascii="Arial" w:eastAsia="Arial" w:hAnsi="Arial" w:cs="Arial"/>
        </w:rPr>
        <w:t>of L</w:t>
      </w:r>
      <w:r w:rsidR="00E0055B">
        <w:rPr>
          <w:rFonts w:ascii="Arial" w:eastAsia="Arial" w:hAnsi="Arial" w:cs="Arial"/>
          <w:spacing w:val="-1"/>
        </w:rPr>
        <w:t>a</w:t>
      </w:r>
      <w:r w:rsidR="00E0055B">
        <w:rPr>
          <w:rFonts w:ascii="Arial" w:eastAsia="Arial" w:hAnsi="Arial" w:cs="Arial"/>
          <w:spacing w:val="2"/>
        </w:rPr>
        <w:t>n</w:t>
      </w:r>
      <w:r w:rsidR="00E0055B">
        <w:rPr>
          <w:rFonts w:ascii="Arial" w:eastAsia="Arial" w:hAnsi="Arial" w:cs="Arial"/>
        </w:rPr>
        <w:t>d</w:t>
      </w:r>
      <w:r w:rsidR="00E0055B">
        <w:rPr>
          <w:rFonts w:ascii="Arial" w:eastAsia="Arial" w:hAnsi="Arial" w:cs="Arial"/>
          <w:spacing w:val="-1"/>
        </w:rPr>
        <w:t>l</w:t>
      </w:r>
      <w:r w:rsidR="00E0055B">
        <w:rPr>
          <w:rFonts w:ascii="Arial" w:eastAsia="Arial" w:hAnsi="Arial" w:cs="Arial"/>
        </w:rPr>
        <w:t>ord.</w:t>
      </w:r>
    </w:p>
    <w:p w14:paraId="3E41396D" w14:textId="77777777" w:rsidR="00296867" w:rsidRDefault="00E0055B" w:rsidP="001E7796">
      <w:pPr>
        <w:ind w:left="270" w:right="500"/>
        <w:jc w:val="both"/>
        <w:rPr>
          <w:rFonts w:ascii="Arial" w:eastAsia="Arial" w:hAnsi="Arial" w:cs="Arial"/>
        </w:rPr>
      </w:pPr>
      <w:r>
        <w:rPr>
          <w:rFonts w:ascii="Arial" w:eastAsia="Arial" w:hAnsi="Arial" w:cs="Arial"/>
          <w:spacing w:val="1"/>
        </w:rPr>
        <w:t>(c</w:t>
      </w:r>
      <w:r>
        <w:rPr>
          <w:rFonts w:ascii="Arial" w:eastAsia="Arial" w:hAnsi="Arial" w:cs="Arial"/>
        </w:rPr>
        <w:t xml:space="preserve">) </w:t>
      </w:r>
      <w:r>
        <w:rPr>
          <w:rFonts w:ascii="Arial" w:eastAsia="Arial" w:hAnsi="Arial" w:cs="Arial"/>
          <w:spacing w:val="9"/>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9"/>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20"/>
        </w:rPr>
        <w:t xml:space="preserve"> </w:t>
      </w:r>
      <w:r>
        <w:rPr>
          <w:rFonts w:ascii="Arial" w:eastAsia="Arial" w:hAnsi="Arial" w:cs="Arial"/>
        </w:rPr>
        <w:t>an</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2"/>
        </w:rPr>
        <w:t>n</w:t>
      </w:r>
      <w:r>
        <w:rPr>
          <w:rFonts w:ascii="Arial" w:eastAsia="Arial" w:hAnsi="Arial" w:cs="Arial"/>
        </w:rPr>
        <w:t>ed</w:t>
      </w:r>
      <w:r>
        <w:rPr>
          <w:rFonts w:ascii="Arial" w:eastAsia="Arial" w:hAnsi="Arial" w:cs="Arial"/>
          <w:spacing w:val="1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5"/>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spacing w:val="-4"/>
        </w:rPr>
        <w:t>y</w:t>
      </w:r>
      <w:r>
        <w:rPr>
          <w:rFonts w:ascii="Arial" w:eastAsia="Arial" w:hAnsi="Arial" w:cs="Arial"/>
        </w:rPr>
        <w:t>.   A</w:t>
      </w:r>
      <w:r>
        <w:rPr>
          <w:rFonts w:ascii="Arial" w:eastAsia="Arial" w:hAnsi="Arial" w:cs="Arial"/>
          <w:spacing w:val="2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tured</w:t>
      </w:r>
      <w:r>
        <w:rPr>
          <w:rFonts w:ascii="Arial" w:eastAsia="Arial" w:hAnsi="Arial" w:cs="Arial"/>
          <w:spacing w:val="1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3"/>
        </w:rPr>
        <w:t xml:space="preserve"> </w:t>
      </w:r>
      <w:r>
        <w:rPr>
          <w:rFonts w:ascii="Arial" w:eastAsia="Arial" w:hAnsi="Arial" w:cs="Arial"/>
        </w:rPr>
        <w:t>d</w:t>
      </w:r>
      <w:r>
        <w:rPr>
          <w:rFonts w:ascii="Arial" w:eastAsia="Arial" w:hAnsi="Arial" w:cs="Arial"/>
          <w:spacing w:val="1"/>
        </w:rPr>
        <w:t>e</w:t>
      </w:r>
      <w:r>
        <w:rPr>
          <w:rFonts w:ascii="Arial" w:eastAsia="Arial" w:hAnsi="Arial" w:cs="Arial"/>
        </w:rPr>
        <w:t>e</w:t>
      </w:r>
      <w:r>
        <w:rPr>
          <w:rFonts w:ascii="Arial" w:eastAsia="Arial" w:hAnsi="Arial" w:cs="Arial"/>
          <w:spacing w:val="2"/>
        </w:rPr>
        <w:t>m</w:t>
      </w:r>
      <w:r>
        <w:rPr>
          <w:rFonts w:ascii="Arial" w:eastAsia="Arial" w:hAnsi="Arial" w:cs="Arial"/>
        </w:rPr>
        <w:t>ed</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5"/>
        </w:rPr>
        <w:t xml:space="preserve"> </w:t>
      </w:r>
      <w:r>
        <w:rPr>
          <w:rFonts w:ascii="Arial" w:eastAsia="Arial" w:hAnsi="Arial" w:cs="Arial"/>
        </w:rPr>
        <w:t>be a</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2"/>
        </w:rPr>
        <w:t>n</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spacing w:val="1"/>
        </w:rPr>
        <w:t>i</w:t>
      </w:r>
      <w:r>
        <w:rPr>
          <w:rFonts w:ascii="Arial" w:eastAsia="Arial" w:hAnsi="Arial" w:cs="Arial"/>
        </w:rPr>
        <w:t xml:space="preserve">ed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1"/>
        </w:rPr>
        <w:t>x</w:t>
      </w:r>
      <w:r>
        <w:rPr>
          <w:rFonts w:ascii="Arial" w:eastAsia="Arial" w:hAnsi="Arial" w:cs="Arial"/>
          <w:spacing w:val="4"/>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2"/>
        </w:rPr>
        <w:t>6</w:t>
      </w:r>
      <w:r>
        <w:rPr>
          <w:rFonts w:ascii="Arial" w:eastAsia="Arial" w:hAnsi="Arial" w:cs="Arial"/>
        </w:rPr>
        <w:t>0)</w:t>
      </w:r>
      <w:r>
        <w:rPr>
          <w:rFonts w:ascii="Arial" w:eastAsia="Arial" w:hAnsi="Arial" w:cs="Arial"/>
          <w:spacing w:val="9"/>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6"/>
        </w:rPr>
        <w:t>y</w:t>
      </w:r>
      <w:r>
        <w:rPr>
          <w:rFonts w:ascii="Arial" w:eastAsia="Arial" w:hAnsi="Arial" w:cs="Arial"/>
          <w:spacing w:val="3"/>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3"/>
        </w:rPr>
        <w:t>(</w:t>
      </w:r>
      <w:r>
        <w:rPr>
          <w:rFonts w:ascii="Arial" w:eastAsia="Arial" w:hAnsi="Arial" w:cs="Arial"/>
        </w:rPr>
        <w:t>2)</w:t>
      </w:r>
      <w:r>
        <w:rPr>
          <w:rFonts w:ascii="Arial" w:eastAsia="Arial" w:hAnsi="Arial" w:cs="Arial"/>
          <w:spacing w:val="10"/>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rPr>
        <w:t>R</w:t>
      </w:r>
      <w:r>
        <w:rPr>
          <w:rFonts w:ascii="Arial" w:eastAsia="Arial" w:hAnsi="Arial" w:cs="Arial"/>
          <w:spacing w:val="2"/>
        </w:rPr>
        <w:t>e</w:t>
      </w:r>
      <w:r>
        <w:rPr>
          <w:rFonts w:ascii="Arial" w:eastAsia="Arial" w:hAnsi="Arial" w:cs="Arial"/>
        </w:rPr>
        <w:t>nt</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1"/>
        </w:rPr>
        <w:t>x</w:t>
      </w:r>
      <w:r>
        <w:rPr>
          <w:rFonts w:ascii="Arial" w:eastAsia="Arial" w:hAnsi="Arial" w:cs="Arial"/>
          <w:spacing w:val="2"/>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w:t>
      </w:r>
      <w:r>
        <w:rPr>
          <w:rFonts w:ascii="Arial" w:eastAsia="Arial" w:hAnsi="Arial" w:cs="Arial"/>
        </w:rPr>
        <w:t>6</w:t>
      </w:r>
      <w:r>
        <w:rPr>
          <w:rFonts w:ascii="Arial" w:eastAsia="Arial" w:hAnsi="Arial" w:cs="Arial"/>
          <w:spacing w:val="-1"/>
        </w:rPr>
        <w:t>0</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da</w:t>
      </w:r>
      <w:r>
        <w:rPr>
          <w:rFonts w:ascii="Arial" w:eastAsia="Arial" w:hAnsi="Arial" w:cs="Arial"/>
          <w:spacing w:val="-4"/>
        </w:rPr>
        <w:t>y</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8"/>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rPr>
        <w:t>re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b</w:t>
      </w:r>
      <w:r>
        <w:rPr>
          <w:rFonts w:ascii="Arial" w:eastAsia="Arial" w:hAnsi="Arial" w:cs="Arial"/>
          <w:spacing w:val="3"/>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o</w:t>
      </w:r>
      <w:r>
        <w:rPr>
          <w:rFonts w:ascii="Arial" w:eastAsia="Arial" w:hAnsi="Arial" w:cs="Arial"/>
          <w:spacing w:val="-1"/>
        </w:rPr>
        <w:t>n</w:t>
      </w:r>
      <w:r>
        <w:rPr>
          <w:rFonts w:ascii="Arial" w:eastAsia="Arial" w:hAnsi="Arial" w:cs="Arial"/>
          <w:spacing w:val="2"/>
        </w:rPr>
        <w:t>e</w:t>
      </w:r>
      <w:r>
        <w:rPr>
          <w:rFonts w:ascii="Arial" w:eastAsia="Arial" w:hAnsi="Arial" w:cs="Arial"/>
        </w:rPr>
        <w:t>d.</w:t>
      </w:r>
    </w:p>
    <w:p w14:paraId="6744CFE7"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If</w:t>
      </w:r>
      <w:r>
        <w:rPr>
          <w:rFonts w:ascii="Arial" w:eastAsia="Arial" w:hAnsi="Arial" w:cs="Arial"/>
          <w:spacing w:val="46"/>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3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es</w:t>
      </w:r>
      <w:r>
        <w:rPr>
          <w:rFonts w:ascii="Arial" w:eastAsia="Arial" w:hAnsi="Arial" w:cs="Arial"/>
          <w:spacing w:val="38"/>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4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45"/>
        </w:rPr>
        <w:t xml:space="preserve"> </w:t>
      </w:r>
      <w:r>
        <w:rPr>
          <w:rFonts w:ascii="Arial" w:eastAsia="Arial" w:hAnsi="Arial" w:cs="Arial"/>
        </w:rPr>
        <w:t>the</w:t>
      </w:r>
      <w:r>
        <w:rPr>
          <w:rFonts w:ascii="Arial" w:eastAsia="Arial" w:hAnsi="Arial" w:cs="Arial"/>
          <w:spacing w:val="42"/>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3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1"/>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41"/>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2"/>
        </w:rPr>
        <w:t xml:space="preserve"> </w:t>
      </w:r>
      <w:r>
        <w:rPr>
          <w:rFonts w:ascii="Arial" w:eastAsia="Arial" w:hAnsi="Arial" w:cs="Arial"/>
        </w:rPr>
        <w:t>be</w:t>
      </w:r>
      <w:r>
        <w:rPr>
          <w:rFonts w:ascii="Arial" w:eastAsia="Arial" w:hAnsi="Arial" w:cs="Arial"/>
          <w:spacing w:val="4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3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4"/>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re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p</w:t>
      </w:r>
      <w:r>
        <w:rPr>
          <w:rFonts w:ascii="Arial" w:eastAsia="Arial" w:hAnsi="Arial" w:cs="Arial"/>
        </w:rPr>
        <w:t>er</w:t>
      </w:r>
      <w:r>
        <w:rPr>
          <w:rFonts w:ascii="Arial" w:eastAsia="Arial" w:hAnsi="Arial" w:cs="Arial"/>
          <w:spacing w:val="3"/>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t</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proper</w:t>
      </w:r>
      <w:r>
        <w:rPr>
          <w:rFonts w:ascii="Arial" w:eastAsia="Arial" w:hAnsi="Arial" w:cs="Arial"/>
          <w:spacing w:val="5"/>
        </w:rPr>
        <w:t>t</w:t>
      </w:r>
      <w:r>
        <w:rPr>
          <w:rFonts w:ascii="Arial" w:eastAsia="Arial" w:hAnsi="Arial" w:cs="Arial"/>
          <w:spacing w:val="-4"/>
        </w:rPr>
        <w:t>y</w:t>
      </w:r>
      <w:r>
        <w:rPr>
          <w:rFonts w:ascii="Arial" w:eastAsia="Arial" w:hAnsi="Arial" w:cs="Arial"/>
        </w:rPr>
        <w:t>.</w:t>
      </w:r>
    </w:p>
    <w:p w14:paraId="55E8D1CB" w14:textId="77777777" w:rsidR="00296867" w:rsidRDefault="00296867" w:rsidP="001E7796">
      <w:pPr>
        <w:spacing w:before="8" w:line="220" w:lineRule="exact"/>
        <w:ind w:left="270" w:right="500"/>
        <w:rPr>
          <w:sz w:val="22"/>
          <w:szCs w:val="22"/>
        </w:rPr>
      </w:pPr>
    </w:p>
    <w:p w14:paraId="5FC542C5" w14:textId="77777777" w:rsidR="00296867" w:rsidRDefault="00E0055B" w:rsidP="001E7796">
      <w:pPr>
        <w:ind w:left="270" w:right="500"/>
        <w:jc w:val="both"/>
        <w:rPr>
          <w:rFonts w:ascii="Arial" w:eastAsia="Arial" w:hAnsi="Arial" w:cs="Arial"/>
        </w:rPr>
      </w:pPr>
      <w:r>
        <w:rPr>
          <w:rFonts w:ascii="Arial" w:eastAsia="Arial" w:hAnsi="Arial" w:cs="Arial"/>
        </w:rPr>
        <w:t>16.</w:t>
      </w:r>
      <w:r>
        <w:rPr>
          <w:rFonts w:ascii="Arial" w:eastAsia="Arial" w:hAnsi="Arial" w:cs="Arial"/>
          <w:spacing w:val="52"/>
        </w:rPr>
        <w:t xml:space="preserve"> </w:t>
      </w:r>
      <w:r>
        <w:rPr>
          <w:rFonts w:ascii="Arial" w:eastAsia="Arial" w:hAnsi="Arial" w:cs="Arial"/>
          <w:b/>
          <w:spacing w:val="-1"/>
          <w:u w:val="thick" w:color="000000"/>
        </w:rPr>
        <w:t>EV</w:t>
      </w:r>
      <w:r>
        <w:rPr>
          <w:rFonts w:ascii="Arial" w:eastAsia="Arial" w:hAnsi="Arial" w:cs="Arial"/>
          <w:b/>
          <w:spacing w:val="2"/>
          <w:u w:val="thick" w:color="000000"/>
        </w:rPr>
        <w:t>I</w:t>
      </w:r>
      <w:r>
        <w:rPr>
          <w:rFonts w:ascii="Arial" w:eastAsia="Arial" w:hAnsi="Arial" w:cs="Arial"/>
          <w:b/>
          <w:u w:val="thick" w:color="000000"/>
        </w:rPr>
        <w:t>C</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ON</w:t>
      </w:r>
      <w:r>
        <w:rPr>
          <w:rFonts w:ascii="Arial" w:eastAsia="Arial" w:hAnsi="Arial" w:cs="Arial"/>
          <w:b/>
          <w:u w:val="thick" w:color="000000"/>
        </w:rPr>
        <w:t>:</w:t>
      </w:r>
    </w:p>
    <w:p w14:paraId="2D9F5A3B" w14:textId="77777777" w:rsidR="00296867" w:rsidRDefault="00E0055B" w:rsidP="001E7796">
      <w:pPr>
        <w:spacing w:before="1"/>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t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4"/>
        </w:rPr>
        <w:t>y</w:t>
      </w:r>
      <w:r>
        <w:rPr>
          <w:rFonts w:ascii="Arial" w:eastAsia="Arial" w:hAnsi="Arial" w:cs="Arial"/>
          <w:spacing w:val="2"/>
        </w:rPr>
        <w:t>on</w:t>
      </w:r>
      <w:r>
        <w:rPr>
          <w:rFonts w:ascii="Arial" w:eastAsia="Arial" w:hAnsi="Arial" w:cs="Arial"/>
        </w:rPr>
        <w:t>e</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4"/>
        </w:rPr>
        <w:t>p</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1"/>
        </w:rPr>
        <w:t xml:space="preserve"> </w:t>
      </w:r>
      <w:r>
        <w:rPr>
          <w:rFonts w:ascii="Arial" w:eastAsia="Arial" w:hAnsi="Arial" w:cs="Arial"/>
        </w:rPr>
        <w:t>Ho</w:t>
      </w:r>
      <w:r>
        <w:rPr>
          <w:rFonts w:ascii="Arial" w:eastAsia="Arial" w:hAnsi="Arial" w:cs="Arial"/>
          <w:spacing w:val="2"/>
        </w:rPr>
        <w:t>m</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rPr>
        <w:t>a</w:t>
      </w:r>
      <w:r>
        <w:rPr>
          <w:rFonts w:ascii="Arial" w:eastAsia="Arial" w:hAnsi="Arial" w:cs="Arial"/>
          <w:spacing w:val="-1"/>
        </w:rPr>
        <w:t>ul</w:t>
      </w:r>
      <w:r>
        <w:rPr>
          <w:rFonts w:ascii="Arial" w:eastAsia="Arial" w:hAnsi="Arial" w:cs="Arial"/>
        </w:rPr>
        <w:t>ts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spacing w:val="8"/>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spacing w:val="-3"/>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ard</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s</w:t>
      </w:r>
      <w:r>
        <w:rPr>
          <w:rFonts w:ascii="Arial" w:eastAsia="Arial" w:hAnsi="Arial" w:cs="Arial"/>
        </w:rPr>
        <w:t>,</w:t>
      </w:r>
      <w:r>
        <w:rPr>
          <w:rFonts w:ascii="Arial" w:eastAsia="Arial" w:hAnsi="Arial" w:cs="Arial"/>
          <w:spacing w:val="-1"/>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li</w:t>
      </w:r>
      <w:r>
        <w:rPr>
          <w:rFonts w:ascii="Arial" w:eastAsia="Arial" w:hAnsi="Arial" w:cs="Arial"/>
          <w:spacing w:val="1"/>
        </w:rPr>
        <w:t>ci</w:t>
      </w:r>
      <w:r>
        <w:rPr>
          <w:rFonts w:ascii="Arial" w:eastAsia="Arial" w:hAnsi="Arial" w:cs="Arial"/>
        </w:rPr>
        <w:t>es</w:t>
      </w:r>
      <w:r>
        <w:rPr>
          <w:rFonts w:ascii="Arial" w:eastAsia="Arial" w:hAnsi="Arial" w:cs="Arial"/>
          <w:spacing w:val="3"/>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f a</w:t>
      </w:r>
      <w:r>
        <w:rPr>
          <w:rFonts w:ascii="Arial" w:eastAsia="Arial" w:hAnsi="Arial" w:cs="Arial"/>
          <w:spacing w:val="1"/>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at</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3"/>
        </w:rPr>
        <w:t>c</w:t>
      </w:r>
      <w:r>
        <w:rPr>
          <w:rFonts w:ascii="Arial" w:eastAsia="Arial" w:hAnsi="Arial" w:cs="Arial"/>
        </w:rPr>
        <w:t>y</w:t>
      </w:r>
      <w:r>
        <w:rPr>
          <w:rFonts w:ascii="Arial" w:eastAsia="Arial" w:hAnsi="Arial" w:cs="Arial"/>
          <w:spacing w:val="-1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e.</w:t>
      </w:r>
    </w:p>
    <w:p w14:paraId="46921454" w14:textId="0E1BA803" w:rsidR="00296867" w:rsidRDefault="00E0055B" w:rsidP="00D175F2">
      <w:pPr>
        <w:ind w:left="270" w:right="500"/>
        <w:rPr>
          <w:rFonts w:ascii="Arial" w:eastAsia="Arial" w:hAnsi="Arial" w:cs="Arial"/>
        </w:rPr>
      </w:pPr>
      <w:r>
        <w:rPr>
          <w:rFonts w:ascii="Arial" w:eastAsia="Arial" w:hAnsi="Arial" w:cs="Arial"/>
          <w:spacing w:val="1"/>
        </w:rPr>
        <w:t>(</w:t>
      </w:r>
      <w:r>
        <w:rPr>
          <w:rFonts w:ascii="Arial" w:eastAsia="Arial" w:hAnsi="Arial" w:cs="Arial"/>
        </w:rPr>
        <w:t xml:space="preserve">b) </w:t>
      </w:r>
      <w:bookmarkStart w:id="32" w:name="_Hlk83814382"/>
      <w:r w:rsidR="00D175F2" w:rsidRPr="00D175F2">
        <w:rPr>
          <w:rFonts w:ascii="Arial" w:eastAsia="Arial" w:hAnsi="Arial" w:cs="Arial"/>
          <w:spacing w:val="3"/>
        </w:rPr>
        <w:t xml:space="preserve">In the event the Landlord files a legal action due to any violation of state law (such as non-payment of rent) or breach of the Lease or breach of Community Rules and Regulations, Landlord shall be entitled to collect, in addition to any other amounts due, its attorneys' fees and costs. You agree to pay all legal expenses incurred by the Landlord in the eviction process (to collect rent and secure possession), to enforce the parties' Lease, or to </w:t>
      </w:r>
      <w:r w:rsidR="00D175F2" w:rsidRPr="00D175F2">
        <w:rPr>
          <w:rFonts w:ascii="Arial" w:eastAsia="Arial" w:hAnsi="Arial" w:cs="Arial"/>
          <w:spacing w:val="3"/>
        </w:rPr>
        <w:lastRenderedPageBreak/>
        <w:t>enforce Community Rules and Regulations, even if the matter settles before trial in the event the landlord is determined to be the prevailing party or pursuant to written agreement.  Provided that, if Resident is not at fault, no such attorneys' fees and costs will be assessed. Attorneys' fees and costs which are due, including the cost of service of legal process, shall be deemed Additional Rent, due and payable at the time Rent is due and payable, and if necessary, can be collected from Resident's security deposit.</w:t>
      </w:r>
    </w:p>
    <w:bookmarkEnd w:id="32"/>
    <w:p w14:paraId="6D22ACDC" w14:textId="77777777" w:rsidR="00296867" w:rsidRDefault="00296867" w:rsidP="001E7796">
      <w:pPr>
        <w:spacing w:before="11" w:line="220" w:lineRule="exact"/>
        <w:ind w:left="270" w:right="500"/>
        <w:rPr>
          <w:sz w:val="22"/>
          <w:szCs w:val="22"/>
        </w:rPr>
      </w:pPr>
    </w:p>
    <w:p w14:paraId="664E65A9" w14:textId="77777777" w:rsidR="00296867" w:rsidRDefault="00E0055B" w:rsidP="001E7796">
      <w:pPr>
        <w:ind w:left="270" w:right="500"/>
        <w:jc w:val="both"/>
        <w:rPr>
          <w:rFonts w:ascii="Arial" w:eastAsia="Arial" w:hAnsi="Arial" w:cs="Arial"/>
        </w:rPr>
      </w:pPr>
      <w:r>
        <w:rPr>
          <w:rFonts w:ascii="Arial" w:eastAsia="Arial" w:hAnsi="Arial" w:cs="Arial"/>
        </w:rPr>
        <w:t>17.</w:t>
      </w:r>
      <w:r>
        <w:rPr>
          <w:rFonts w:ascii="Arial" w:eastAsia="Arial" w:hAnsi="Arial" w:cs="Arial"/>
          <w:spacing w:val="52"/>
        </w:rPr>
        <w:t xml:space="preserve"> </w:t>
      </w:r>
      <w:r>
        <w:rPr>
          <w:rFonts w:ascii="Arial" w:eastAsia="Arial" w:hAnsi="Arial" w:cs="Arial"/>
          <w:b/>
          <w:spacing w:val="2"/>
          <w:u w:val="thick" w:color="000000"/>
        </w:rPr>
        <w:t>C</w:t>
      </w:r>
      <w:r>
        <w:rPr>
          <w:rFonts w:ascii="Arial" w:eastAsia="Arial" w:hAnsi="Arial" w:cs="Arial"/>
          <w:b/>
          <w:spacing w:val="-5"/>
          <w:u w:val="thick" w:color="000000"/>
        </w:rPr>
        <w:t>A</w:t>
      </w:r>
      <w:r>
        <w:rPr>
          <w:rFonts w:ascii="Arial" w:eastAsia="Arial" w:hAnsi="Arial" w:cs="Arial"/>
          <w:b/>
          <w:spacing w:val="1"/>
          <w:u w:val="thick" w:color="000000"/>
        </w:rPr>
        <w:t>S</w:t>
      </w:r>
      <w:r>
        <w:rPr>
          <w:rFonts w:ascii="Arial" w:eastAsia="Arial" w:hAnsi="Arial" w:cs="Arial"/>
          <w:b/>
          <w:spacing w:val="5"/>
          <w:u w:val="thick" w:color="000000"/>
        </w:rPr>
        <w:t>U</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3"/>
          <w:u w:val="thick" w:color="000000"/>
        </w:rPr>
        <w:t>TY</w:t>
      </w:r>
      <w:r>
        <w:rPr>
          <w:rFonts w:ascii="Arial" w:eastAsia="Arial" w:hAnsi="Arial" w:cs="Arial"/>
          <w:b/>
          <w:u w:val="thick" w:color="000000"/>
        </w:rPr>
        <w:t>:</w:t>
      </w:r>
    </w:p>
    <w:p w14:paraId="689EFA68"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rPr>
        <w:t>In</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1"/>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u</w:t>
      </w:r>
      <w:r>
        <w:rPr>
          <w:rFonts w:ascii="Arial" w:eastAsia="Arial" w:hAnsi="Arial" w:cs="Arial"/>
          <w:spacing w:val="-1"/>
        </w:rPr>
        <w:t>al</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t</w:t>
      </w:r>
      <w:r>
        <w:rPr>
          <w:rFonts w:ascii="Arial" w:eastAsia="Arial" w:hAnsi="Arial" w:cs="Arial"/>
        </w:rPr>
        <w:t>o</w:t>
      </w:r>
      <w:r>
        <w:rPr>
          <w:rFonts w:ascii="Arial" w:eastAsia="Arial" w:hAnsi="Arial" w:cs="Arial"/>
          <w:spacing w:val="14"/>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9"/>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9"/>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4"/>
        </w:rPr>
        <w:t>m</w:t>
      </w:r>
      <w:r>
        <w:rPr>
          <w:rFonts w:ascii="Arial" w:eastAsia="Arial" w:hAnsi="Arial" w:cs="Arial"/>
        </w:rPr>
        <w:t>pt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o</w:t>
      </w:r>
      <w:r>
        <w:rPr>
          <w:rFonts w:ascii="Arial" w:eastAsia="Arial" w:hAnsi="Arial" w:cs="Arial"/>
          <w:spacing w:val="1"/>
        </w:rPr>
        <w:t>r</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5"/>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 xml:space="preserve">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pro</w:t>
      </w:r>
      <w:r>
        <w:rPr>
          <w:rFonts w:ascii="Arial" w:eastAsia="Arial" w:hAnsi="Arial" w:cs="Arial"/>
          <w:spacing w:val="4"/>
        </w:rPr>
        <w:t>m</w:t>
      </w:r>
      <w:r>
        <w:rPr>
          <w:rFonts w:ascii="Arial" w:eastAsia="Arial" w:hAnsi="Arial" w:cs="Arial"/>
        </w:rPr>
        <w:t>pt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24"/>
        </w:rPr>
        <w:t xml:space="preserve"> </w:t>
      </w:r>
      <w:r>
        <w:rPr>
          <w:rFonts w:ascii="Arial" w:eastAsia="Arial" w:hAnsi="Arial" w:cs="Arial"/>
        </w:rPr>
        <w:t>If</w:t>
      </w:r>
      <w:r>
        <w:rPr>
          <w:rFonts w:ascii="Arial" w:eastAsia="Arial" w:hAnsi="Arial" w:cs="Arial"/>
          <w:spacing w:val="13"/>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2"/>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t</w:t>
      </w:r>
      <w:r>
        <w:rPr>
          <w:rFonts w:ascii="Arial" w:eastAsia="Arial" w:hAnsi="Arial" w:cs="Arial"/>
        </w:rPr>
        <w:t>h</w:t>
      </w:r>
      <w:r>
        <w:rPr>
          <w:rFonts w:ascii="Arial" w:eastAsia="Arial" w:hAnsi="Arial" w:cs="Arial"/>
          <w:spacing w:val="-1"/>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2"/>
        </w:rPr>
        <w:t>t</w:t>
      </w:r>
      <w:r>
        <w:rPr>
          <w:rFonts w:ascii="Arial" w:eastAsia="Arial" w:hAnsi="Arial" w:cs="Arial"/>
        </w:rPr>
        <w:t>o</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te. </w:t>
      </w:r>
      <w:r>
        <w:rPr>
          <w:rFonts w:ascii="Arial" w:eastAsia="Arial" w:hAnsi="Arial" w:cs="Arial"/>
          <w:spacing w:val="5"/>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 are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 xml:space="preserve">Rent </w:t>
      </w:r>
      <w:r>
        <w:rPr>
          <w:rFonts w:ascii="Arial" w:eastAsia="Arial" w:hAnsi="Arial" w:cs="Arial"/>
          <w:spacing w:val="2"/>
        </w:rPr>
        <w:t>un</w:t>
      </w:r>
      <w:r>
        <w:rPr>
          <w:rFonts w:ascii="Arial" w:eastAsia="Arial" w:hAnsi="Arial" w:cs="Arial"/>
        </w:rPr>
        <w:t>t</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p</w:t>
      </w:r>
      <w:r>
        <w:rPr>
          <w:rFonts w:ascii="Arial" w:eastAsia="Arial" w:hAnsi="Arial" w:cs="Arial"/>
          <w:spacing w:val="-1"/>
        </w:rPr>
        <w:t>l</w:t>
      </w:r>
      <w:r>
        <w:rPr>
          <w:rFonts w:ascii="Arial" w:eastAsia="Arial" w:hAnsi="Arial" w:cs="Arial"/>
        </w:rPr>
        <w:t>us</w:t>
      </w:r>
      <w:r>
        <w:rPr>
          <w:rFonts w:ascii="Arial" w:eastAsia="Arial" w:hAnsi="Arial" w:cs="Arial"/>
          <w:spacing w:val="2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8"/>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2"/>
        </w:rPr>
        <w:t>’</w:t>
      </w:r>
      <w:r>
        <w:rPr>
          <w:rFonts w:ascii="Arial" w:eastAsia="Arial" w:hAnsi="Arial" w:cs="Arial"/>
        </w:rPr>
        <w:t>s</w:t>
      </w:r>
      <w:r>
        <w:rPr>
          <w:rFonts w:ascii="Arial" w:eastAsia="Arial" w:hAnsi="Arial" w:cs="Arial"/>
          <w:spacing w:val="22"/>
        </w:rPr>
        <w:t xml:space="preserve"> </w:t>
      </w:r>
      <w:r>
        <w:rPr>
          <w:rFonts w:ascii="Arial" w:eastAsia="Arial" w:hAnsi="Arial" w:cs="Arial"/>
          <w:spacing w:val="3"/>
        </w:rPr>
        <w:t>T</w:t>
      </w:r>
      <w:r>
        <w:rPr>
          <w:rFonts w:ascii="Arial" w:eastAsia="Arial" w:hAnsi="Arial" w:cs="Arial"/>
        </w:rPr>
        <w:t>ot</w:t>
      </w:r>
      <w:r>
        <w:rPr>
          <w:rFonts w:ascii="Arial" w:eastAsia="Arial" w:hAnsi="Arial" w:cs="Arial"/>
          <w:spacing w:val="-1"/>
        </w:rPr>
        <w:t>a</w:t>
      </w:r>
      <w:r>
        <w:rPr>
          <w:rFonts w:ascii="Arial" w:eastAsia="Arial" w:hAnsi="Arial" w:cs="Arial"/>
        </w:rPr>
        <w:t>l</w:t>
      </w:r>
      <w:r>
        <w:rPr>
          <w:rFonts w:ascii="Arial" w:eastAsia="Arial" w:hAnsi="Arial" w:cs="Arial"/>
          <w:spacing w:val="25"/>
        </w:rPr>
        <w:t xml:space="preserve"> </w:t>
      </w:r>
      <w:r>
        <w:rPr>
          <w:rFonts w:ascii="Arial" w:eastAsia="Arial" w:hAnsi="Arial" w:cs="Arial"/>
        </w:rPr>
        <w:t>M</w:t>
      </w:r>
      <w:r>
        <w:rPr>
          <w:rFonts w:ascii="Arial" w:eastAsia="Arial" w:hAnsi="Arial" w:cs="Arial"/>
          <w:spacing w:val="2"/>
        </w:rPr>
        <w:t>o</w:t>
      </w:r>
      <w:r>
        <w:rPr>
          <w:rFonts w:ascii="Arial" w:eastAsia="Arial" w:hAnsi="Arial" w:cs="Arial"/>
        </w:rPr>
        <w:t>nt</w:t>
      </w:r>
      <w:r>
        <w:rPr>
          <w:rFonts w:ascii="Arial" w:eastAsia="Arial" w:hAnsi="Arial" w:cs="Arial"/>
          <w:spacing w:val="1"/>
        </w:rPr>
        <w:t>hl</w:t>
      </w:r>
      <w:r>
        <w:rPr>
          <w:rFonts w:ascii="Arial" w:eastAsia="Arial" w:hAnsi="Arial" w:cs="Arial"/>
        </w:rPr>
        <w:t>y</w:t>
      </w:r>
      <w:r>
        <w:rPr>
          <w:rFonts w:ascii="Arial" w:eastAsia="Arial" w:hAnsi="Arial" w:cs="Arial"/>
          <w:spacing w:val="20"/>
        </w:rPr>
        <w:t xml:space="preserve"> </w:t>
      </w:r>
      <w:r>
        <w:rPr>
          <w:rFonts w:ascii="Arial" w:eastAsia="Arial" w:hAnsi="Arial" w:cs="Arial"/>
        </w:rPr>
        <w:t>Rent</w:t>
      </w:r>
      <w:r>
        <w:rPr>
          <w:rFonts w:ascii="Arial" w:eastAsia="Arial" w:hAnsi="Arial" w:cs="Arial"/>
          <w:spacing w:val="26"/>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li</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spacing w:val="2"/>
        </w:rPr>
        <w:t>d</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es</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u</w:t>
      </w:r>
      <w:r>
        <w:rPr>
          <w:rFonts w:ascii="Arial" w:eastAsia="Arial" w:hAnsi="Arial" w:cs="Arial"/>
          <w:spacing w:val="3"/>
        </w:rPr>
        <w:t>s</w:t>
      </w:r>
      <w:r>
        <w:rPr>
          <w:rFonts w:ascii="Arial" w:eastAsia="Arial" w:hAnsi="Arial" w:cs="Arial"/>
        </w:rPr>
        <w:t>ed</w:t>
      </w:r>
      <w:r>
        <w:rPr>
          <w:rFonts w:ascii="Arial" w:eastAsia="Arial" w:hAnsi="Arial" w:cs="Arial"/>
          <w:spacing w:val="2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2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6"/>
        </w:rPr>
        <w:t xml:space="preserve"> </w:t>
      </w:r>
      <w:r>
        <w:rPr>
          <w:rFonts w:ascii="Arial" w:eastAsia="Arial" w:hAnsi="Arial" w:cs="Arial"/>
          <w:spacing w:val="2"/>
        </w:rPr>
        <w:t>e</w:t>
      </w:r>
      <w:r>
        <w:rPr>
          <w:rFonts w:ascii="Arial" w:eastAsia="Arial" w:hAnsi="Arial" w:cs="Arial"/>
        </w:rPr>
        <w:t>ar</w:t>
      </w:r>
      <w:r>
        <w:rPr>
          <w:rFonts w:ascii="Arial" w:eastAsia="Arial" w:hAnsi="Arial" w:cs="Arial"/>
          <w:spacing w:val="2"/>
        </w:rPr>
        <w:t>l</w:t>
      </w:r>
      <w:r>
        <w:rPr>
          <w:rFonts w:ascii="Arial" w:eastAsia="Arial" w:hAnsi="Arial" w:cs="Arial"/>
        </w:rPr>
        <w:t>y</w:t>
      </w:r>
      <w:r>
        <w:rPr>
          <w:rFonts w:ascii="Arial" w:eastAsia="Arial" w:hAnsi="Arial" w:cs="Arial"/>
          <w:spacing w:val="23"/>
        </w:rPr>
        <w:t xml:space="preserve"> </w:t>
      </w:r>
      <w:r>
        <w:rPr>
          <w:rFonts w:ascii="Arial" w:eastAsia="Arial" w:hAnsi="Arial" w:cs="Arial"/>
          <w:spacing w:val="10"/>
        </w:rPr>
        <w:t>t</w:t>
      </w:r>
      <w:r>
        <w:rPr>
          <w:rFonts w:ascii="Arial" w:eastAsia="Arial" w:hAnsi="Arial" w:cs="Arial"/>
        </w:rPr>
        <w: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9"/>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26"/>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4"/>
        </w:rPr>
        <w:t>m</w:t>
      </w:r>
      <w:r>
        <w:rPr>
          <w:rFonts w:ascii="Arial" w:eastAsia="Arial" w:hAnsi="Arial" w:cs="Arial"/>
        </w:rPr>
        <w:t>pt</w:t>
      </w:r>
      <w:r>
        <w:rPr>
          <w:rFonts w:ascii="Arial" w:eastAsia="Arial" w:hAnsi="Arial" w:cs="Arial"/>
          <w:spacing w:val="3"/>
        </w:rPr>
        <w:t>l</w:t>
      </w:r>
      <w:r>
        <w:rPr>
          <w:rFonts w:ascii="Arial" w:eastAsia="Arial" w:hAnsi="Arial" w:cs="Arial"/>
        </w:rPr>
        <w:t>y</w:t>
      </w:r>
      <w:r>
        <w:rPr>
          <w:rFonts w:ascii="Arial" w:eastAsia="Arial" w:hAnsi="Arial" w:cs="Arial"/>
          <w:spacing w:val="-12"/>
        </w:rPr>
        <w:t xml:space="preserve"> </w:t>
      </w:r>
      <w:r>
        <w:rPr>
          <w:rFonts w:ascii="Arial" w:eastAsia="Arial" w:hAnsi="Arial" w:cs="Arial"/>
        </w:rPr>
        <w:t>re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ed</w:t>
      </w:r>
      <w:r>
        <w:rPr>
          <w:rFonts w:ascii="Arial" w:eastAsia="Arial" w:hAnsi="Arial" w:cs="Arial"/>
          <w:spacing w:val="-9"/>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p>
    <w:p w14:paraId="35F944D8" w14:textId="77777777" w:rsidR="00296867" w:rsidRDefault="00296867" w:rsidP="001E7796">
      <w:pPr>
        <w:spacing w:before="5" w:line="220" w:lineRule="exact"/>
        <w:ind w:left="270" w:right="500"/>
        <w:rPr>
          <w:sz w:val="22"/>
          <w:szCs w:val="22"/>
        </w:rPr>
      </w:pPr>
    </w:p>
    <w:p w14:paraId="36D2DCE0" w14:textId="77777777" w:rsidR="00296867" w:rsidRDefault="00E0055B" w:rsidP="001E7796">
      <w:pPr>
        <w:ind w:left="270" w:right="500"/>
        <w:jc w:val="both"/>
        <w:rPr>
          <w:rFonts w:ascii="Arial" w:eastAsia="Arial" w:hAnsi="Arial" w:cs="Arial"/>
        </w:rPr>
      </w:pPr>
      <w:r>
        <w:rPr>
          <w:rFonts w:ascii="Arial" w:eastAsia="Arial" w:hAnsi="Arial" w:cs="Arial"/>
        </w:rPr>
        <w:t>18.</w:t>
      </w:r>
      <w:r>
        <w:rPr>
          <w:rFonts w:ascii="Arial" w:eastAsia="Arial" w:hAnsi="Arial" w:cs="Arial"/>
          <w:spacing w:val="52"/>
        </w:rPr>
        <w:t xml:space="preserve"> </w:t>
      </w:r>
      <w:r>
        <w:rPr>
          <w:rFonts w:ascii="Arial" w:eastAsia="Arial" w:hAnsi="Arial" w:cs="Arial"/>
          <w:b/>
          <w:u w:val="thick" w:color="000000"/>
        </w:rPr>
        <w:t>IN</w:t>
      </w:r>
      <w:r>
        <w:rPr>
          <w:rFonts w:ascii="Arial" w:eastAsia="Arial" w:hAnsi="Arial" w:cs="Arial"/>
          <w:b/>
          <w:spacing w:val="-1"/>
          <w:u w:val="thick" w:color="000000"/>
        </w:rPr>
        <w:t>S</w:t>
      </w:r>
      <w:r>
        <w:rPr>
          <w:rFonts w:ascii="Arial" w:eastAsia="Arial" w:hAnsi="Arial" w:cs="Arial"/>
          <w:b/>
          <w:u w:val="thick" w:color="000000"/>
        </w:rPr>
        <w:t>U</w:t>
      </w:r>
      <w:r>
        <w:rPr>
          <w:rFonts w:ascii="Arial" w:eastAsia="Arial" w:hAnsi="Arial" w:cs="Arial"/>
          <w:b/>
          <w:spacing w:val="5"/>
          <w:u w:val="thick" w:color="000000"/>
        </w:rPr>
        <w:t>R</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u w:val="thick" w:color="000000"/>
        </w:rPr>
        <w:t>CE:</w:t>
      </w:r>
    </w:p>
    <w:p w14:paraId="52703F03" w14:textId="77777777" w:rsidR="00365191"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27"/>
        </w:rPr>
        <w:t xml:space="preserve"> </w:t>
      </w:r>
      <w:r>
        <w:rPr>
          <w:rFonts w:ascii="Arial" w:eastAsia="Arial" w:hAnsi="Arial" w:cs="Arial"/>
        </w:rPr>
        <w:t>are</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s</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2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5"/>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ers</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9"/>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5"/>
        </w:rPr>
        <w:t>t</w:t>
      </w:r>
      <w:r>
        <w:rPr>
          <w:rFonts w:ascii="Arial" w:eastAsia="Arial" w:hAnsi="Arial" w:cs="Arial"/>
          <w:spacing w:val="-4"/>
        </w:rPr>
        <w:t>y</w:t>
      </w:r>
      <w:r>
        <w:rPr>
          <w:rFonts w:ascii="Arial" w:eastAsia="Arial" w:hAnsi="Arial" w:cs="Arial"/>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4"/>
        </w:rPr>
        <w:t xml:space="preserve"> </w:t>
      </w:r>
      <w:r>
        <w:rPr>
          <w:rFonts w:ascii="Arial" w:eastAsia="Arial" w:hAnsi="Arial" w:cs="Arial"/>
        </w:rPr>
        <w:t>o</w:t>
      </w:r>
      <w:r>
        <w:rPr>
          <w:rFonts w:ascii="Arial" w:eastAsia="Arial" w:hAnsi="Arial" w:cs="Arial"/>
          <w:spacing w:val="-1"/>
        </w:rPr>
        <w:t>b</w:t>
      </w:r>
      <w:r>
        <w:rPr>
          <w:rFonts w:ascii="Arial" w:eastAsia="Arial" w:hAnsi="Arial" w:cs="Arial"/>
        </w:rPr>
        <w:t>ta</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5"/>
        </w:rPr>
        <w:t>c</w:t>
      </w:r>
      <w:r>
        <w:rPr>
          <w:rFonts w:ascii="Arial" w:eastAsia="Arial" w:hAnsi="Arial" w:cs="Arial"/>
        </w:rPr>
        <w:t>tured</w:t>
      </w:r>
      <w:r>
        <w:rPr>
          <w:rFonts w:ascii="Arial" w:eastAsia="Arial" w:hAnsi="Arial" w:cs="Arial"/>
          <w:spacing w:val="16"/>
        </w:rPr>
        <w:t xml:space="preserve"> </w:t>
      </w:r>
      <w:r>
        <w:rPr>
          <w:rFonts w:ascii="Arial" w:eastAsia="Arial" w:hAnsi="Arial" w:cs="Arial"/>
        </w:rPr>
        <w:t>Ho</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prehe</w:t>
      </w:r>
      <w:r>
        <w:rPr>
          <w:rFonts w:ascii="Arial" w:eastAsia="Arial" w:hAnsi="Arial" w:cs="Arial"/>
          <w:spacing w:val="-1"/>
        </w:rPr>
        <w:t>n</w:t>
      </w:r>
      <w:r>
        <w:rPr>
          <w:rFonts w:ascii="Arial" w:eastAsia="Arial" w:hAnsi="Arial" w:cs="Arial"/>
          <w:spacing w:val="1"/>
        </w:rPr>
        <w:t>si</w:t>
      </w:r>
      <w:r>
        <w:rPr>
          <w:rFonts w:ascii="Arial" w:eastAsia="Arial" w:hAnsi="Arial" w:cs="Arial"/>
          <w:spacing w:val="-1"/>
        </w:rPr>
        <w:t>v</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ur</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w:t>
      </w:r>
      <w:r>
        <w:rPr>
          <w:rFonts w:ascii="Arial" w:eastAsia="Arial" w:hAnsi="Arial" w:cs="Arial"/>
          <w:spacing w:val="-1"/>
        </w:rPr>
        <w:t>i</w:t>
      </w:r>
      <w:r>
        <w:rPr>
          <w:rFonts w:ascii="Arial" w:eastAsia="Arial" w:hAnsi="Arial" w:cs="Arial"/>
          <w:spacing w:val="3"/>
        </w:rPr>
        <w:t>c</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ur</w:t>
      </w:r>
      <w:r>
        <w:rPr>
          <w:rFonts w:ascii="Arial" w:eastAsia="Arial" w:hAnsi="Arial" w:cs="Arial"/>
          <w:spacing w:val="2"/>
        </w:rPr>
        <w:t>i</w:t>
      </w:r>
      <w:r>
        <w:rPr>
          <w:rFonts w:ascii="Arial" w:eastAsia="Arial" w:hAnsi="Arial" w:cs="Arial"/>
        </w:rPr>
        <w:t>ng</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ss</w:t>
      </w:r>
      <w:r>
        <w:rPr>
          <w:rFonts w:ascii="Arial" w:eastAsia="Arial" w:hAnsi="Arial" w:cs="Arial"/>
        </w:rPr>
        <w:t>,</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spacing w:val="6"/>
        </w:rPr>
        <w:t>e</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f</w:t>
      </w:r>
      <w:r>
        <w:rPr>
          <w:rFonts w:ascii="Arial" w:eastAsia="Arial" w:hAnsi="Arial" w:cs="Arial"/>
        </w:rPr>
        <w:t>or</w:t>
      </w:r>
      <w:r>
        <w:rPr>
          <w:rFonts w:ascii="Arial" w:eastAsia="Arial" w:hAnsi="Arial" w:cs="Arial"/>
          <w:spacing w:val="9"/>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cc</w:t>
      </w:r>
      <w:r>
        <w:rPr>
          <w:rFonts w:ascii="Arial" w:eastAsia="Arial" w:hAnsi="Arial" w:cs="Arial"/>
        </w:rPr>
        <w:t>ur</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 Ho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cc</w:t>
      </w:r>
      <w:r>
        <w:rPr>
          <w:rFonts w:ascii="Arial" w:eastAsia="Arial" w:hAnsi="Arial" w:cs="Arial"/>
        </w:rPr>
        <w:t>ur</w:t>
      </w:r>
      <w:r>
        <w:rPr>
          <w:rFonts w:ascii="Arial" w:eastAsia="Arial" w:hAnsi="Arial" w:cs="Arial"/>
          <w:spacing w:val="5"/>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l</w:t>
      </w:r>
      <w:r>
        <w:rPr>
          <w:rFonts w:ascii="Arial" w:eastAsia="Arial" w:hAnsi="Arial" w:cs="Arial"/>
        </w:rPr>
        <w:t>ord</w:t>
      </w:r>
      <w:r>
        <w:rPr>
          <w:rFonts w:ascii="Arial" w:eastAsia="Arial" w:hAnsi="Arial" w:cs="Arial"/>
          <w:spacing w:val="4"/>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on</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ured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urn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5"/>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op</w:t>
      </w:r>
      <w:r>
        <w:rPr>
          <w:rFonts w:ascii="Arial" w:eastAsia="Arial" w:hAnsi="Arial" w:cs="Arial"/>
        </w:rPr>
        <w:t>y</w:t>
      </w:r>
      <w:r>
        <w:rPr>
          <w:rFonts w:ascii="Arial" w:eastAsia="Arial" w:hAnsi="Arial" w:cs="Arial"/>
          <w:spacing w:val="4"/>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spacing w:val="3"/>
        </w:rPr>
        <w:t>c</w:t>
      </w:r>
      <w:r>
        <w:rPr>
          <w:rFonts w:ascii="Arial" w:eastAsia="Arial" w:hAnsi="Arial" w:cs="Arial"/>
        </w:rPr>
        <w:t>y to</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p>
    <w:p w14:paraId="372E346D" w14:textId="77777777" w:rsidR="00365191" w:rsidRDefault="00365191" w:rsidP="001E7796">
      <w:pPr>
        <w:ind w:left="270" w:right="500"/>
        <w:jc w:val="both"/>
        <w:rPr>
          <w:rFonts w:ascii="Arial" w:eastAsia="Arial" w:hAnsi="Arial" w:cs="Arial"/>
        </w:rPr>
      </w:pPr>
    </w:p>
    <w:p w14:paraId="029E0761" w14:textId="77777777" w:rsidR="00296867" w:rsidRDefault="00E0055B" w:rsidP="001E7796">
      <w:pPr>
        <w:ind w:left="270" w:right="500"/>
        <w:jc w:val="both"/>
        <w:rPr>
          <w:rFonts w:ascii="Arial" w:eastAsia="Arial" w:hAnsi="Arial" w:cs="Arial"/>
        </w:rPr>
      </w:pPr>
      <w:r>
        <w:rPr>
          <w:rFonts w:ascii="Arial" w:eastAsia="Arial" w:hAnsi="Arial" w:cs="Arial"/>
        </w:rPr>
        <w:t>19.</w:t>
      </w:r>
      <w:r>
        <w:rPr>
          <w:rFonts w:ascii="Arial" w:eastAsia="Arial" w:hAnsi="Arial" w:cs="Arial"/>
          <w:spacing w:val="52"/>
        </w:rPr>
        <w:t xml:space="preserve"> </w:t>
      </w:r>
      <w:r>
        <w:rPr>
          <w:rFonts w:ascii="Arial" w:eastAsia="Arial" w:hAnsi="Arial" w:cs="Arial"/>
          <w:b/>
          <w:u w:val="thick" w:color="000000"/>
        </w:rPr>
        <w:t>IND</w:t>
      </w:r>
      <w:r>
        <w:rPr>
          <w:rFonts w:ascii="Arial" w:eastAsia="Arial" w:hAnsi="Arial" w:cs="Arial"/>
          <w:b/>
          <w:spacing w:val="-1"/>
          <w:u w:val="thick" w:color="000000"/>
        </w:rPr>
        <w:t>E</w:t>
      </w:r>
      <w:r>
        <w:rPr>
          <w:rFonts w:ascii="Arial" w:eastAsia="Arial" w:hAnsi="Arial" w:cs="Arial"/>
          <w:b/>
          <w:spacing w:val="4"/>
          <w:u w:val="thick" w:color="000000"/>
        </w:rPr>
        <w:t>M</w:t>
      </w:r>
      <w:r>
        <w:rPr>
          <w:rFonts w:ascii="Arial" w:eastAsia="Arial" w:hAnsi="Arial" w:cs="Arial"/>
          <w:b/>
          <w:u w:val="thick" w:color="000000"/>
        </w:rPr>
        <w:t>NIFI</w:t>
      </w:r>
      <w:r>
        <w:rPr>
          <w:rFonts w:ascii="Arial" w:eastAsia="Arial" w:hAnsi="Arial" w:cs="Arial"/>
          <w:b/>
          <w:spacing w:val="2"/>
          <w:u w:val="thick" w:color="000000"/>
        </w:rPr>
        <w:t>C</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spacing w:val="4"/>
          <w:u w:val="thick" w:color="000000"/>
        </w:rPr>
        <w:t>N</w:t>
      </w:r>
      <w:r>
        <w:rPr>
          <w:rFonts w:ascii="Arial" w:eastAsia="Arial" w:hAnsi="Arial" w:cs="Arial"/>
        </w:rPr>
        <w:t>:</w:t>
      </w:r>
    </w:p>
    <w:p w14:paraId="038DB62F"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9"/>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spacing w:val="4"/>
        </w:rPr>
        <w:t>m</w:t>
      </w:r>
      <w:r>
        <w:rPr>
          <w:rFonts w:ascii="Arial" w:eastAsia="Arial" w:hAnsi="Arial" w:cs="Arial"/>
        </w:rPr>
        <w:t>n</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1"/>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l</w:t>
      </w:r>
      <w:r>
        <w:rPr>
          <w:rFonts w:ascii="Arial" w:eastAsia="Arial" w:hAnsi="Arial" w:cs="Arial"/>
        </w:rPr>
        <w:t>d</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areh</w:t>
      </w:r>
      <w:r>
        <w:rPr>
          <w:rFonts w:ascii="Arial" w:eastAsia="Arial" w:hAnsi="Arial" w:cs="Arial"/>
          <w:spacing w:val="2"/>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tn</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2"/>
        </w:rPr>
        <w:t>e</w:t>
      </w:r>
      <w:r>
        <w:rPr>
          <w:rFonts w:ascii="Arial" w:eastAsia="Arial" w:hAnsi="Arial" w:cs="Arial"/>
        </w:rPr>
        <w:t>nt</w:t>
      </w:r>
      <w:r>
        <w:rPr>
          <w:rFonts w:ascii="Arial" w:eastAsia="Arial" w:hAnsi="Arial" w:cs="Arial"/>
          <w:spacing w:val="14"/>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 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4"/>
        </w:rPr>
        <w:t>m</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8"/>
        </w:rPr>
        <w:t>s</w:t>
      </w:r>
      <w:r>
        <w:rPr>
          <w:rFonts w:ascii="Arial" w:eastAsia="Arial" w:hAnsi="Arial" w:cs="Arial"/>
        </w:rPr>
        <w:t>, or</w:t>
      </w:r>
      <w:r>
        <w:rPr>
          <w:rFonts w:ascii="Arial" w:eastAsia="Arial" w:hAnsi="Arial" w:cs="Arial"/>
          <w:spacing w:val="1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rPr>
        <w:t>nd</w:t>
      </w:r>
      <w:r>
        <w:rPr>
          <w:rFonts w:ascii="Arial" w:eastAsia="Arial" w:hAnsi="Arial" w:cs="Arial"/>
          <w:spacing w:val="5"/>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2"/>
        </w:rPr>
        <w:t>n</w:t>
      </w:r>
      <w:r>
        <w:rPr>
          <w:rFonts w:ascii="Arial" w:eastAsia="Arial" w:hAnsi="Arial" w:cs="Arial"/>
        </w:rPr>
        <w:t>at</w:t>
      </w:r>
      <w:r>
        <w:rPr>
          <w:rFonts w:ascii="Arial" w:eastAsia="Arial" w:hAnsi="Arial" w:cs="Arial"/>
          <w:spacing w:val="-1"/>
        </w:rPr>
        <w:t>u</w:t>
      </w:r>
      <w:r>
        <w:rPr>
          <w:rFonts w:ascii="Arial" w:eastAsia="Arial" w:hAnsi="Arial" w:cs="Arial"/>
          <w:spacing w:val="1"/>
        </w:rPr>
        <w:t>r</w:t>
      </w:r>
      <w:r>
        <w:rPr>
          <w:rFonts w:ascii="Arial" w:eastAsia="Arial" w:hAnsi="Arial" w:cs="Arial"/>
          <w:spacing w:val="2"/>
        </w:rPr>
        <w:t>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ut</w:t>
      </w:r>
      <w:r>
        <w:rPr>
          <w:rFonts w:ascii="Arial" w:eastAsia="Arial" w:hAnsi="Arial" w:cs="Arial"/>
          <w:spacing w:val="7"/>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ted</w:t>
      </w:r>
      <w:r>
        <w:rPr>
          <w:rFonts w:ascii="Arial" w:eastAsia="Arial" w:hAnsi="Arial" w:cs="Arial"/>
          <w:spacing w:val="6"/>
        </w:rPr>
        <w:t xml:space="preserve"> </w:t>
      </w:r>
      <w:r>
        <w:rPr>
          <w:rFonts w:ascii="Arial" w:eastAsia="Arial" w:hAnsi="Arial" w:cs="Arial"/>
        </w:rPr>
        <w:t>to, at</w:t>
      </w:r>
      <w:r>
        <w:rPr>
          <w:rFonts w:ascii="Arial" w:eastAsia="Arial" w:hAnsi="Arial" w:cs="Arial"/>
          <w:spacing w:val="-1"/>
        </w:rPr>
        <w:t>t</w:t>
      </w:r>
      <w:r>
        <w:rPr>
          <w:rFonts w:ascii="Arial" w:eastAsia="Arial" w:hAnsi="Arial" w:cs="Arial"/>
        </w:rPr>
        <w:t>orn</w:t>
      </w:r>
      <w:r>
        <w:rPr>
          <w:rFonts w:ascii="Arial" w:eastAsia="Arial" w:hAnsi="Arial" w:cs="Arial"/>
          <w:spacing w:val="4"/>
        </w:rPr>
        <w:t>e</w:t>
      </w:r>
      <w:r>
        <w:rPr>
          <w:rFonts w:ascii="Arial" w:eastAsia="Arial" w:hAnsi="Arial" w:cs="Arial"/>
          <w:spacing w:val="-4"/>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ts</w:t>
      </w:r>
      <w:r>
        <w:rPr>
          <w:rFonts w:ascii="Arial" w:eastAsia="Arial" w:hAnsi="Arial" w:cs="Arial"/>
          <w:spacing w:val="7"/>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rPr>
        <w:t>e</w:t>
      </w:r>
      <w:r>
        <w:rPr>
          <w:rFonts w:ascii="Arial" w:eastAsia="Arial" w:hAnsi="Arial" w:cs="Arial"/>
          <w:spacing w:val="-1"/>
        </w:rPr>
        <w:t>n</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9"/>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proper</w:t>
      </w:r>
      <w:r>
        <w:rPr>
          <w:rFonts w:ascii="Arial" w:eastAsia="Arial" w:hAnsi="Arial" w:cs="Arial"/>
          <w:spacing w:val="5"/>
        </w:rPr>
        <w:t>t</w:t>
      </w:r>
      <w:r>
        <w:rPr>
          <w:rFonts w:ascii="Arial" w:eastAsia="Arial" w:hAnsi="Arial" w:cs="Arial"/>
        </w:rPr>
        <w:t>y of</w:t>
      </w:r>
      <w:r>
        <w:rPr>
          <w:rFonts w:ascii="Arial" w:eastAsia="Arial" w:hAnsi="Arial" w:cs="Arial"/>
          <w:spacing w:val="1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1"/>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 u</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9"/>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spacing w:val="2"/>
        </w:rPr>
        <w:t>a</w:t>
      </w:r>
      <w:r>
        <w:rPr>
          <w:rFonts w:ascii="Arial" w:eastAsia="Arial" w:hAnsi="Arial" w:cs="Arial"/>
        </w:rPr>
        <w:t>n</w:t>
      </w:r>
      <w:r>
        <w:rPr>
          <w:rFonts w:ascii="Arial" w:eastAsia="Arial" w:hAnsi="Arial" w:cs="Arial"/>
          <w:spacing w:val="3"/>
        </w:rPr>
        <w:t>c</w:t>
      </w:r>
      <w:r>
        <w:rPr>
          <w:rFonts w:ascii="Arial" w:eastAsia="Arial" w:hAnsi="Arial" w:cs="Arial"/>
        </w:rPr>
        <w:t>y of</w:t>
      </w:r>
      <w:r>
        <w:rPr>
          <w:rFonts w:ascii="Arial" w:eastAsia="Arial" w:hAnsi="Arial" w:cs="Arial"/>
          <w:spacing w:val="11"/>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spacing w:val="-4"/>
        </w:rPr>
        <w:t>y</w:t>
      </w:r>
      <w:r>
        <w:rPr>
          <w:rFonts w:ascii="Arial" w:eastAsia="Arial" w:hAnsi="Arial" w:cs="Arial"/>
        </w:rPr>
        <w:t>, or</w:t>
      </w:r>
      <w:r>
        <w:rPr>
          <w:rFonts w:ascii="Arial" w:eastAsia="Arial" w:hAnsi="Arial" w:cs="Arial"/>
          <w:spacing w:val="12"/>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1"/>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7"/>
        </w:rPr>
        <w:t xml:space="preserve"> </w:t>
      </w:r>
      <w:r>
        <w:rPr>
          <w:rFonts w:ascii="Arial" w:eastAsia="Arial" w:hAnsi="Arial" w:cs="Arial"/>
          <w:spacing w:val="4"/>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8"/>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8"/>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2"/>
        </w:rPr>
        <w:t>f</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 xml:space="preserve">or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9"/>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e</w:t>
      </w:r>
      <w:r>
        <w:rPr>
          <w:rFonts w:ascii="Arial" w:eastAsia="Arial" w:hAnsi="Arial" w:cs="Arial"/>
        </w:rPr>
        <w:t>g</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g</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s</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1"/>
        </w:rPr>
        <w:t>s</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ur</w:t>
      </w:r>
      <w:r>
        <w:rPr>
          <w:rFonts w:ascii="Arial" w:eastAsia="Arial" w:hAnsi="Arial" w:cs="Arial"/>
          <w:spacing w:val="6"/>
        </w:rPr>
        <w:t xml:space="preserve"> </w:t>
      </w:r>
      <w:r>
        <w:rPr>
          <w:rFonts w:ascii="Arial" w:eastAsia="Arial" w:hAnsi="Arial" w:cs="Arial"/>
          <w:spacing w:val="-1"/>
        </w:rPr>
        <w:t>vi</w:t>
      </w:r>
      <w:r>
        <w:rPr>
          <w:rFonts w:ascii="Arial" w:eastAsia="Arial" w:hAnsi="Arial" w:cs="Arial"/>
          <w:spacing w:val="3"/>
        </w:rPr>
        <w:t>s</w:t>
      </w:r>
      <w:r>
        <w:rPr>
          <w:rFonts w:ascii="Arial" w:eastAsia="Arial" w:hAnsi="Arial" w:cs="Arial"/>
          <w:spacing w:val="1"/>
        </w:rPr>
        <w:t>i</w:t>
      </w:r>
      <w:r>
        <w:rPr>
          <w:rFonts w:ascii="Arial" w:eastAsia="Arial" w:hAnsi="Arial" w:cs="Arial"/>
        </w:rPr>
        <w:t>tor</w:t>
      </w:r>
      <w:r>
        <w:rPr>
          <w:rFonts w:ascii="Arial" w:eastAsia="Arial" w:hAnsi="Arial" w:cs="Arial"/>
          <w:spacing w:val="1"/>
        </w:rPr>
        <w:t>s</w:t>
      </w:r>
      <w:r>
        <w:rPr>
          <w:rFonts w:ascii="Arial" w:eastAsia="Arial" w:hAnsi="Arial" w:cs="Arial"/>
        </w:rPr>
        <w:t xml:space="preserve">. </w:t>
      </w:r>
      <w:r>
        <w:rPr>
          <w:rFonts w:ascii="Arial" w:eastAsia="Arial" w:hAnsi="Arial" w:cs="Arial"/>
          <w:spacing w:val="1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gree to</w:t>
      </w:r>
      <w:r>
        <w:rPr>
          <w:rFonts w:ascii="Arial" w:eastAsia="Arial" w:hAnsi="Arial" w:cs="Arial"/>
          <w:spacing w:val="8"/>
        </w:rPr>
        <w:t xml:space="preserve"> </w:t>
      </w:r>
      <w:r>
        <w:rPr>
          <w:rFonts w:ascii="Arial" w:eastAsia="Arial" w:hAnsi="Arial" w:cs="Arial"/>
          <w:spacing w:val="2"/>
        </w:rPr>
        <w:t>pa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5"/>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w:t>
      </w:r>
      <w:r>
        <w:rPr>
          <w:rFonts w:ascii="Arial" w:eastAsia="Arial" w:hAnsi="Arial" w:cs="Arial"/>
          <w:spacing w:val="4"/>
        </w:rPr>
        <w:t>mm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spacing w:val="-4"/>
        </w:rPr>
        <w:t>y</w:t>
      </w:r>
      <w:r>
        <w:rPr>
          <w:rFonts w:ascii="Arial" w:eastAsia="Arial" w:hAnsi="Arial" w:cs="Arial"/>
        </w:rPr>
        <w:t>, 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spacing w:val="2"/>
        </w:rPr>
        <w:t>a</w:t>
      </w:r>
      <w:r>
        <w:rPr>
          <w:rFonts w:ascii="Arial" w:eastAsia="Arial" w:hAnsi="Arial" w:cs="Arial"/>
        </w:rPr>
        <w:t>nts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g</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i</w:t>
      </w:r>
      <w:r>
        <w:rPr>
          <w:rFonts w:ascii="Arial" w:eastAsia="Arial" w:hAnsi="Arial" w:cs="Arial"/>
        </w:rPr>
        <w:t>r</w:t>
      </w:r>
      <w:r>
        <w:rPr>
          <w:rFonts w:ascii="Arial" w:eastAsia="Arial" w:hAnsi="Arial" w:cs="Arial"/>
          <w:spacing w:val="8"/>
        </w:rPr>
        <w:t xml:space="preserve"> </w:t>
      </w:r>
      <w:r>
        <w:rPr>
          <w:rFonts w:ascii="Arial" w:eastAsia="Arial" w:hAnsi="Arial" w:cs="Arial"/>
        </w:rPr>
        <w:t>pro</w:t>
      </w:r>
      <w:r>
        <w:rPr>
          <w:rFonts w:ascii="Arial" w:eastAsia="Arial" w:hAnsi="Arial" w:cs="Arial"/>
          <w:spacing w:val="2"/>
        </w:rPr>
        <w:t>p</w:t>
      </w:r>
      <w:r>
        <w:rPr>
          <w:rFonts w:ascii="Arial" w:eastAsia="Arial" w:hAnsi="Arial" w:cs="Arial"/>
        </w:rPr>
        <w:t>er</w:t>
      </w:r>
      <w:r>
        <w:rPr>
          <w:rFonts w:ascii="Arial" w:eastAsia="Arial" w:hAnsi="Arial" w:cs="Arial"/>
          <w:spacing w:val="3"/>
        </w:rPr>
        <w:t>t</w:t>
      </w:r>
      <w:r>
        <w:rPr>
          <w:rFonts w:ascii="Arial" w:eastAsia="Arial" w:hAnsi="Arial" w:cs="Arial"/>
        </w:rPr>
        <w:t>y</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 xml:space="preserve">be </w:t>
      </w:r>
      <w:r>
        <w:rPr>
          <w:rFonts w:ascii="Arial" w:eastAsia="Arial" w:hAnsi="Arial" w:cs="Arial"/>
          <w:spacing w:val="1"/>
        </w:rPr>
        <w:t>c</w:t>
      </w:r>
      <w:r>
        <w:rPr>
          <w:rFonts w:ascii="Arial" w:eastAsia="Arial" w:hAnsi="Arial" w:cs="Arial"/>
        </w:rPr>
        <w:t>au</w:t>
      </w:r>
      <w:r>
        <w:rPr>
          <w:rFonts w:ascii="Arial" w:eastAsia="Arial" w:hAnsi="Arial" w:cs="Arial"/>
          <w:spacing w:val="1"/>
        </w:rPr>
        <w:t>s</w:t>
      </w:r>
      <w:r>
        <w:rPr>
          <w:rFonts w:ascii="Arial" w:eastAsia="Arial" w:hAnsi="Arial" w:cs="Arial"/>
        </w:rPr>
        <w:t>ed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 g</w:t>
      </w:r>
      <w:r>
        <w:rPr>
          <w:rFonts w:ascii="Arial" w:eastAsia="Arial" w:hAnsi="Arial" w:cs="Arial"/>
          <w:spacing w:val="1"/>
        </w:rPr>
        <w:t>o</w:t>
      </w:r>
      <w:r>
        <w:rPr>
          <w:rFonts w:ascii="Arial" w:eastAsia="Arial" w:hAnsi="Arial" w:cs="Arial"/>
        </w:rPr>
        <w:t>od</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e</w:t>
      </w:r>
      <w:r>
        <w:rPr>
          <w:rFonts w:ascii="Arial" w:eastAsia="Arial" w:hAnsi="Arial" w:cs="Arial"/>
          <w:spacing w:val="1"/>
        </w:rPr>
        <w:t>g</w:t>
      </w:r>
      <w:r>
        <w:rPr>
          <w:rFonts w:ascii="Arial" w:eastAsia="Arial" w:hAnsi="Arial" w:cs="Arial"/>
          <w:spacing w:val="-1"/>
        </w:rPr>
        <w:t>li</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p>
    <w:p w14:paraId="6E92E76A" w14:textId="77777777" w:rsidR="00296867" w:rsidRDefault="00296867" w:rsidP="001E7796">
      <w:pPr>
        <w:spacing w:before="8" w:line="220" w:lineRule="exact"/>
        <w:ind w:left="270" w:right="500"/>
        <w:rPr>
          <w:sz w:val="22"/>
          <w:szCs w:val="22"/>
        </w:rPr>
      </w:pPr>
    </w:p>
    <w:p w14:paraId="14C4C324" w14:textId="77777777" w:rsidR="00296867" w:rsidRDefault="00E0055B" w:rsidP="001E7796">
      <w:pPr>
        <w:ind w:left="270" w:right="500"/>
        <w:jc w:val="both"/>
        <w:rPr>
          <w:rFonts w:ascii="Arial" w:eastAsia="Arial" w:hAnsi="Arial" w:cs="Arial"/>
        </w:rPr>
      </w:pPr>
      <w:r>
        <w:rPr>
          <w:rFonts w:ascii="Arial" w:eastAsia="Arial" w:hAnsi="Arial" w:cs="Arial"/>
        </w:rPr>
        <w:t>20.</w:t>
      </w:r>
      <w:r>
        <w:rPr>
          <w:rFonts w:ascii="Arial" w:eastAsia="Arial" w:hAnsi="Arial" w:cs="Arial"/>
          <w:spacing w:val="52"/>
        </w:rPr>
        <w:t xml:space="preserve"> </w:t>
      </w:r>
      <w:r>
        <w:rPr>
          <w:rFonts w:ascii="Arial" w:eastAsia="Arial" w:hAnsi="Arial" w:cs="Arial"/>
          <w:b/>
          <w:u w:val="thick" w:color="000000"/>
        </w:rPr>
        <w:t>L</w:t>
      </w:r>
      <w:r>
        <w:rPr>
          <w:rFonts w:ascii="Arial" w:eastAsia="Arial" w:hAnsi="Arial" w:cs="Arial"/>
          <w:b/>
          <w:spacing w:val="2"/>
          <w:u w:val="thick" w:color="000000"/>
        </w:rPr>
        <w:t>I</w:t>
      </w:r>
      <w:r>
        <w:rPr>
          <w:rFonts w:ascii="Arial" w:eastAsia="Arial" w:hAnsi="Arial" w:cs="Arial"/>
          <w:b/>
          <w:spacing w:val="-5"/>
          <w:u w:val="thick" w:color="000000"/>
        </w:rPr>
        <w:t>A</w:t>
      </w:r>
      <w:r>
        <w:rPr>
          <w:rFonts w:ascii="Arial" w:eastAsia="Arial" w:hAnsi="Arial" w:cs="Arial"/>
          <w:b/>
          <w:spacing w:val="2"/>
          <w:u w:val="thick" w:color="000000"/>
        </w:rPr>
        <w:t>B</w:t>
      </w:r>
      <w:r>
        <w:rPr>
          <w:rFonts w:ascii="Arial" w:eastAsia="Arial" w:hAnsi="Arial" w:cs="Arial"/>
          <w:b/>
          <w:u w:val="thick" w:color="000000"/>
        </w:rPr>
        <w:t>ILI</w:t>
      </w:r>
      <w:r>
        <w:rPr>
          <w:rFonts w:ascii="Arial" w:eastAsia="Arial" w:hAnsi="Arial" w:cs="Arial"/>
          <w:b/>
          <w:spacing w:val="3"/>
          <w:u w:val="thick" w:color="000000"/>
        </w:rPr>
        <w:t>T</w:t>
      </w:r>
      <w:r>
        <w:rPr>
          <w:rFonts w:ascii="Arial" w:eastAsia="Arial" w:hAnsi="Arial" w:cs="Arial"/>
          <w:b/>
          <w:u w:val="thick" w:color="000000"/>
        </w:rPr>
        <w:t>Y</w:t>
      </w:r>
      <w:r>
        <w:rPr>
          <w:rFonts w:ascii="Arial" w:eastAsia="Arial" w:hAnsi="Arial" w:cs="Arial"/>
          <w:b/>
          <w:spacing w:val="-9"/>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spacing w:val="3"/>
          <w:u w:val="thick" w:color="000000"/>
        </w:rPr>
        <w:t>L</w:t>
      </w:r>
      <w:r>
        <w:rPr>
          <w:rFonts w:ascii="Arial" w:eastAsia="Arial" w:hAnsi="Arial" w:cs="Arial"/>
          <w:b/>
          <w:spacing w:val="-7"/>
          <w:u w:val="thick" w:color="000000"/>
        </w:rPr>
        <w:t>A</w:t>
      </w:r>
      <w:r>
        <w:rPr>
          <w:rFonts w:ascii="Arial" w:eastAsia="Arial" w:hAnsi="Arial" w:cs="Arial"/>
          <w:b/>
          <w:spacing w:val="2"/>
          <w:u w:val="thick" w:color="000000"/>
        </w:rPr>
        <w:t>N</w:t>
      </w:r>
      <w:r>
        <w:rPr>
          <w:rFonts w:ascii="Arial" w:eastAsia="Arial" w:hAnsi="Arial" w:cs="Arial"/>
          <w:b/>
          <w:u w:val="thick" w:color="000000"/>
        </w:rPr>
        <w:t>D</w:t>
      </w:r>
      <w:r>
        <w:rPr>
          <w:rFonts w:ascii="Arial" w:eastAsia="Arial" w:hAnsi="Arial" w:cs="Arial"/>
          <w:b/>
          <w:spacing w:val="1"/>
          <w:u w:val="thick" w:color="000000"/>
        </w:rPr>
        <w:t>LO</w:t>
      </w:r>
      <w:r>
        <w:rPr>
          <w:rFonts w:ascii="Arial" w:eastAsia="Arial" w:hAnsi="Arial" w:cs="Arial"/>
          <w:b/>
          <w:spacing w:val="2"/>
          <w:u w:val="thick" w:color="000000"/>
        </w:rPr>
        <w:t>R</w:t>
      </w:r>
      <w:r>
        <w:rPr>
          <w:rFonts w:ascii="Arial" w:eastAsia="Arial" w:hAnsi="Arial" w:cs="Arial"/>
          <w:b/>
          <w:spacing w:val="3"/>
          <w:u w:val="thick" w:color="000000"/>
        </w:rPr>
        <w:t>D</w:t>
      </w:r>
      <w:r>
        <w:rPr>
          <w:rFonts w:ascii="Arial" w:eastAsia="Arial" w:hAnsi="Arial" w:cs="Arial"/>
          <w:b/>
          <w:u w:val="thick" w:color="000000"/>
        </w:rPr>
        <w:t>:</w:t>
      </w:r>
    </w:p>
    <w:p w14:paraId="5B7EE729" w14:textId="77777777" w:rsidR="00296867" w:rsidRDefault="00E0055B" w:rsidP="001E7796">
      <w:pPr>
        <w:ind w:left="270" w:right="500"/>
        <w:jc w:val="both"/>
        <w:rPr>
          <w:rFonts w:ascii="Arial" w:eastAsia="Arial" w:hAnsi="Arial" w:cs="Arial"/>
        </w:rPr>
      </w:pPr>
      <w:r>
        <w:rPr>
          <w:rFonts w:ascii="Arial" w:eastAsia="Arial" w:hAnsi="Arial" w:cs="Arial"/>
          <w:spacing w:val="-1"/>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9"/>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gro</w:t>
      </w:r>
      <w:r>
        <w:rPr>
          <w:rFonts w:ascii="Arial" w:eastAsia="Arial" w:hAnsi="Arial" w:cs="Arial"/>
          <w:spacing w:val="1"/>
        </w:rPr>
        <w:t>ssl</w:t>
      </w:r>
      <w:r>
        <w:rPr>
          <w:rFonts w:ascii="Arial" w:eastAsia="Arial" w:hAnsi="Arial" w:cs="Arial"/>
        </w:rPr>
        <w:t>y</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rPr>
        <w:t>g</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 o</w:t>
      </w:r>
      <w:r>
        <w:rPr>
          <w:rFonts w:ascii="Arial" w:eastAsia="Arial" w:hAnsi="Arial" w:cs="Arial"/>
          <w:spacing w:val="2"/>
        </w:rPr>
        <w:t>f</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4"/>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ed</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9"/>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er</w:t>
      </w:r>
      <w:r>
        <w:rPr>
          <w:rFonts w:ascii="Arial" w:eastAsia="Arial" w:hAnsi="Arial" w:cs="Arial"/>
          <w:spacing w:val="2"/>
        </w:rPr>
        <w:t>s</w:t>
      </w:r>
      <w:r>
        <w:rPr>
          <w:rFonts w:ascii="Arial" w:eastAsia="Arial" w:hAnsi="Arial" w:cs="Arial"/>
        </w:rPr>
        <w:t>,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tn</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s</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spacing w:val="2"/>
        </w:rPr>
        <w:t>e</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l</w:t>
      </w:r>
      <w:r>
        <w:rPr>
          <w:rFonts w:ascii="Arial" w:eastAsia="Arial" w:hAnsi="Arial" w:cs="Arial"/>
          <w:spacing w:val="-1"/>
        </w:rPr>
        <w:t>i</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 ot</w:t>
      </w:r>
      <w:r>
        <w:rPr>
          <w:rFonts w:ascii="Arial" w:eastAsia="Arial" w:hAnsi="Arial" w:cs="Arial"/>
          <w:spacing w:val="-1"/>
        </w:rPr>
        <w:t>h</w:t>
      </w:r>
      <w:r>
        <w:rPr>
          <w:rFonts w:ascii="Arial" w:eastAsia="Arial" w:hAnsi="Arial" w:cs="Arial"/>
        </w:rPr>
        <w:t>er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9"/>
        </w:rPr>
        <w:t>s</w:t>
      </w:r>
      <w:r>
        <w:rPr>
          <w:rFonts w:ascii="Arial" w:eastAsia="Arial" w:hAnsi="Arial" w:cs="Arial"/>
        </w:rPr>
        <w:t>, or</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g</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ts</w:t>
      </w:r>
      <w:r>
        <w:rPr>
          <w:rFonts w:ascii="Arial" w:eastAsia="Arial" w:hAnsi="Arial" w:cs="Arial"/>
          <w:spacing w:val="5"/>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vi</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ors</w:t>
      </w:r>
      <w:r>
        <w:rPr>
          <w:rFonts w:ascii="Arial" w:eastAsia="Arial" w:hAnsi="Arial" w:cs="Arial"/>
          <w:spacing w:val="4"/>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s</w:t>
      </w:r>
      <w:r>
        <w:rPr>
          <w:rFonts w:ascii="Arial" w:eastAsia="Arial" w:hAnsi="Arial" w:cs="Arial"/>
          <w:spacing w:val="7"/>
        </w:rPr>
        <w:t>s</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pro</w:t>
      </w:r>
      <w:r>
        <w:rPr>
          <w:rFonts w:ascii="Arial" w:eastAsia="Arial" w:hAnsi="Arial" w:cs="Arial"/>
          <w:spacing w:val="2"/>
        </w:rPr>
        <w:t>p</w:t>
      </w:r>
      <w:r>
        <w:rPr>
          <w:rFonts w:ascii="Arial" w:eastAsia="Arial" w:hAnsi="Arial" w:cs="Arial"/>
        </w:rPr>
        <w:t>er</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 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j</w:t>
      </w:r>
      <w:r>
        <w:rPr>
          <w:rFonts w:ascii="Arial" w:eastAsia="Arial" w:hAnsi="Arial" w:cs="Arial"/>
        </w:rPr>
        <w:t>u</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w:t>
      </w:r>
      <w:r>
        <w:rPr>
          <w:rFonts w:ascii="Arial" w:eastAsia="Arial" w:hAnsi="Arial" w:cs="Arial"/>
        </w:rPr>
        <w:t>wh</w:t>
      </w:r>
      <w:r>
        <w:rPr>
          <w:rFonts w:ascii="Arial" w:eastAsia="Arial" w:hAnsi="Arial" w:cs="Arial"/>
          <w:spacing w:val="2"/>
        </w:rPr>
        <w:t>a</w:t>
      </w:r>
      <w:r>
        <w:rPr>
          <w:rFonts w:ascii="Arial" w:eastAsia="Arial" w:hAnsi="Arial" w:cs="Arial"/>
        </w:rPr>
        <w:t>t</w:t>
      </w:r>
      <w:r>
        <w:rPr>
          <w:rFonts w:ascii="Arial" w:eastAsia="Arial" w:hAnsi="Arial" w:cs="Arial"/>
          <w:spacing w:val="1"/>
        </w:rPr>
        <w:t>s</w:t>
      </w:r>
      <w:r>
        <w:rPr>
          <w:rFonts w:ascii="Arial" w:eastAsia="Arial" w:hAnsi="Arial" w:cs="Arial"/>
        </w:rPr>
        <w:t>o</w:t>
      </w:r>
      <w:r>
        <w:rPr>
          <w:rFonts w:ascii="Arial" w:eastAsia="Arial" w:hAnsi="Arial" w:cs="Arial"/>
          <w:spacing w:val="1"/>
        </w:rPr>
        <w:t>e</w:t>
      </w:r>
      <w:r>
        <w:rPr>
          <w:rFonts w:ascii="Arial" w:eastAsia="Arial" w:hAnsi="Arial" w:cs="Arial"/>
          <w:spacing w:val="-1"/>
        </w:rPr>
        <w:t>v</w:t>
      </w:r>
      <w:r>
        <w:rPr>
          <w:rFonts w:ascii="Arial" w:eastAsia="Arial" w:hAnsi="Arial" w:cs="Arial"/>
        </w:rPr>
        <w:t xml:space="preserve">er,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d</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1"/>
        </w:rPr>
        <w:t>rs</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3"/>
        </w:rPr>
        <w:t>k</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bro</w:t>
      </w:r>
      <w:r>
        <w:rPr>
          <w:rFonts w:ascii="Arial" w:eastAsia="Arial" w:hAnsi="Arial" w:cs="Arial"/>
          <w:spacing w:val="4"/>
        </w:rPr>
        <w:t>k</w:t>
      </w:r>
      <w:r>
        <w:rPr>
          <w:rFonts w:ascii="Arial" w:eastAsia="Arial" w:hAnsi="Arial" w:cs="Arial"/>
        </w:rPr>
        <w:t>en</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a</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wat</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wer</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i</w:t>
      </w:r>
      <w:r>
        <w:rPr>
          <w:rFonts w:ascii="Arial" w:eastAsia="Arial" w:hAnsi="Arial" w:cs="Arial"/>
          <w:spacing w:val="2"/>
        </w:rPr>
        <w:t>p</w:t>
      </w:r>
      <w:r>
        <w:rPr>
          <w:rFonts w:ascii="Arial" w:eastAsia="Arial" w:hAnsi="Arial" w:cs="Arial"/>
        </w:rPr>
        <w:t>e</w:t>
      </w:r>
      <w:r>
        <w:rPr>
          <w:rFonts w:ascii="Arial" w:eastAsia="Arial" w:hAnsi="Arial" w:cs="Arial"/>
          <w:spacing w:val="10"/>
        </w:rPr>
        <w:t>s</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tr</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ri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y</w:t>
      </w:r>
      <w:r>
        <w:rPr>
          <w:rFonts w:ascii="Arial" w:eastAsia="Arial" w:hAnsi="Arial" w:cs="Arial"/>
          <w:spacing w:val="3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36"/>
        </w:rPr>
        <w:t xml:space="preserve"> </w:t>
      </w:r>
      <w:r>
        <w:rPr>
          <w:rFonts w:ascii="Arial" w:eastAsia="Arial" w:hAnsi="Arial" w:cs="Arial"/>
        </w:rPr>
        <w:t>or</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0"/>
        </w:rPr>
        <w:t xml:space="preserve"> </w:t>
      </w:r>
      <w:r>
        <w:rPr>
          <w:rFonts w:ascii="Arial" w:eastAsia="Arial" w:hAnsi="Arial" w:cs="Arial"/>
        </w:rPr>
        <w:t>o</w:t>
      </w:r>
      <w:r>
        <w:rPr>
          <w:rFonts w:ascii="Arial" w:eastAsia="Arial" w:hAnsi="Arial" w:cs="Arial"/>
          <w:spacing w:val="1"/>
        </w:rPr>
        <w:t>cc</w:t>
      </w:r>
      <w:r>
        <w:rPr>
          <w:rFonts w:ascii="Arial" w:eastAsia="Arial" w:hAnsi="Arial" w:cs="Arial"/>
          <w:spacing w:val="2"/>
        </w:rPr>
        <w:t>a</w:t>
      </w:r>
      <w:r>
        <w:rPr>
          <w:rFonts w:ascii="Arial" w:eastAsia="Arial" w:hAnsi="Arial" w:cs="Arial"/>
          <w:spacing w:val="1"/>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e</w:t>
      </w:r>
      <w:r>
        <w:rPr>
          <w:rFonts w:ascii="Arial" w:eastAsia="Arial" w:hAnsi="Arial" w:cs="Arial"/>
        </w:rPr>
        <w:t>d</w:t>
      </w:r>
      <w:r>
        <w:rPr>
          <w:rFonts w:ascii="Arial" w:eastAsia="Arial" w:hAnsi="Arial" w:cs="Arial"/>
          <w:spacing w:val="2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c</w:t>
      </w:r>
      <w:r>
        <w:rPr>
          <w:rFonts w:ascii="Arial" w:eastAsia="Arial" w:hAnsi="Arial" w:cs="Arial"/>
        </w:rPr>
        <w:t>ts</w:t>
      </w:r>
      <w:r>
        <w:rPr>
          <w:rFonts w:ascii="Arial" w:eastAsia="Arial" w:hAnsi="Arial" w:cs="Arial"/>
          <w:spacing w:val="35"/>
        </w:rPr>
        <w:t xml:space="preserve"> </w:t>
      </w:r>
      <w:r>
        <w:rPr>
          <w:rFonts w:ascii="Arial" w:eastAsia="Arial" w:hAnsi="Arial" w:cs="Arial"/>
        </w:rPr>
        <w:t>or</w:t>
      </w:r>
      <w:r>
        <w:rPr>
          <w:rFonts w:ascii="Arial" w:eastAsia="Arial" w:hAnsi="Arial" w:cs="Arial"/>
          <w:spacing w:val="39"/>
        </w:rPr>
        <w:t xml:space="preserve"> </w:t>
      </w:r>
      <w:r>
        <w:rPr>
          <w:rFonts w:ascii="Arial" w:eastAsia="Arial" w:hAnsi="Arial" w:cs="Arial"/>
        </w:rPr>
        <w:t>o</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1"/>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30"/>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5"/>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30"/>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vi</w:t>
      </w:r>
      <w:r>
        <w:rPr>
          <w:rFonts w:ascii="Arial" w:eastAsia="Arial" w:hAnsi="Arial" w:cs="Arial"/>
          <w:spacing w:val="1"/>
        </w:rPr>
        <w:t>si</w:t>
      </w:r>
      <w:r>
        <w:rPr>
          <w:rFonts w:ascii="Arial" w:eastAsia="Arial" w:hAnsi="Arial" w:cs="Arial"/>
        </w:rPr>
        <w:t>tor</w:t>
      </w:r>
      <w:r>
        <w:rPr>
          <w:rFonts w:ascii="Arial" w:eastAsia="Arial" w:hAnsi="Arial" w:cs="Arial"/>
          <w:spacing w:val="5"/>
        </w:rPr>
        <w:t>s</w:t>
      </w:r>
      <w:r>
        <w:rPr>
          <w:rFonts w:ascii="Arial" w:eastAsia="Arial" w:hAnsi="Arial" w:cs="Arial"/>
        </w:rPr>
        <w:t>,</w:t>
      </w:r>
      <w:r>
        <w:rPr>
          <w:rFonts w:ascii="Arial" w:eastAsia="Arial" w:hAnsi="Arial" w:cs="Arial"/>
          <w:spacing w:val="32"/>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 g</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 xml:space="preserve">.  </w:t>
      </w:r>
      <w:r>
        <w:rPr>
          <w:rFonts w:ascii="Arial" w:eastAsia="Arial" w:hAnsi="Arial" w:cs="Arial"/>
          <w:spacing w:val="49"/>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4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1"/>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51"/>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spacing w:val="-1"/>
        </w:rPr>
        <w:t>li</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8"/>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2"/>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7"/>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rPr>
        <w:t>y</w:t>
      </w:r>
      <w:r>
        <w:rPr>
          <w:rFonts w:ascii="Arial" w:eastAsia="Arial" w:hAnsi="Arial" w:cs="Arial"/>
          <w:spacing w:val="5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52"/>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51"/>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mm</w:t>
      </w:r>
      <w:r>
        <w:rPr>
          <w:rFonts w:ascii="Arial" w:eastAsia="Arial" w:hAnsi="Arial" w:cs="Arial"/>
        </w:rPr>
        <w:t>u</w:t>
      </w:r>
      <w:r>
        <w:rPr>
          <w:rFonts w:ascii="Arial" w:eastAsia="Arial" w:hAnsi="Arial" w:cs="Arial"/>
          <w:spacing w:val="-1"/>
        </w:rPr>
        <w:t>ni</w:t>
      </w:r>
      <w:r>
        <w:rPr>
          <w:rFonts w:ascii="Arial" w:eastAsia="Arial" w:hAnsi="Arial" w:cs="Arial"/>
          <w:spacing w:val="4"/>
        </w:rPr>
        <w:t>t</w:t>
      </w:r>
      <w:r>
        <w:rPr>
          <w:rFonts w:ascii="Arial" w:eastAsia="Arial" w:hAnsi="Arial" w:cs="Arial"/>
        </w:rPr>
        <w:t>y</w:t>
      </w:r>
      <w:r>
        <w:rPr>
          <w:rFonts w:ascii="Arial" w:eastAsia="Arial" w:hAnsi="Arial" w:cs="Arial"/>
          <w:spacing w:val="41"/>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4"/>
        </w:rPr>
        <w:t>a</w:t>
      </w:r>
      <w:r>
        <w:rPr>
          <w:rFonts w:ascii="Arial" w:eastAsia="Arial" w:hAnsi="Arial" w:cs="Arial"/>
          <w:spacing w:val="-4"/>
        </w:rPr>
        <w:t>y</w:t>
      </w:r>
      <w:r>
        <w:rPr>
          <w:rFonts w:ascii="Arial" w:eastAsia="Arial" w:hAnsi="Arial" w:cs="Arial"/>
        </w:rPr>
        <w:t>gr</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f</w:t>
      </w:r>
      <w:r>
        <w:rPr>
          <w:rFonts w:ascii="Arial" w:eastAsia="Arial" w:hAnsi="Arial" w:cs="Arial"/>
        </w:rPr>
        <w:t>a</w:t>
      </w:r>
      <w:r>
        <w:rPr>
          <w:rFonts w:ascii="Arial" w:eastAsia="Arial" w:hAnsi="Arial" w:cs="Arial"/>
          <w:spacing w:val="1"/>
        </w:rPr>
        <w:t>ci</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c</w:t>
      </w:r>
      <w:r>
        <w:rPr>
          <w:rFonts w:ascii="Arial" w:eastAsia="Arial" w:hAnsi="Arial" w:cs="Arial"/>
          <w:spacing w:val="2"/>
        </w:rPr>
        <w:t>omm</w:t>
      </w:r>
      <w:r>
        <w:rPr>
          <w:rFonts w:ascii="Arial" w:eastAsia="Arial" w:hAnsi="Arial" w:cs="Arial"/>
        </w:rPr>
        <w:t>on</w:t>
      </w:r>
      <w:r>
        <w:rPr>
          <w:rFonts w:ascii="Arial" w:eastAsia="Arial" w:hAnsi="Arial" w:cs="Arial"/>
          <w:spacing w:val="3"/>
        </w:rPr>
        <w:t xml:space="preserve"> </w:t>
      </w:r>
      <w:r>
        <w:rPr>
          <w:rFonts w:ascii="Arial" w:eastAsia="Arial" w:hAnsi="Arial" w:cs="Arial"/>
        </w:rPr>
        <w:t>areas</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5"/>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9"/>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rPr>
        <w:t>or gro</w:t>
      </w:r>
      <w:r>
        <w:rPr>
          <w:rFonts w:ascii="Arial" w:eastAsia="Arial" w:hAnsi="Arial" w:cs="Arial"/>
          <w:spacing w:val="1"/>
        </w:rPr>
        <w:t>ssl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g</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e</w:t>
      </w:r>
      <w:r>
        <w:rPr>
          <w:rFonts w:ascii="Arial" w:eastAsia="Arial" w:hAnsi="Arial" w:cs="Arial"/>
        </w:rPr>
        <w:t>nt</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spacing w:val="-3"/>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2"/>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p>
    <w:p w14:paraId="2E76FABE" w14:textId="77777777" w:rsidR="00296867" w:rsidRDefault="00296867" w:rsidP="001E7796">
      <w:pPr>
        <w:spacing w:before="11" w:line="220" w:lineRule="exact"/>
        <w:ind w:left="270" w:right="500"/>
        <w:rPr>
          <w:sz w:val="22"/>
          <w:szCs w:val="22"/>
        </w:rPr>
      </w:pPr>
    </w:p>
    <w:p w14:paraId="257E259D" w14:textId="77777777" w:rsidR="00296867" w:rsidRDefault="00E0055B" w:rsidP="001E7796">
      <w:pPr>
        <w:ind w:left="270" w:right="500"/>
        <w:jc w:val="both"/>
        <w:rPr>
          <w:rFonts w:ascii="Arial" w:eastAsia="Arial" w:hAnsi="Arial" w:cs="Arial"/>
        </w:rPr>
      </w:pPr>
      <w:r>
        <w:rPr>
          <w:rFonts w:ascii="Arial" w:eastAsia="Arial" w:hAnsi="Arial" w:cs="Arial"/>
        </w:rPr>
        <w:t>21.</w:t>
      </w:r>
      <w:r>
        <w:rPr>
          <w:rFonts w:ascii="Arial" w:eastAsia="Arial" w:hAnsi="Arial" w:cs="Arial"/>
          <w:spacing w:val="52"/>
        </w:rPr>
        <w:t xml:space="preserve"> </w:t>
      </w:r>
      <w:r>
        <w:rPr>
          <w:rFonts w:ascii="Arial" w:eastAsia="Arial" w:hAnsi="Arial" w:cs="Arial"/>
          <w:b/>
          <w:u w:val="thick" w:color="000000"/>
        </w:rPr>
        <w:t>N</w:t>
      </w:r>
      <w:r>
        <w:rPr>
          <w:rFonts w:ascii="Arial" w:eastAsia="Arial" w:hAnsi="Arial" w:cs="Arial"/>
          <w:b/>
          <w:spacing w:val="1"/>
          <w:u w:val="thick" w:color="000000"/>
        </w:rPr>
        <w:t>O</w:t>
      </w:r>
      <w:r>
        <w:rPr>
          <w:rFonts w:ascii="Arial" w:eastAsia="Arial" w:hAnsi="Arial" w:cs="Arial"/>
          <w:b/>
          <w:spacing w:val="3"/>
          <w:u w:val="thick" w:color="000000"/>
        </w:rPr>
        <w:t>T</w:t>
      </w:r>
      <w:r>
        <w:rPr>
          <w:rFonts w:ascii="Arial" w:eastAsia="Arial" w:hAnsi="Arial" w:cs="Arial"/>
          <w:b/>
          <w:u w:val="thick" w:color="000000"/>
        </w:rPr>
        <w:t>IC</w:t>
      </w:r>
      <w:r>
        <w:rPr>
          <w:rFonts w:ascii="Arial" w:eastAsia="Arial" w:hAnsi="Arial" w:cs="Arial"/>
          <w:b/>
          <w:spacing w:val="-1"/>
          <w:u w:val="thick" w:color="000000"/>
        </w:rPr>
        <w:t>E</w:t>
      </w:r>
      <w:r>
        <w:rPr>
          <w:rFonts w:ascii="Arial" w:eastAsia="Arial" w:hAnsi="Arial" w:cs="Arial"/>
          <w:b/>
          <w:u w:val="thick" w:color="000000"/>
        </w:rPr>
        <w:t>S:</w:t>
      </w:r>
    </w:p>
    <w:p w14:paraId="7375C2A9"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 to</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ss</w:t>
      </w:r>
      <w:r>
        <w:rPr>
          <w:rFonts w:ascii="Arial" w:eastAsia="Arial" w:hAnsi="Arial" w:cs="Arial"/>
        </w:rPr>
        <w:t>ed</w:t>
      </w:r>
      <w:r>
        <w:rPr>
          <w:rFonts w:ascii="Arial" w:eastAsia="Arial" w:hAnsi="Arial" w:cs="Arial"/>
          <w:spacing w:val="2"/>
        </w:rPr>
        <w:t xml:space="preserve"> 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dr</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ed 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w:t>
      </w:r>
      <w:r>
        <w:rPr>
          <w:rFonts w:ascii="Arial" w:eastAsia="Arial" w:hAnsi="Arial" w:cs="Arial"/>
          <w:spacing w:val="2"/>
        </w:rPr>
        <w:t>d</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dre</w:t>
      </w:r>
      <w:r>
        <w:rPr>
          <w:rFonts w:ascii="Arial" w:eastAsia="Arial" w:hAnsi="Arial" w:cs="Arial"/>
          <w:spacing w:val="1"/>
        </w:rPr>
        <w:t>ss</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3"/>
        </w:rPr>
        <w:t>c</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 L</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ord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l</w:t>
      </w:r>
      <w:r>
        <w:rPr>
          <w:rFonts w:ascii="Arial" w:eastAsia="Arial" w:hAnsi="Arial" w:cs="Arial"/>
          <w:spacing w:val="2"/>
        </w:rPr>
        <w:t>a</w:t>
      </w:r>
      <w:r>
        <w:rPr>
          <w:rFonts w:ascii="Arial" w:eastAsia="Arial" w:hAnsi="Arial" w:cs="Arial"/>
        </w:rPr>
        <w:t>w</w:t>
      </w:r>
      <w:r>
        <w:rPr>
          <w:rFonts w:ascii="Arial" w:eastAsia="Arial" w:hAnsi="Arial" w:cs="Arial"/>
          <w:spacing w:val="-1"/>
        </w:rPr>
        <w:t xml:space="preserve"> </w:t>
      </w:r>
      <w:r>
        <w:rPr>
          <w:rFonts w:ascii="Arial" w:eastAsia="Arial" w:hAnsi="Arial" w:cs="Arial"/>
          <w:spacing w:val="7"/>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ered</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spacing w:val="4"/>
        </w:rPr>
        <w:t>e</w:t>
      </w:r>
      <w:r>
        <w:rPr>
          <w:rFonts w:ascii="Arial" w:eastAsia="Arial" w:hAnsi="Arial" w:cs="Arial"/>
        </w:rPr>
        <w:t>,</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m</w:t>
      </w:r>
      <w:r>
        <w:rPr>
          <w:rFonts w:ascii="Arial" w:eastAsia="Arial" w:hAnsi="Arial" w:cs="Arial"/>
        </w:rPr>
        <w:t>e.</w:t>
      </w:r>
      <w:r>
        <w:rPr>
          <w:rFonts w:ascii="Arial" w:eastAsia="Arial" w:hAnsi="Arial" w:cs="Arial"/>
          <w:spacing w:val="51"/>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2"/>
        </w:rPr>
        <w:t>ff</w:t>
      </w:r>
      <w:r>
        <w:rPr>
          <w:rFonts w:ascii="Arial" w:eastAsia="Arial" w:hAnsi="Arial" w:cs="Arial"/>
        </w:rPr>
        <w:t>er</w:t>
      </w:r>
      <w:r>
        <w:rPr>
          <w:rFonts w:ascii="Arial" w:eastAsia="Arial" w:hAnsi="Arial" w:cs="Arial"/>
          <w:spacing w:val="-2"/>
        </w:rPr>
        <w:t>e</w:t>
      </w:r>
      <w:r>
        <w:rPr>
          <w:rFonts w:ascii="Arial" w:eastAsia="Arial" w:hAnsi="Arial" w:cs="Arial"/>
        </w:rPr>
        <w:t>nt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 xml:space="preserve">ou </w:t>
      </w:r>
      <w:r>
        <w:rPr>
          <w:rFonts w:ascii="Arial" w:eastAsia="Arial" w:hAnsi="Arial" w:cs="Arial"/>
          <w:spacing w:val="4"/>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p>
    <w:p w14:paraId="07B9CA4E" w14:textId="77777777" w:rsidR="00296867" w:rsidRDefault="00296867" w:rsidP="001E7796">
      <w:pPr>
        <w:spacing w:before="5" w:line="220" w:lineRule="exact"/>
        <w:ind w:left="270" w:right="500"/>
        <w:rPr>
          <w:sz w:val="22"/>
          <w:szCs w:val="22"/>
        </w:rPr>
      </w:pPr>
    </w:p>
    <w:p w14:paraId="7D92BE04" w14:textId="77777777" w:rsidR="00296867" w:rsidRDefault="00E0055B" w:rsidP="001E7796">
      <w:pPr>
        <w:ind w:left="270" w:right="500"/>
        <w:jc w:val="both"/>
        <w:rPr>
          <w:rFonts w:ascii="Arial" w:eastAsia="Arial" w:hAnsi="Arial" w:cs="Arial"/>
        </w:rPr>
      </w:pPr>
      <w:r>
        <w:rPr>
          <w:rFonts w:ascii="Arial" w:eastAsia="Arial" w:hAnsi="Arial" w:cs="Arial"/>
        </w:rPr>
        <w:t>22.</w:t>
      </w:r>
      <w:r>
        <w:rPr>
          <w:rFonts w:ascii="Arial" w:eastAsia="Arial" w:hAnsi="Arial" w:cs="Arial"/>
          <w:spacing w:val="52"/>
        </w:rPr>
        <w:t xml:space="preserve"> </w:t>
      </w:r>
      <w:r>
        <w:rPr>
          <w:rFonts w:ascii="Arial" w:eastAsia="Arial" w:hAnsi="Arial" w:cs="Arial"/>
          <w:b/>
          <w:u w:val="thick" w:color="000000"/>
        </w:rPr>
        <w:t>C</w:t>
      </w:r>
      <w:r>
        <w:rPr>
          <w:rFonts w:ascii="Arial" w:eastAsia="Arial" w:hAnsi="Arial" w:cs="Arial"/>
          <w:b/>
          <w:spacing w:val="1"/>
          <w:u w:val="thick" w:color="000000"/>
        </w:rPr>
        <w:t>O</w:t>
      </w:r>
      <w:r>
        <w:rPr>
          <w:rFonts w:ascii="Arial" w:eastAsia="Arial" w:hAnsi="Arial" w:cs="Arial"/>
          <w:b/>
          <w:u w:val="thick" w:color="000000"/>
        </w:rPr>
        <w:t>NDE</w:t>
      </w:r>
      <w:r>
        <w:rPr>
          <w:rFonts w:ascii="Arial" w:eastAsia="Arial" w:hAnsi="Arial" w:cs="Arial"/>
          <w:b/>
          <w:spacing w:val="4"/>
          <w:u w:val="thick" w:color="000000"/>
        </w:rPr>
        <w:t>M</w:t>
      </w:r>
      <w:r>
        <w:rPr>
          <w:rFonts w:ascii="Arial" w:eastAsia="Arial" w:hAnsi="Arial" w:cs="Arial"/>
          <w:b/>
          <w:spacing w:val="2"/>
          <w:u w:val="thick" w:color="000000"/>
        </w:rPr>
        <w:t>N</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ON</w:t>
      </w:r>
      <w:r>
        <w:rPr>
          <w:rFonts w:ascii="Arial" w:eastAsia="Arial" w:hAnsi="Arial" w:cs="Arial"/>
          <w:b/>
          <w:u w:val="thick" w:color="000000"/>
        </w:rPr>
        <w:t>:</w:t>
      </w:r>
    </w:p>
    <w:p w14:paraId="01909BB0" w14:textId="77777777" w:rsidR="00296867" w:rsidRDefault="00E0055B" w:rsidP="001E7796">
      <w:pPr>
        <w:ind w:left="270" w:right="500"/>
        <w:jc w:val="both"/>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xc</w:t>
      </w:r>
      <w:r>
        <w:rPr>
          <w:rFonts w:ascii="Arial" w:eastAsia="Arial" w:hAnsi="Arial" w:cs="Arial"/>
          <w:spacing w:val="-1"/>
        </w:rPr>
        <w:t>l</w:t>
      </w:r>
      <w:r>
        <w:rPr>
          <w:rFonts w:ascii="Arial" w:eastAsia="Arial" w:hAnsi="Arial" w:cs="Arial"/>
        </w:rPr>
        <w:t>u</w:t>
      </w:r>
      <w:r>
        <w:rPr>
          <w:rFonts w:ascii="Arial" w:eastAsia="Arial" w:hAnsi="Arial" w:cs="Arial"/>
          <w:spacing w:val="1"/>
        </w:rPr>
        <w:t>siv</w:t>
      </w:r>
      <w:r>
        <w:rPr>
          <w:rFonts w:ascii="Arial" w:eastAsia="Arial" w:hAnsi="Arial" w:cs="Arial"/>
        </w:rPr>
        <w:t>e</w:t>
      </w:r>
      <w:r>
        <w:rPr>
          <w:rFonts w:ascii="Arial" w:eastAsia="Arial" w:hAnsi="Arial" w:cs="Arial"/>
          <w:spacing w:val="3"/>
        </w:rPr>
        <w:t>l</w:t>
      </w:r>
      <w:r>
        <w:rPr>
          <w:rFonts w:ascii="Arial" w:eastAsia="Arial" w:hAnsi="Arial" w:cs="Arial"/>
        </w:rPr>
        <w:t xml:space="preserve">y </w:t>
      </w:r>
      <w:r>
        <w:rPr>
          <w:rFonts w:ascii="Arial" w:eastAsia="Arial" w:hAnsi="Arial" w:cs="Arial"/>
          <w:spacing w:val="2"/>
        </w:rPr>
        <w:t>e</w:t>
      </w:r>
      <w:r>
        <w:rPr>
          <w:rFonts w:ascii="Arial" w:eastAsia="Arial" w:hAnsi="Arial" w:cs="Arial"/>
        </w:rPr>
        <w:t>nt</w:t>
      </w:r>
      <w:r>
        <w:rPr>
          <w:rFonts w:ascii="Arial" w:eastAsia="Arial" w:hAnsi="Arial" w:cs="Arial"/>
          <w:spacing w:val="-2"/>
        </w:rPr>
        <w:t>i</w:t>
      </w:r>
      <w:r>
        <w:rPr>
          <w:rFonts w:ascii="Arial" w:eastAsia="Arial" w:hAnsi="Arial" w:cs="Arial"/>
          <w:spacing w:val="2"/>
        </w:rPr>
        <w:t>t</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8"/>
        </w:rPr>
        <w:t>a</w:t>
      </w:r>
      <w:r>
        <w:rPr>
          <w:rFonts w:ascii="Arial" w:eastAsia="Arial" w:hAnsi="Arial" w:cs="Arial"/>
          <w:spacing w:val="2"/>
        </w:rPr>
        <w:t>n</w:t>
      </w:r>
      <w:r>
        <w:rPr>
          <w:rFonts w:ascii="Arial" w:eastAsia="Arial" w:hAnsi="Arial" w:cs="Arial"/>
        </w:rPr>
        <w:t>y</w:t>
      </w:r>
      <w:r>
        <w:rPr>
          <w:rFonts w:ascii="Arial" w:eastAsia="Arial" w:hAnsi="Arial" w:cs="Arial"/>
          <w:spacing w:val="9"/>
        </w:rPr>
        <w:t xml:space="preserve"> </w:t>
      </w:r>
      <w:r>
        <w:rPr>
          <w:rFonts w:ascii="Arial" w:eastAsia="Arial" w:hAnsi="Arial" w:cs="Arial"/>
        </w:rPr>
        <w:t>p</w:t>
      </w:r>
      <w:r>
        <w:rPr>
          <w:rFonts w:ascii="Arial" w:eastAsia="Arial" w:hAnsi="Arial" w:cs="Arial"/>
          <w:spacing w:val="4"/>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rPr>
        <w:t>ta</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 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wer</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2"/>
        </w:rPr>
        <w:t>i</w:t>
      </w:r>
      <w:r>
        <w:rPr>
          <w:rFonts w:ascii="Arial" w:eastAsia="Arial" w:hAnsi="Arial" w:cs="Arial"/>
          <w:spacing w:val="2"/>
        </w:rPr>
        <w:t>t</w:t>
      </w:r>
      <w:r>
        <w:rPr>
          <w:rFonts w:ascii="Arial" w:eastAsia="Arial" w:hAnsi="Arial" w:cs="Arial"/>
          <w:spacing w:val="-1"/>
        </w:rPr>
        <w:t>l</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 a</w:t>
      </w:r>
      <w:r>
        <w:rPr>
          <w:rFonts w:ascii="Arial" w:eastAsia="Arial" w:hAnsi="Arial" w:cs="Arial"/>
          <w:spacing w:val="4"/>
        </w:rPr>
        <w:t>n</w:t>
      </w:r>
      <w:r>
        <w:rPr>
          <w:rFonts w:ascii="Arial" w:eastAsia="Arial" w:hAnsi="Arial" w:cs="Arial"/>
        </w:rPr>
        <w:t>y</w:t>
      </w:r>
      <w:r>
        <w:rPr>
          <w:rFonts w:ascii="Arial" w:eastAsia="Arial" w:hAnsi="Arial" w:cs="Arial"/>
          <w:spacing w:val="-5"/>
        </w:rPr>
        <w:t xml:space="preserve"> </w:t>
      </w:r>
      <w:r>
        <w:rPr>
          <w:rFonts w:ascii="Arial" w:eastAsia="Arial" w:hAnsi="Arial" w:cs="Arial"/>
        </w:rPr>
        <w:t>p</w:t>
      </w:r>
      <w:r>
        <w:rPr>
          <w:rFonts w:ascii="Arial" w:eastAsia="Arial" w:hAnsi="Arial" w:cs="Arial"/>
          <w:spacing w:val="4"/>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1"/>
        </w:rPr>
        <w:t>ri</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3"/>
        </w:rPr>
        <w:t>l</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5"/>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24"/>
        </w:rPr>
        <w:t xml:space="preserve"> </w:t>
      </w:r>
      <w:r>
        <w:rPr>
          <w:rFonts w:ascii="Arial" w:eastAsia="Arial" w:hAnsi="Arial" w:cs="Arial"/>
        </w:rPr>
        <w:t>of</w:t>
      </w:r>
      <w:r>
        <w:rPr>
          <w:rFonts w:ascii="Arial" w:eastAsia="Arial" w:hAnsi="Arial" w:cs="Arial"/>
          <w:spacing w:val="27"/>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9"/>
        </w:rPr>
        <w:t xml:space="preserve"> </w:t>
      </w:r>
      <w:r>
        <w:rPr>
          <w:rFonts w:ascii="Arial" w:eastAsia="Arial" w:hAnsi="Arial" w:cs="Arial"/>
        </w:rPr>
        <w:t>to</w:t>
      </w:r>
      <w:r>
        <w:rPr>
          <w:rFonts w:ascii="Arial" w:eastAsia="Arial" w:hAnsi="Arial" w:cs="Arial"/>
          <w:spacing w:val="27"/>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3"/>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1"/>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6"/>
        </w:rPr>
        <w:t>r</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0"/>
        </w:rPr>
        <w:t xml:space="preserve"> </w:t>
      </w:r>
      <w:r>
        <w:rPr>
          <w:rFonts w:ascii="Arial" w:eastAsia="Arial" w:hAnsi="Arial" w:cs="Arial"/>
        </w:rPr>
        <w:t>proper</w:t>
      </w:r>
      <w:r>
        <w:rPr>
          <w:rFonts w:ascii="Arial" w:eastAsia="Arial" w:hAnsi="Arial" w:cs="Arial"/>
          <w:spacing w:val="5"/>
        </w:rPr>
        <w:t>t</w:t>
      </w:r>
      <w:r>
        <w:rPr>
          <w:rFonts w:ascii="Arial" w:eastAsia="Arial" w:hAnsi="Arial" w:cs="Arial"/>
          <w:spacing w:val="-4"/>
        </w:rPr>
        <w:t>y</w:t>
      </w:r>
      <w:r>
        <w:rPr>
          <w:rFonts w:ascii="Arial" w:eastAsia="Arial" w:hAnsi="Arial" w:cs="Arial"/>
        </w:rPr>
        <w:t>.   I</w:t>
      </w:r>
      <w:r>
        <w:rPr>
          <w:rFonts w:ascii="Arial" w:eastAsia="Arial" w:hAnsi="Arial" w:cs="Arial"/>
          <w:spacing w:val="2"/>
        </w:rPr>
        <w:t>f</w:t>
      </w:r>
      <w:r>
        <w:rPr>
          <w:rFonts w:ascii="Arial" w:eastAsia="Arial" w:hAnsi="Arial" w:cs="Arial"/>
        </w:rPr>
        <w:t>,</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3"/>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1"/>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spacing w:val="2"/>
        </w:rPr>
        <w:t>t</w:t>
      </w:r>
      <w:r>
        <w:rPr>
          <w:rFonts w:ascii="Arial" w:eastAsia="Arial" w:hAnsi="Arial" w:cs="Arial"/>
        </w:rPr>
        <w:t>erm</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7"/>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24"/>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22"/>
        </w:rPr>
        <w:t xml:space="preserve"> </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4"/>
        </w:rPr>
        <w:t>m</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p</w:t>
      </w:r>
      <w:r>
        <w:rPr>
          <w:rFonts w:ascii="Arial" w:eastAsia="Arial" w:hAnsi="Arial" w:cs="Arial"/>
          <w:spacing w:val="3"/>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3"/>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tu</w:t>
      </w:r>
      <w:r>
        <w:rPr>
          <w:rFonts w:ascii="Arial" w:eastAsia="Arial" w:hAnsi="Arial" w:cs="Arial"/>
          <w:spacing w:val="1"/>
        </w:rPr>
        <w:t>t</w:t>
      </w:r>
      <w:r>
        <w:rPr>
          <w:rFonts w:ascii="Arial" w:eastAsia="Arial" w:hAnsi="Arial" w:cs="Arial"/>
        </w:rPr>
        <w:t>ed</w:t>
      </w:r>
      <w:r>
        <w:rPr>
          <w:rFonts w:ascii="Arial" w:eastAsia="Arial" w:hAnsi="Arial" w:cs="Arial"/>
          <w:spacing w:val="7"/>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al</w:t>
      </w:r>
      <w:r>
        <w:rPr>
          <w:rFonts w:ascii="Arial" w:eastAsia="Arial" w:hAnsi="Arial" w:cs="Arial"/>
          <w:spacing w:val="9"/>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to</w:t>
      </w:r>
      <w:r>
        <w:rPr>
          <w:rFonts w:ascii="Arial" w:eastAsia="Arial" w:hAnsi="Arial" w:cs="Arial"/>
          <w:spacing w:val="1"/>
        </w:rPr>
        <w:t>t</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1"/>
        </w:rPr>
        <w:t>vi</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4"/>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 a</w:t>
      </w:r>
      <w:r>
        <w:rPr>
          <w:rFonts w:ascii="Arial" w:eastAsia="Arial" w:hAnsi="Arial" w:cs="Arial"/>
          <w:spacing w:val="-1"/>
        </w:rPr>
        <w:t>u</w:t>
      </w:r>
      <w:r>
        <w:rPr>
          <w:rFonts w:ascii="Arial" w:eastAsia="Arial" w:hAnsi="Arial" w:cs="Arial"/>
        </w:rPr>
        <w:t>to</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4"/>
        </w:rPr>
        <w:t xml:space="preserve"> </w:t>
      </w:r>
      <w:r>
        <w:rPr>
          <w:rFonts w:ascii="Arial" w:eastAsia="Arial" w:hAnsi="Arial" w:cs="Arial"/>
        </w:rPr>
        <w:t>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5"/>
        </w:rPr>
        <w:t>t</w:t>
      </w:r>
      <w:r>
        <w:rPr>
          <w:rFonts w:ascii="Arial" w:eastAsia="Arial" w:hAnsi="Arial" w:cs="Arial"/>
        </w:rPr>
        <w:t>e.</w:t>
      </w:r>
    </w:p>
    <w:p w14:paraId="23B168B6" w14:textId="77777777" w:rsidR="00296867" w:rsidRDefault="00296867" w:rsidP="001E7796">
      <w:pPr>
        <w:spacing w:before="8" w:line="220" w:lineRule="exact"/>
        <w:ind w:left="270" w:right="500"/>
        <w:rPr>
          <w:sz w:val="22"/>
          <w:szCs w:val="22"/>
        </w:rPr>
      </w:pPr>
    </w:p>
    <w:p w14:paraId="680AC351" w14:textId="77777777" w:rsidR="00296867" w:rsidRDefault="00E0055B" w:rsidP="001E7796">
      <w:pPr>
        <w:ind w:left="270" w:right="500"/>
        <w:jc w:val="both"/>
        <w:rPr>
          <w:rFonts w:ascii="Arial" w:eastAsia="Arial" w:hAnsi="Arial" w:cs="Arial"/>
        </w:rPr>
      </w:pPr>
      <w:r>
        <w:rPr>
          <w:rFonts w:ascii="Arial" w:eastAsia="Arial" w:hAnsi="Arial" w:cs="Arial"/>
        </w:rPr>
        <w:t>23.</w:t>
      </w:r>
      <w:r>
        <w:rPr>
          <w:rFonts w:ascii="Arial" w:eastAsia="Arial" w:hAnsi="Arial" w:cs="Arial"/>
          <w:spacing w:val="52"/>
        </w:rPr>
        <w:t xml:space="preserve"> </w:t>
      </w:r>
      <w:r>
        <w:rPr>
          <w:rFonts w:ascii="Arial" w:eastAsia="Arial" w:hAnsi="Arial" w:cs="Arial"/>
          <w:b/>
          <w:spacing w:val="2"/>
          <w:u w:val="thick" w:color="000000"/>
        </w:rPr>
        <w:t>M</w:t>
      </w:r>
      <w:r>
        <w:rPr>
          <w:rFonts w:ascii="Arial" w:eastAsia="Arial" w:hAnsi="Arial" w:cs="Arial"/>
          <w:b/>
          <w:spacing w:val="1"/>
          <w:u w:val="thick" w:color="000000"/>
        </w:rPr>
        <w:t>O</w:t>
      </w:r>
      <w:r>
        <w:rPr>
          <w:rFonts w:ascii="Arial" w:eastAsia="Arial" w:hAnsi="Arial" w:cs="Arial"/>
          <w:b/>
          <w:u w:val="thick" w:color="000000"/>
        </w:rPr>
        <w:t>DIFI</w:t>
      </w:r>
      <w:r>
        <w:rPr>
          <w:rFonts w:ascii="Arial" w:eastAsia="Arial" w:hAnsi="Arial" w:cs="Arial"/>
          <w:b/>
          <w:spacing w:val="2"/>
          <w:u w:val="thick" w:color="000000"/>
        </w:rPr>
        <w:t>C</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5"/>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spacing w:val="3"/>
          <w:u w:val="thick" w:color="000000"/>
        </w:rPr>
        <w:t>L</w:t>
      </w:r>
      <w:r>
        <w:rPr>
          <w:rFonts w:ascii="Arial" w:eastAsia="Arial" w:hAnsi="Arial" w:cs="Arial"/>
          <w:b/>
          <w:spacing w:val="4"/>
          <w:u w:val="thick" w:color="000000"/>
        </w:rPr>
        <w:t>E</w:t>
      </w:r>
      <w:r>
        <w:rPr>
          <w:rFonts w:ascii="Arial" w:eastAsia="Arial" w:hAnsi="Arial" w:cs="Arial"/>
          <w:b/>
          <w:spacing w:val="-5"/>
          <w:u w:val="thick" w:color="000000"/>
        </w:rPr>
        <w:t>A</w:t>
      </w:r>
      <w:r>
        <w:rPr>
          <w:rFonts w:ascii="Arial" w:eastAsia="Arial" w:hAnsi="Arial" w:cs="Arial"/>
          <w:b/>
          <w:spacing w:val="1"/>
          <w:u w:val="thick" w:color="000000"/>
        </w:rPr>
        <w:t>S</w:t>
      </w:r>
      <w:r>
        <w:rPr>
          <w:rFonts w:ascii="Arial" w:eastAsia="Arial" w:hAnsi="Arial" w:cs="Arial"/>
          <w:b/>
          <w:spacing w:val="2"/>
          <w:u w:val="thick" w:color="000000"/>
        </w:rPr>
        <w:t>E</w:t>
      </w:r>
      <w:r>
        <w:rPr>
          <w:rFonts w:ascii="Arial" w:eastAsia="Arial" w:hAnsi="Arial" w:cs="Arial"/>
          <w:b/>
          <w:u w:val="thick" w:color="000000"/>
        </w:rPr>
        <w:t>:</w:t>
      </w:r>
    </w:p>
    <w:p w14:paraId="7FF3DE6A" w14:textId="77777777" w:rsidR="00296867" w:rsidRDefault="00E0055B" w:rsidP="001E7796">
      <w:pPr>
        <w:ind w:left="270" w:right="500"/>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gree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b</w:t>
      </w:r>
      <w:r>
        <w:rPr>
          <w:rFonts w:ascii="Arial" w:eastAsia="Arial" w:hAnsi="Arial" w:cs="Arial"/>
          <w:spacing w:val="-1"/>
        </w:rPr>
        <w:t>e</w:t>
      </w:r>
      <w:r>
        <w:rPr>
          <w:rFonts w:ascii="Arial" w:eastAsia="Arial" w:hAnsi="Arial" w:cs="Arial"/>
          <w:spacing w:val="2"/>
        </w:rPr>
        <w:t>t</w:t>
      </w:r>
      <w:r>
        <w:rPr>
          <w:rFonts w:ascii="Arial" w:eastAsia="Arial" w:hAnsi="Arial" w:cs="Arial"/>
        </w:rPr>
        <w:t>ween</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2"/>
        </w:rPr>
        <w:t xml:space="preserve"> a</w:t>
      </w:r>
      <w:r>
        <w:rPr>
          <w:rFonts w:ascii="Arial" w:eastAsia="Arial" w:hAnsi="Arial" w:cs="Arial"/>
        </w:rPr>
        <w:t>nd</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n</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o</w:t>
      </w:r>
      <w:r>
        <w:rPr>
          <w:rFonts w:ascii="Arial" w:eastAsia="Arial" w:hAnsi="Arial" w:cs="Arial"/>
        </w:rPr>
        <w:t>th</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Y</w:t>
      </w:r>
      <w:r>
        <w:rPr>
          <w:rFonts w:ascii="Arial" w:eastAsia="Arial" w:hAnsi="Arial" w:cs="Arial"/>
        </w:rPr>
        <w:t>o</w:t>
      </w:r>
      <w:r>
        <w:rPr>
          <w:rFonts w:ascii="Arial" w:eastAsia="Arial" w:hAnsi="Arial" w:cs="Arial"/>
          <w:spacing w:val="-1"/>
        </w:rPr>
        <w:t>u</w:t>
      </w:r>
      <w:r>
        <w:rPr>
          <w:rFonts w:ascii="Arial" w:eastAsia="Arial" w:hAnsi="Arial" w:cs="Arial"/>
        </w:rPr>
        <w:t>.</w:t>
      </w:r>
    </w:p>
    <w:p w14:paraId="49A884E3" w14:textId="77777777" w:rsidR="00296867" w:rsidRDefault="00296867" w:rsidP="001E7796">
      <w:pPr>
        <w:spacing w:before="10" w:line="220" w:lineRule="exact"/>
        <w:ind w:left="270" w:right="500"/>
        <w:rPr>
          <w:sz w:val="22"/>
          <w:szCs w:val="22"/>
        </w:rPr>
      </w:pPr>
    </w:p>
    <w:p w14:paraId="60FEE662" w14:textId="77777777" w:rsidR="00296867" w:rsidRDefault="00E0055B" w:rsidP="001E7796">
      <w:pPr>
        <w:ind w:left="270" w:right="500"/>
        <w:jc w:val="both"/>
        <w:rPr>
          <w:rFonts w:ascii="Arial" w:eastAsia="Arial" w:hAnsi="Arial" w:cs="Arial"/>
        </w:rPr>
      </w:pPr>
      <w:r>
        <w:rPr>
          <w:rFonts w:ascii="Arial" w:eastAsia="Arial" w:hAnsi="Arial" w:cs="Arial"/>
        </w:rPr>
        <w:t>24.</w:t>
      </w:r>
      <w:r>
        <w:rPr>
          <w:rFonts w:ascii="Arial" w:eastAsia="Arial" w:hAnsi="Arial" w:cs="Arial"/>
          <w:spacing w:val="52"/>
        </w:rPr>
        <w:t xml:space="preserve"> </w:t>
      </w:r>
      <w:r>
        <w:rPr>
          <w:rFonts w:ascii="Arial" w:eastAsia="Arial" w:hAnsi="Arial" w:cs="Arial"/>
          <w:b/>
          <w:spacing w:val="4"/>
          <w:u w:val="thick" w:color="000000"/>
        </w:rPr>
        <w:t>M</w:t>
      </w:r>
      <w:r>
        <w:rPr>
          <w:rFonts w:ascii="Arial" w:eastAsia="Arial" w:hAnsi="Arial" w:cs="Arial"/>
          <w:b/>
          <w:u w:val="thick" w:color="000000"/>
        </w:rPr>
        <w:t>I</w:t>
      </w:r>
      <w:r>
        <w:rPr>
          <w:rFonts w:ascii="Arial" w:eastAsia="Arial" w:hAnsi="Arial" w:cs="Arial"/>
          <w:b/>
          <w:spacing w:val="-1"/>
          <w:u w:val="thick" w:color="000000"/>
        </w:rPr>
        <w:t>S</w:t>
      </w:r>
      <w:r>
        <w:rPr>
          <w:rFonts w:ascii="Arial" w:eastAsia="Arial" w:hAnsi="Arial" w:cs="Arial"/>
          <w:b/>
          <w:u w:val="thick" w:color="000000"/>
        </w:rPr>
        <w:t>CEL</w:t>
      </w:r>
      <w:r>
        <w:rPr>
          <w:rFonts w:ascii="Arial" w:eastAsia="Arial" w:hAnsi="Arial" w:cs="Arial"/>
          <w:b/>
          <w:spacing w:val="3"/>
          <w:u w:val="thick" w:color="000000"/>
        </w:rPr>
        <w:t>L</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spacing w:val="-1"/>
          <w:u w:val="thick" w:color="000000"/>
        </w:rPr>
        <w:t>E</w:t>
      </w:r>
      <w:r>
        <w:rPr>
          <w:rFonts w:ascii="Arial" w:eastAsia="Arial" w:hAnsi="Arial" w:cs="Arial"/>
          <w:b/>
          <w:spacing w:val="1"/>
          <w:u w:val="thick" w:color="000000"/>
        </w:rPr>
        <w:t>O</w:t>
      </w:r>
      <w:r>
        <w:rPr>
          <w:rFonts w:ascii="Arial" w:eastAsia="Arial" w:hAnsi="Arial" w:cs="Arial"/>
          <w:b/>
          <w:u w:val="thick" w:color="000000"/>
        </w:rPr>
        <w:t>US</w:t>
      </w:r>
      <w:r>
        <w:rPr>
          <w:rFonts w:ascii="Arial" w:eastAsia="Arial" w:hAnsi="Arial" w:cs="Arial"/>
          <w:b/>
          <w:spacing w:val="-17"/>
          <w:u w:val="thick" w:color="000000"/>
        </w:rPr>
        <w:t xml:space="preserve"> </w:t>
      </w:r>
      <w:r>
        <w:rPr>
          <w:rFonts w:ascii="Arial" w:eastAsia="Arial" w:hAnsi="Arial" w:cs="Arial"/>
          <w:b/>
          <w:spacing w:val="-1"/>
          <w:u w:val="thick" w:color="000000"/>
        </w:rPr>
        <w:t>P</w:t>
      </w:r>
      <w:r>
        <w:rPr>
          <w:rFonts w:ascii="Arial" w:eastAsia="Arial" w:hAnsi="Arial" w:cs="Arial"/>
          <w:b/>
          <w:u w:val="thick" w:color="000000"/>
        </w:rPr>
        <w:t>R</w:t>
      </w:r>
      <w:r>
        <w:rPr>
          <w:rFonts w:ascii="Arial" w:eastAsia="Arial" w:hAnsi="Arial" w:cs="Arial"/>
          <w:b/>
          <w:spacing w:val="3"/>
          <w:u w:val="thick" w:color="000000"/>
        </w:rPr>
        <w:t>O</w:t>
      </w:r>
      <w:r>
        <w:rPr>
          <w:rFonts w:ascii="Arial" w:eastAsia="Arial" w:hAnsi="Arial" w:cs="Arial"/>
          <w:b/>
          <w:spacing w:val="-1"/>
          <w:u w:val="thick" w:color="000000"/>
        </w:rPr>
        <w:t>V</w:t>
      </w:r>
      <w:r>
        <w:rPr>
          <w:rFonts w:ascii="Arial" w:eastAsia="Arial" w:hAnsi="Arial" w:cs="Arial"/>
          <w:b/>
          <w:spacing w:val="2"/>
          <w:u w:val="thick" w:color="000000"/>
        </w:rPr>
        <w:t>I</w:t>
      </w:r>
      <w:r>
        <w:rPr>
          <w:rFonts w:ascii="Arial" w:eastAsia="Arial" w:hAnsi="Arial" w:cs="Arial"/>
          <w:b/>
          <w:spacing w:val="-1"/>
          <w:u w:val="thick" w:color="000000"/>
        </w:rPr>
        <w:t>S</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
          <w:u w:val="thick" w:color="000000"/>
        </w:rPr>
        <w:t>S</w:t>
      </w:r>
      <w:r>
        <w:rPr>
          <w:rFonts w:ascii="Arial" w:eastAsia="Arial" w:hAnsi="Arial" w:cs="Arial"/>
          <w:b/>
          <w:u w:val="thick" w:color="000000"/>
        </w:rPr>
        <w:t>:</w:t>
      </w:r>
    </w:p>
    <w:p w14:paraId="2DD9295A"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w:t>
      </w:r>
      <w:r>
        <w:rPr>
          <w:rFonts w:ascii="Arial" w:eastAsia="Arial" w:hAnsi="Arial" w:cs="Arial"/>
          <w:spacing w:val="2"/>
        </w:rPr>
        <w:t>d</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3"/>
        </w:rPr>
        <w:t>r</w:t>
      </w:r>
      <w:r>
        <w:rPr>
          <w:rFonts w:ascii="Arial" w:eastAsia="Arial" w:hAnsi="Arial" w:cs="Arial"/>
        </w:rPr>
        <w:t>e</w:t>
      </w:r>
      <w:r>
        <w:rPr>
          <w:rFonts w:ascii="Arial" w:eastAsia="Arial" w:hAnsi="Arial" w:cs="Arial"/>
          <w:spacing w:val="9"/>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vi</w:t>
      </w:r>
      <w:r>
        <w:rPr>
          <w:rFonts w:ascii="Arial" w:eastAsia="Arial" w:hAnsi="Arial" w:cs="Arial"/>
          <w:spacing w:val="1"/>
        </w:rPr>
        <w:t>si</w:t>
      </w:r>
      <w:r>
        <w:rPr>
          <w:rFonts w:ascii="Arial" w:eastAsia="Arial" w:hAnsi="Arial" w:cs="Arial"/>
        </w:rPr>
        <w:t>on</w:t>
      </w:r>
      <w:r>
        <w:rPr>
          <w:rFonts w:ascii="Arial" w:eastAsia="Arial" w:hAnsi="Arial" w:cs="Arial"/>
          <w:spacing w:val="5"/>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2"/>
        </w:rPr>
        <w:t>a</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1"/>
        </w:rPr>
        <w:t>a</w:t>
      </w:r>
      <w:r>
        <w:rPr>
          <w:rFonts w:ascii="Arial" w:eastAsia="Arial" w:hAnsi="Arial" w:cs="Arial"/>
        </w:rPr>
        <w:t>nts</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cc</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11"/>
        </w:rPr>
        <w:t xml:space="preserve"> </w:t>
      </w:r>
      <w:r>
        <w:rPr>
          <w:rFonts w:ascii="Arial" w:eastAsia="Arial" w:hAnsi="Arial" w:cs="Arial"/>
          <w:spacing w:val="2"/>
        </w:rPr>
        <w:t>b</w:t>
      </w:r>
      <w:r>
        <w:rPr>
          <w:rFonts w:ascii="Arial" w:eastAsia="Arial" w:hAnsi="Arial" w:cs="Arial"/>
        </w:rPr>
        <w:t>e d</w:t>
      </w:r>
      <w:r>
        <w:rPr>
          <w:rFonts w:ascii="Arial" w:eastAsia="Arial" w:hAnsi="Arial" w:cs="Arial"/>
          <w:spacing w:val="-1"/>
        </w:rPr>
        <w:t>e</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8"/>
        </w:rPr>
        <w:t xml:space="preserve"> </w:t>
      </w:r>
      <w:r>
        <w:rPr>
          <w:rFonts w:ascii="Arial" w:eastAsia="Arial" w:hAnsi="Arial" w:cs="Arial"/>
        </w:rPr>
        <w:t xml:space="preserve">a </w:t>
      </w:r>
      <w:r>
        <w:rPr>
          <w:rFonts w:ascii="Arial" w:eastAsia="Arial" w:hAnsi="Arial" w:cs="Arial"/>
          <w:spacing w:val="-2"/>
        </w:rPr>
        <w:t>w</w:t>
      </w:r>
      <w:r>
        <w:rPr>
          <w:rFonts w:ascii="Arial" w:eastAsia="Arial" w:hAnsi="Arial" w:cs="Arial"/>
          <w:spacing w:val="2"/>
        </w:rPr>
        <w:t>a</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6"/>
        </w:rPr>
        <w:t xml:space="preserve"> </w:t>
      </w:r>
      <w:r>
        <w:rPr>
          <w:rFonts w:ascii="Arial" w:eastAsia="Arial" w:hAnsi="Arial" w:cs="Arial"/>
        </w:rPr>
        <w:t>of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vi</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ut</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cc</w:t>
      </w:r>
      <w:r>
        <w:rPr>
          <w:rFonts w:ascii="Arial" w:eastAsia="Arial" w:hAnsi="Arial" w:cs="Arial"/>
        </w:rPr>
        <w:t>a</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w:t>
      </w:r>
    </w:p>
    <w:p w14:paraId="7F141CCF" w14:textId="77777777" w:rsidR="00296867" w:rsidRDefault="00E0055B" w:rsidP="001E7796">
      <w:pPr>
        <w:spacing w:line="220" w:lineRule="exact"/>
        <w:ind w:left="270" w:right="500"/>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2"/>
        </w:rPr>
        <w:t>g</w:t>
      </w:r>
      <w:r>
        <w:rPr>
          <w:rFonts w:ascii="Arial" w:eastAsia="Arial" w:hAnsi="Arial" w:cs="Arial"/>
        </w:rPr>
        <w:t>hts</w:t>
      </w:r>
      <w:r>
        <w:rPr>
          <w:rFonts w:ascii="Arial" w:eastAsia="Arial" w:hAnsi="Arial" w:cs="Arial"/>
          <w:spacing w:val="-5"/>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3"/>
        </w:rPr>
        <w:t>c</w:t>
      </w:r>
      <w:r>
        <w:rPr>
          <w:rFonts w:ascii="Arial" w:eastAsia="Arial" w:hAnsi="Arial" w:cs="Arial"/>
        </w:rPr>
        <w:t>u</w:t>
      </w:r>
      <w:r>
        <w:rPr>
          <w:rFonts w:ascii="Arial" w:eastAsia="Arial" w:hAnsi="Arial" w:cs="Arial"/>
          <w:spacing w:val="4"/>
        </w:rPr>
        <w:t>m</w:t>
      </w:r>
      <w:r>
        <w:rPr>
          <w:rFonts w:ascii="Arial" w:eastAsia="Arial" w:hAnsi="Arial" w:cs="Arial"/>
          <w:spacing w:val="-3"/>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p>
    <w:p w14:paraId="41A23D77" w14:textId="77777777" w:rsidR="00296867" w:rsidRDefault="00E0055B" w:rsidP="001E7796">
      <w:pPr>
        <w:spacing w:before="1"/>
        <w:ind w:left="270" w:right="500"/>
        <w:jc w:val="both"/>
        <w:rPr>
          <w:rFonts w:ascii="Arial" w:eastAsia="Arial" w:hAnsi="Arial" w:cs="Arial"/>
        </w:rPr>
      </w:pPr>
      <w:r>
        <w:rPr>
          <w:rFonts w:ascii="Arial" w:eastAsia="Arial" w:hAnsi="Arial" w:cs="Arial"/>
          <w:spacing w:val="1"/>
        </w:rPr>
        <w:t>(c</w:t>
      </w:r>
      <w:r>
        <w:rPr>
          <w:rFonts w:ascii="Arial" w:eastAsia="Arial" w:hAnsi="Arial" w:cs="Arial"/>
        </w:rPr>
        <w:t>)  In</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9"/>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ur</w:t>
      </w:r>
      <w:r>
        <w:rPr>
          <w:rFonts w:ascii="Arial" w:eastAsia="Arial" w:hAnsi="Arial" w:cs="Arial"/>
          <w:spacing w:val="2"/>
        </w:rPr>
        <w:t>a</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ur</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
        </w:rPr>
        <w:t>u</w:t>
      </w:r>
      <w:r>
        <w:rPr>
          <w:rFonts w:ascii="Arial" w:eastAsia="Arial" w:hAnsi="Arial" w:cs="Arial"/>
          <w:spacing w:val="1"/>
        </w:rPr>
        <w:t>l</w:t>
      </w:r>
      <w:r>
        <w:rPr>
          <w:rFonts w:ascii="Arial" w:eastAsia="Arial" w:hAnsi="Arial" w:cs="Arial"/>
        </w:rPr>
        <w:t>ar,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or n</w:t>
      </w:r>
      <w:r>
        <w:rPr>
          <w:rFonts w:ascii="Arial" w:eastAsia="Arial" w:hAnsi="Arial" w:cs="Arial"/>
          <w:spacing w:val="-1"/>
        </w:rPr>
        <w:t>e</w:t>
      </w:r>
      <w:r>
        <w:rPr>
          <w:rFonts w:ascii="Arial" w:eastAsia="Arial" w:hAnsi="Arial" w:cs="Arial"/>
        </w:rPr>
        <w:t>u</w:t>
      </w:r>
      <w:r>
        <w:rPr>
          <w:rFonts w:ascii="Arial" w:eastAsia="Arial" w:hAnsi="Arial" w:cs="Arial"/>
          <w:spacing w:val="2"/>
        </w:rPr>
        <w:t>t</w:t>
      </w:r>
      <w:r>
        <w:rPr>
          <w:rFonts w:ascii="Arial" w:eastAsia="Arial" w:hAnsi="Arial" w:cs="Arial"/>
        </w:rPr>
        <w:t>er,</w:t>
      </w:r>
      <w:r>
        <w:rPr>
          <w:rFonts w:ascii="Arial" w:eastAsia="Arial" w:hAnsi="Arial" w:cs="Arial"/>
          <w:spacing w:val="-6"/>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ne</w:t>
      </w:r>
      <w:r>
        <w:rPr>
          <w:rFonts w:ascii="Arial" w:eastAsia="Arial" w:hAnsi="Arial" w:cs="Arial"/>
          <w:spacing w:val="1"/>
        </w:rPr>
        <w:t>u</w:t>
      </w:r>
      <w:r>
        <w:rPr>
          <w:rFonts w:ascii="Arial" w:eastAsia="Arial" w:hAnsi="Arial" w:cs="Arial"/>
        </w:rPr>
        <w:t>ter,</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u</w:t>
      </w:r>
      <w:r>
        <w:rPr>
          <w:rFonts w:ascii="Arial" w:eastAsia="Arial" w:hAnsi="Arial" w:cs="Arial"/>
          <w:spacing w:val="2"/>
        </w:rPr>
        <w:t>t</w:t>
      </w:r>
      <w:r>
        <w:rPr>
          <w:rFonts w:ascii="Arial" w:eastAsia="Arial" w:hAnsi="Arial" w:cs="Arial"/>
        </w:rPr>
        <w:t>er</w:t>
      </w:r>
      <w:r>
        <w:rPr>
          <w:rFonts w:ascii="Arial" w:eastAsia="Arial" w:hAnsi="Arial" w:cs="Arial"/>
          <w:spacing w:val="-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rc</w:t>
      </w:r>
      <w:r>
        <w:rPr>
          <w:rFonts w:ascii="Arial" w:eastAsia="Arial" w:hAnsi="Arial" w:cs="Arial"/>
        </w:rPr>
        <w:t>u</w:t>
      </w:r>
      <w:r>
        <w:rPr>
          <w:rFonts w:ascii="Arial" w:eastAsia="Arial" w:hAnsi="Arial" w:cs="Arial"/>
          <w:spacing w:val="2"/>
        </w:rPr>
        <w:t>m</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es</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w:t>
      </w:r>
    </w:p>
    <w:p w14:paraId="081CD946"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spacing w:val="1"/>
        </w:rPr>
        <w:lastRenderedPageBreak/>
        <w:t>(</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If</w:t>
      </w:r>
      <w:r>
        <w:rPr>
          <w:rFonts w:ascii="Arial" w:eastAsia="Arial" w:hAnsi="Arial" w:cs="Arial"/>
          <w:spacing w:val="8"/>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m</w:t>
      </w:r>
      <w:r>
        <w:rPr>
          <w:rFonts w:ascii="Arial" w:eastAsia="Arial" w:hAnsi="Arial" w:cs="Arial"/>
        </w:rPr>
        <w:t>ore</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o</w:t>
      </w:r>
      <w:r>
        <w:rPr>
          <w:rFonts w:ascii="Arial" w:eastAsia="Arial" w:hAnsi="Arial" w:cs="Arial"/>
        </w:rPr>
        <w:t>ne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he</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4"/>
        </w:rPr>
        <w:t>t</w:t>
      </w:r>
      <w:r>
        <w:rPr>
          <w:rFonts w:ascii="Arial" w:eastAsia="Arial" w:hAnsi="Arial" w:cs="Arial"/>
        </w:rPr>
        <w:t>y of</w:t>
      </w:r>
      <w:r>
        <w:rPr>
          <w:rFonts w:ascii="Arial" w:eastAsia="Arial" w:hAnsi="Arial" w:cs="Arial"/>
          <w:spacing w:val="6"/>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spacing w:val="2"/>
        </w:rPr>
        <w:t>on</w:t>
      </w:r>
      <w:r>
        <w:rPr>
          <w:rFonts w:ascii="Arial" w:eastAsia="Arial" w:hAnsi="Arial" w:cs="Arial"/>
        </w:rPr>
        <w:t>s</w:t>
      </w:r>
      <w:r>
        <w:rPr>
          <w:rFonts w:ascii="Arial" w:eastAsia="Arial" w:hAnsi="Arial" w:cs="Arial"/>
          <w:spacing w:val="1"/>
        </w:rPr>
        <w:t xml:space="preserve"> 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a</w:t>
      </w:r>
      <w:r>
        <w:rPr>
          <w:rFonts w:ascii="Arial" w:eastAsia="Arial" w:hAnsi="Arial" w:cs="Arial"/>
        </w:rPr>
        <w:t xml:space="preserve">nd </w:t>
      </w:r>
      <w:r>
        <w:rPr>
          <w:rFonts w:ascii="Arial" w:eastAsia="Arial" w:hAnsi="Arial" w:cs="Arial"/>
          <w:spacing w:val="1"/>
        </w:rPr>
        <w:t>s</w:t>
      </w:r>
      <w:r>
        <w:rPr>
          <w:rFonts w:ascii="Arial" w:eastAsia="Arial" w:hAnsi="Arial" w:cs="Arial"/>
        </w:rPr>
        <w:t>e</w:t>
      </w:r>
      <w:r>
        <w:rPr>
          <w:rFonts w:ascii="Arial" w:eastAsia="Arial" w:hAnsi="Arial" w:cs="Arial"/>
          <w:spacing w:val="-2"/>
        </w:rPr>
        <w:t>v</w:t>
      </w:r>
      <w:r>
        <w:rPr>
          <w:rFonts w:ascii="Arial" w:eastAsia="Arial" w:hAnsi="Arial" w:cs="Arial"/>
        </w:rPr>
        <w:t>er</w:t>
      </w:r>
      <w:r>
        <w:rPr>
          <w:rFonts w:ascii="Arial" w:eastAsia="Arial" w:hAnsi="Arial" w:cs="Arial"/>
          <w:spacing w:val="2"/>
        </w:rPr>
        <w:t>a</w:t>
      </w:r>
      <w:r>
        <w:rPr>
          <w:rFonts w:ascii="Arial" w:eastAsia="Arial" w:hAnsi="Arial" w:cs="Arial"/>
          <w:spacing w:val="-1"/>
        </w:rPr>
        <w:t>l</w:t>
      </w:r>
      <w:r>
        <w:rPr>
          <w:rFonts w:ascii="Arial" w:eastAsia="Arial" w:hAnsi="Arial" w:cs="Arial"/>
        </w:rPr>
        <w:t>.</w:t>
      </w:r>
    </w:p>
    <w:p w14:paraId="55C7FA24" w14:textId="77777777" w:rsidR="00296867" w:rsidRDefault="00E0055B" w:rsidP="001E7796">
      <w:pPr>
        <w:spacing w:line="220" w:lineRule="exact"/>
        <w:ind w:left="270" w:right="500"/>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3"/>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rPr>
        <w:t>erp</w:t>
      </w:r>
      <w:r>
        <w:rPr>
          <w:rFonts w:ascii="Arial" w:eastAsia="Arial" w:hAnsi="Arial" w:cs="Arial"/>
          <w:spacing w:val="1"/>
        </w:rPr>
        <w:t>r</w:t>
      </w:r>
      <w:r>
        <w:rPr>
          <w:rFonts w:ascii="Arial" w:eastAsia="Arial" w:hAnsi="Arial" w:cs="Arial"/>
        </w:rPr>
        <w:t>et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ord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l</w:t>
      </w:r>
      <w:r>
        <w:rPr>
          <w:rFonts w:ascii="Arial" w:eastAsia="Arial" w:hAnsi="Arial" w:cs="Arial"/>
          <w:spacing w:val="2"/>
        </w:rPr>
        <w:t>a</w:t>
      </w:r>
      <w:r>
        <w:rPr>
          <w:rFonts w:ascii="Arial" w:eastAsia="Arial" w:hAnsi="Arial" w:cs="Arial"/>
          <w:spacing w:val="-2"/>
        </w:rPr>
        <w:t>w</w:t>
      </w:r>
      <w:r>
        <w:rPr>
          <w:rFonts w:ascii="Arial" w:eastAsia="Arial" w:hAnsi="Arial" w:cs="Arial"/>
        </w:rPr>
        <w:t>s</w:t>
      </w:r>
      <w:r>
        <w:rPr>
          <w:rFonts w:ascii="Arial" w:eastAsia="Arial" w:hAnsi="Arial" w:cs="Arial"/>
          <w:spacing w:val="-1"/>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where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6"/>
        </w:rPr>
        <w:t>i</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2"/>
        </w:rPr>
        <w:t>a</w:t>
      </w:r>
      <w:r>
        <w:rPr>
          <w:rFonts w:ascii="Arial" w:eastAsia="Arial" w:hAnsi="Arial" w:cs="Arial"/>
        </w:rPr>
        <w:t>te</w:t>
      </w:r>
      <w:r>
        <w:rPr>
          <w:rFonts w:ascii="Arial" w:eastAsia="Arial" w:hAnsi="Arial" w:cs="Arial"/>
          <w:spacing w:val="-1"/>
        </w:rPr>
        <w:t>d</w:t>
      </w:r>
      <w:r>
        <w:rPr>
          <w:rFonts w:ascii="Arial" w:eastAsia="Arial" w:hAnsi="Arial" w:cs="Arial"/>
        </w:rPr>
        <w:t>.</w:t>
      </w:r>
    </w:p>
    <w:p w14:paraId="73D41B41" w14:textId="77777777" w:rsidR="00296867" w:rsidRDefault="00E0055B" w:rsidP="001E7796">
      <w:pPr>
        <w:ind w:left="270" w:right="500"/>
        <w:jc w:val="both"/>
        <w:rPr>
          <w:rFonts w:ascii="Arial" w:eastAsia="Arial" w:hAnsi="Arial" w:cs="Arial"/>
        </w:rPr>
      </w:pPr>
      <w:r>
        <w:rPr>
          <w:rFonts w:ascii="Arial" w:eastAsia="Arial" w:hAnsi="Arial" w:cs="Arial"/>
          <w:spacing w:val="1"/>
        </w:rPr>
        <w:t>(</w:t>
      </w:r>
      <w:r>
        <w:rPr>
          <w:rFonts w:ascii="Arial" w:eastAsia="Arial" w:hAnsi="Arial" w:cs="Arial"/>
          <w:spacing w:val="2"/>
        </w:rPr>
        <w:t>f</w:t>
      </w:r>
      <w:r>
        <w:rPr>
          <w:rFonts w:ascii="Arial" w:eastAsia="Arial" w:hAnsi="Arial" w:cs="Arial"/>
        </w:rPr>
        <w:t xml:space="preserve">)   If </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2"/>
        </w:rPr>
        <w:t xml:space="preserve"> </w:t>
      </w:r>
      <w:r>
        <w:rPr>
          <w:rFonts w:ascii="Arial" w:eastAsia="Arial" w:hAnsi="Arial" w:cs="Arial"/>
        </w:rPr>
        <w:t xml:space="preserve">of </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8"/>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 xml:space="preserve">e </w:t>
      </w:r>
      <w:r>
        <w:rPr>
          <w:rFonts w:ascii="Arial" w:eastAsia="Arial" w:hAnsi="Arial" w:cs="Arial"/>
          <w:spacing w:val="16"/>
        </w:rPr>
        <w:t xml:space="preserve"> </w:t>
      </w:r>
      <w:r>
        <w:rPr>
          <w:rFonts w:ascii="Arial" w:eastAsia="Arial" w:hAnsi="Arial" w:cs="Arial"/>
        </w:rPr>
        <w:t xml:space="preserve">or </w:t>
      </w:r>
      <w:r>
        <w:rPr>
          <w:rFonts w:ascii="Arial" w:eastAsia="Arial" w:hAnsi="Arial" w:cs="Arial"/>
          <w:spacing w:val="18"/>
        </w:rPr>
        <w:t xml:space="preserve"> </w:t>
      </w:r>
      <w:r>
        <w:rPr>
          <w:rFonts w:ascii="Arial" w:eastAsia="Arial" w:hAnsi="Arial" w:cs="Arial"/>
        </w:rPr>
        <w:t>a</w:t>
      </w:r>
      <w:r>
        <w:rPr>
          <w:rFonts w:ascii="Arial" w:eastAsia="Arial" w:hAnsi="Arial" w:cs="Arial"/>
          <w:spacing w:val="4"/>
        </w:rPr>
        <w:t>n</w:t>
      </w:r>
      <w:r>
        <w:rPr>
          <w:rFonts w:ascii="Arial" w:eastAsia="Arial" w:hAnsi="Arial" w:cs="Arial"/>
        </w:rPr>
        <w:t xml:space="preserve">y </w:t>
      </w:r>
      <w:r>
        <w:rPr>
          <w:rFonts w:ascii="Arial" w:eastAsia="Arial" w:hAnsi="Arial" w:cs="Arial"/>
          <w:spacing w:val="13"/>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orpor</w:t>
      </w:r>
      <w:r>
        <w:rPr>
          <w:rFonts w:ascii="Arial" w:eastAsia="Arial" w:hAnsi="Arial" w:cs="Arial"/>
          <w:spacing w:val="2"/>
        </w:rPr>
        <w:t>a</w:t>
      </w:r>
      <w:r>
        <w:rPr>
          <w:rFonts w:ascii="Arial" w:eastAsia="Arial" w:hAnsi="Arial" w:cs="Arial"/>
        </w:rPr>
        <w:t xml:space="preserve">ted </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to </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8"/>
        </w:rPr>
        <w:t xml:space="preserve"> </w:t>
      </w:r>
      <w:r>
        <w:rPr>
          <w:rFonts w:ascii="Arial" w:eastAsia="Arial" w:hAnsi="Arial" w:cs="Arial"/>
          <w:spacing w:val="2"/>
        </w:rPr>
        <w:t>Le</w:t>
      </w:r>
      <w:r>
        <w:rPr>
          <w:rFonts w:ascii="Arial" w:eastAsia="Arial" w:hAnsi="Arial" w:cs="Arial"/>
        </w:rPr>
        <w:t>a</w:t>
      </w:r>
      <w:r>
        <w:rPr>
          <w:rFonts w:ascii="Arial" w:eastAsia="Arial" w:hAnsi="Arial" w:cs="Arial"/>
          <w:spacing w:val="1"/>
        </w:rPr>
        <w:t>s</w:t>
      </w:r>
      <w:r>
        <w:rPr>
          <w:rFonts w:ascii="Arial" w:eastAsia="Arial" w:hAnsi="Arial" w:cs="Arial"/>
        </w:rPr>
        <w:t xml:space="preserve">e </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9"/>
        </w:rPr>
        <w:t xml:space="preserve"> </w:t>
      </w:r>
      <w:r>
        <w:rPr>
          <w:rFonts w:ascii="Arial" w:eastAsia="Arial" w:hAnsi="Arial" w:cs="Arial"/>
          <w:spacing w:val="1"/>
        </w:rPr>
        <w:t>r</w:t>
      </w:r>
      <w:r>
        <w:rPr>
          <w:rFonts w:ascii="Arial" w:eastAsia="Arial" w:hAnsi="Arial" w:cs="Arial"/>
          <w:spacing w:val="2"/>
        </w:rPr>
        <w:t>u</w:t>
      </w:r>
      <w:r>
        <w:rPr>
          <w:rFonts w:ascii="Arial" w:eastAsia="Arial" w:hAnsi="Arial" w:cs="Arial"/>
          <w:spacing w:val="-1"/>
        </w:rPr>
        <w:t>l</w:t>
      </w:r>
      <w:r>
        <w:rPr>
          <w:rFonts w:ascii="Arial" w:eastAsia="Arial" w:hAnsi="Arial" w:cs="Arial"/>
        </w:rPr>
        <w:t xml:space="preserve">ed </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d </w:t>
      </w:r>
      <w:r>
        <w:rPr>
          <w:rFonts w:ascii="Arial" w:eastAsia="Arial" w:hAnsi="Arial" w:cs="Arial"/>
          <w:spacing w:val="14"/>
        </w:rPr>
        <w:t xml:space="preserve"> </w:t>
      </w:r>
      <w:r>
        <w:rPr>
          <w:rFonts w:ascii="Arial" w:eastAsia="Arial" w:hAnsi="Arial" w:cs="Arial"/>
        </w:rPr>
        <w:t xml:space="preserve">or </w:t>
      </w:r>
      <w:r>
        <w:rPr>
          <w:rFonts w:ascii="Arial" w:eastAsia="Arial" w:hAnsi="Arial" w:cs="Arial"/>
          <w:spacing w:val="21"/>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spacing w:val="3"/>
        </w:rPr>
        <w:t>r</w:t>
      </w:r>
      <w:r>
        <w:rPr>
          <w:rFonts w:ascii="Arial" w:eastAsia="Arial" w:hAnsi="Arial" w:cs="Arial"/>
          <w:spacing w:val="-2"/>
        </w:rPr>
        <w:t>w</w:t>
      </w:r>
      <w:r>
        <w:rPr>
          <w:rFonts w:ascii="Arial" w:eastAsia="Arial" w:hAnsi="Arial" w:cs="Arial"/>
          <w:spacing w:val="-1"/>
        </w:rPr>
        <w:t>i</w:t>
      </w:r>
      <w:r>
        <w:rPr>
          <w:rFonts w:ascii="Arial" w:eastAsia="Arial" w:hAnsi="Arial" w:cs="Arial"/>
          <w:spacing w:val="1"/>
        </w:rPr>
        <w:t>s</w:t>
      </w:r>
      <w:r>
        <w:rPr>
          <w:rFonts w:ascii="Arial" w:eastAsia="Arial" w:hAnsi="Arial" w:cs="Arial"/>
        </w:rPr>
        <w:t>e u</w:t>
      </w:r>
      <w:r>
        <w:rPr>
          <w:rFonts w:ascii="Arial" w:eastAsia="Arial" w:hAnsi="Arial" w:cs="Arial"/>
          <w:spacing w:val="-1"/>
        </w:rPr>
        <w:t>n</w:t>
      </w:r>
      <w:r>
        <w:rPr>
          <w:rFonts w:ascii="Arial" w:eastAsia="Arial" w:hAnsi="Arial" w:cs="Arial"/>
        </w:rPr>
        <w:t>e</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 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7"/>
        </w:rPr>
        <w:t xml:space="preserve"> </w:t>
      </w:r>
      <w:r>
        <w:rPr>
          <w:rFonts w:ascii="Arial" w:eastAsia="Arial" w:hAnsi="Arial" w:cs="Arial"/>
        </w:rPr>
        <w:t>term</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vi</w:t>
      </w:r>
      <w:r>
        <w:rPr>
          <w:rFonts w:ascii="Arial" w:eastAsia="Arial" w:hAnsi="Arial" w:cs="Arial"/>
          <w:spacing w:val="3"/>
        </w:rPr>
        <w:t>s</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p>
    <w:p w14:paraId="2B268733" w14:textId="77777777" w:rsidR="00296867" w:rsidRDefault="00296867" w:rsidP="001E7796">
      <w:pPr>
        <w:spacing w:before="8" w:line="220" w:lineRule="exact"/>
        <w:ind w:left="270" w:right="500"/>
        <w:rPr>
          <w:sz w:val="22"/>
          <w:szCs w:val="22"/>
        </w:rPr>
      </w:pPr>
    </w:p>
    <w:p w14:paraId="001D694D" w14:textId="77777777" w:rsidR="00296867" w:rsidRDefault="00E0055B" w:rsidP="001E7796">
      <w:pPr>
        <w:ind w:left="270" w:right="500"/>
        <w:jc w:val="both"/>
        <w:rPr>
          <w:rFonts w:ascii="Arial" w:eastAsia="Arial" w:hAnsi="Arial" w:cs="Arial"/>
        </w:rPr>
      </w:pPr>
      <w:r>
        <w:rPr>
          <w:rFonts w:ascii="Arial" w:eastAsia="Arial" w:hAnsi="Arial" w:cs="Arial"/>
        </w:rPr>
        <w:t>25.</w:t>
      </w:r>
      <w:r>
        <w:rPr>
          <w:rFonts w:ascii="Arial" w:eastAsia="Arial" w:hAnsi="Arial" w:cs="Arial"/>
          <w:spacing w:val="52"/>
        </w:rPr>
        <w:t xml:space="preserve"> </w:t>
      </w:r>
      <w:r>
        <w:rPr>
          <w:rFonts w:ascii="Arial" w:eastAsia="Arial" w:hAnsi="Arial" w:cs="Arial"/>
          <w:b/>
          <w:u w:val="thick" w:color="000000"/>
        </w:rPr>
        <w:t>N</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
          <w:u w:val="thick" w:color="000000"/>
        </w:rPr>
        <w:t>-</w:t>
      </w:r>
      <w:r>
        <w:rPr>
          <w:rFonts w:ascii="Arial" w:eastAsia="Arial" w:hAnsi="Arial" w:cs="Arial"/>
          <w:b/>
          <w:u w:val="thick" w:color="000000"/>
        </w:rPr>
        <w:t>UNI</w:t>
      </w:r>
      <w:r>
        <w:rPr>
          <w:rFonts w:ascii="Arial" w:eastAsia="Arial" w:hAnsi="Arial" w:cs="Arial"/>
          <w:b/>
          <w:spacing w:val="1"/>
          <w:u w:val="thick" w:color="000000"/>
        </w:rPr>
        <w:t>FO</w:t>
      </w:r>
      <w:r>
        <w:rPr>
          <w:rFonts w:ascii="Arial" w:eastAsia="Arial" w:hAnsi="Arial" w:cs="Arial"/>
          <w:b/>
          <w:u w:val="thick" w:color="000000"/>
        </w:rPr>
        <w:t>RM</w:t>
      </w:r>
      <w:r>
        <w:rPr>
          <w:rFonts w:ascii="Arial" w:eastAsia="Arial" w:hAnsi="Arial" w:cs="Arial"/>
          <w:b/>
          <w:spacing w:val="-11"/>
          <w:u w:val="thick" w:color="000000"/>
        </w:rPr>
        <w:t xml:space="preserve"> </w:t>
      </w:r>
      <w:r>
        <w:rPr>
          <w:rFonts w:ascii="Arial" w:eastAsia="Arial" w:hAnsi="Arial" w:cs="Arial"/>
          <w:b/>
          <w:spacing w:val="-1"/>
          <w:u w:val="thick" w:color="000000"/>
        </w:rPr>
        <w:t>P</w:t>
      </w:r>
      <w:r>
        <w:rPr>
          <w:rFonts w:ascii="Arial" w:eastAsia="Arial" w:hAnsi="Arial" w:cs="Arial"/>
          <w:b/>
          <w:u w:val="thick" w:color="000000"/>
        </w:rPr>
        <w:t>R</w:t>
      </w:r>
      <w:r>
        <w:rPr>
          <w:rFonts w:ascii="Arial" w:eastAsia="Arial" w:hAnsi="Arial" w:cs="Arial"/>
          <w:b/>
          <w:spacing w:val="1"/>
          <w:u w:val="thick" w:color="000000"/>
        </w:rPr>
        <w:t>O</w:t>
      </w:r>
      <w:r>
        <w:rPr>
          <w:rFonts w:ascii="Arial" w:eastAsia="Arial" w:hAnsi="Arial" w:cs="Arial"/>
          <w:b/>
          <w:spacing w:val="-1"/>
          <w:u w:val="thick" w:color="000000"/>
        </w:rPr>
        <w:t>V</w:t>
      </w:r>
      <w:r>
        <w:rPr>
          <w:rFonts w:ascii="Arial" w:eastAsia="Arial" w:hAnsi="Arial" w:cs="Arial"/>
          <w:b/>
          <w:u w:val="thick" w:color="000000"/>
        </w:rPr>
        <w:t>I</w:t>
      </w:r>
      <w:r>
        <w:rPr>
          <w:rFonts w:ascii="Arial" w:eastAsia="Arial" w:hAnsi="Arial" w:cs="Arial"/>
          <w:b/>
          <w:spacing w:val="-1"/>
          <w:u w:val="thick" w:color="000000"/>
        </w:rPr>
        <w:t>S</w:t>
      </w:r>
      <w:r>
        <w:rPr>
          <w:rFonts w:ascii="Arial" w:eastAsia="Arial" w:hAnsi="Arial" w:cs="Arial"/>
          <w:b/>
          <w:spacing w:val="2"/>
          <w:u w:val="thick" w:color="000000"/>
        </w:rPr>
        <w:t>I</w:t>
      </w:r>
      <w:r>
        <w:rPr>
          <w:rFonts w:ascii="Arial" w:eastAsia="Arial" w:hAnsi="Arial" w:cs="Arial"/>
          <w:b/>
          <w:spacing w:val="1"/>
          <w:u w:val="thick" w:color="000000"/>
        </w:rPr>
        <w:t>O</w:t>
      </w:r>
      <w:r>
        <w:rPr>
          <w:rFonts w:ascii="Arial" w:eastAsia="Arial" w:hAnsi="Arial" w:cs="Arial"/>
          <w:b/>
          <w:u w:val="thick" w:color="000000"/>
        </w:rPr>
        <w:t>NS:</w:t>
      </w:r>
    </w:p>
    <w:p w14:paraId="035D642D" w14:textId="77777777" w:rsidR="00296867" w:rsidRDefault="00E0055B" w:rsidP="001E7796">
      <w:pPr>
        <w:ind w:left="270" w:right="500"/>
        <w:rPr>
          <w:rFonts w:ascii="Arial" w:eastAsia="Arial" w:hAnsi="Arial" w:cs="Arial"/>
        </w:rPr>
      </w:pPr>
      <w:r>
        <w:rPr>
          <w:rFonts w:ascii="Arial" w:eastAsia="Arial" w:hAnsi="Arial" w:cs="Arial"/>
        </w:rPr>
        <w:t>No</w:t>
      </w:r>
      <w:r>
        <w:rPr>
          <w:rFonts w:ascii="Arial" w:eastAsia="Arial" w:hAnsi="Arial" w:cs="Arial"/>
          <w:spacing w:val="2"/>
        </w:rPr>
        <w:t>t</w:t>
      </w:r>
      <w:r>
        <w:rPr>
          <w:rFonts w:ascii="Arial" w:eastAsia="Arial" w:hAnsi="Arial" w:cs="Arial"/>
          <w:spacing w:val="-2"/>
        </w:rPr>
        <w:t>w</w:t>
      </w:r>
      <w:r>
        <w:rPr>
          <w:rFonts w:ascii="Arial" w:eastAsia="Arial" w:hAnsi="Arial" w:cs="Arial"/>
          <w:spacing w:val="1"/>
        </w:rPr>
        <w:t>i</w:t>
      </w:r>
      <w:r>
        <w:rPr>
          <w:rFonts w:ascii="Arial" w:eastAsia="Arial" w:hAnsi="Arial" w:cs="Arial"/>
        </w:rPr>
        <w:t>thsta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spacing w:val="-4"/>
        </w:rPr>
        <w:t>y</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5"/>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spacing w:val="2"/>
        </w:rPr>
        <w:t>e</w:t>
      </w:r>
      <w:r>
        <w:rPr>
          <w:rFonts w:ascii="Arial" w:eastAsia="Arial" w:hAnsi="Arial" w:cs="Arial"/>
        </w:rPr>
        <w: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3"/>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3"/>
        </w:rPr>
        <w:t>l</w:t>
      </w:r>
      <w:r>
        <w:rPr>
          <w:rFonts w:ascii="Arial" w:eastAsia="Arial" w:hAnsi="Arial" w:cs="Arial"/>
          <w:spacing w:val="-4"/>
        </w:rPr>
        <w:t>y</w:t>
      </w:r>
      <w:r>
        <w:rPr>
          <w:rFonts w:ascii="Arial" w:eastAsia="Arial" w:hAnsi="Arial" w:cs="Arial"/>
        </w:rPr>
        <w:t>:</w:t>
      </w:r>
    </w:p>
    <w:p w14:paraId="30D8C47A" w14:textId="77777777" w:rsidR="00296867" w:rsidRDefault="00E0055B" w:rsidP="001E7796">
      <w:pPr>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e</w:t>
      </w:r>
      <w:r>
        <w:rPr>
          <w:rFonts w:ascii="Arial" w:eastAsia="Arial" w:hAnsi="Arial" w:cs="Arial"/>
        </w:rPr>
        <w:t>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w:t>
      </w:r>
      <w:r>
        <w:rPr>
          <w:rFonts w:ascii="Arial" w:eastAsia="Arial" w:hAnsi="Arial" w:cs="Arial"/>
          <w:spacing w:val="4"/>
        </w:rPr>
        <w:t>e</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 xml:space="preserve"> </w:t>
      </w:r>
      <w:r>
        <w:rPr>
          <w:rFonts w:ascii="Arial" w:eastAsia="Arial" w:hAnsi="Arial" w:cs="Arial"/>
        </w:rPr>
        <w:t>Ren</w:t>
      </w:r>
      <w:r>
        <w:rPr>
          <w:rFonts w:ascii="Arial" w:eastAsia="Arial" w:hAnsi="Arial" w:cs="Arial"/>
          <w:spacing w:val="-1"/>
        </w:rPr>
        <w:t>t</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ed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m</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d</w:t>
      </w:r>
      <w:r>
        <w:rPr>
          <w:rFonts w:ascii="Arial" w:eastAsia="Arial" w:hAnsi="Arial" w:cs="Arial"/>
        </w:rPr>
        <w:t>ue to</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0"/>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nts</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rPr>
        <w:t>or ut</w:t>
      </w:r>
      <w:r>
        <w:rPr>
          <w:rFonts w:ascii="Arial" w:eastAsia="Arial" w:hAnsi="Arial" w:cs="Arial"/>
          <w:spacing w:val="1"/>
        </w:rPr>
        <w:t>i</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n</w:t>
      </w:r>
      <w:r>
        <w:rPr>
          <w:rFonts w:ascii="Arial" w:eastAsia="Arial" w:hAnsi="Arial" w:cs="Arial"/>
        </w:rPr>
        <w:t>t.</w:t>
      </w:r>
    </w:p>
    <w:p w14:paraId="06F65207" w14:textId="77777777" w:rsidR="00296867" w:rsidRDefault="00E0055B" w:rsidP="001E7796">
      <w:pPr>
        <w:spacing w:before="5"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3"/>
        </w:rPr>
        <w:t xml:space="preserve"> </w:t>
      </w:r>
      <w:r>
        <w:rPr>
          <w:rFonts w:ascii="Arial" w:eastAsia="Arial" w:hAnsi="Arial" w:cs="Arial"/>
        </w:rPr>
        <w:t>Not</w:t>
      </w:r>
      <w:r>
        <w:rPr>
          <w:rFonts w:ascii="Arial" w:eastAsia="Arial" w:hAnsi="Arial" w:cs="Arial"/>
          <w:spacing w:val="1"/>
        </w:rPr>
        <w:t>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arag</w:t>
      </w:r>
      <w:r>
        <w:rPr>
          <w:rFonts w:ascii="Arial" w:eastAsia="Arial" w:hAnsi="Arial" w:cs="Arial"/>
          <w:spacing w:val="3"/>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3"/>
        </w:rPr>
        <w:t xml:space="preserve"> </w:t>
      </w:r>
      <w:r>
        <w:rPr>
          <w:rFonts w:ascii="Arial" w:eastAsia="Arial" w:hAnsi="Arial" w:cs="Arial"/>
        </w:rPr>
        <w:t>9</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ri</w:t>
      </w:r>
      <w:r>
        <w:rPr>
          <w:rFonts w:ascii="Arial" w:eastAsia="Arial" w:hAnsi="Arial" w:cs="Arial"/>
        </w:rPr>
        <w:t>g</w:t>
      </w:r>
      <w:r>
        <w:rPr>
          <w:rFonts w:ascii="Arial" w:eastAsia="Arial" w:hAnsi="Arial" w:cs="Arial"/>
          <w:spacing w:val="1"/>
        </w:rPr>
        <w:t>h</w:t>
      </w:r>
      <w:r>
        <w:rPr>
          <w:rFonts w:ascii="Arial" w:eastAsia="Arial" w:hAnsi="Arial" w:cs="Arial"/>
        </w:rPr>
        <w:t>ts 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6"/>
        </w:rPr>
        <w:t xml:space="preserve"> </w:t>
      </w:r>
      <w:r>
        <w:rPr>
          <w:rFonts w:ascii="Arial" w:eastAsia="Arial" w:hAnsi="Arial" w:cs="Arial"/>
          <w:spacing w:val="1"/>
        </w:rPr>
        <w:t>vi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pro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p>
    <w:p w14:paraId="32B591B3" w14:textId="77777777" w:rsidR="00296867" w:rsidRDefault="00E0055B" w:rsidP="001E7796">
      <w:pPr>
        <w:spacing w:line="220" w:lineRule="exact"/>
        <w:ind w:left="270" w:right="500"/>
        <w:jc w:val="both"/>
        <w:rPr>
          <w:rFonts w:ascii="Arial" w:eastAsia="Arial" w:hAnsi="Arial" w:cs="Arial"/>
        </w:rPr>
      </w:pPr>
      <w:r>
        <w:rPr>
          <w:rFonts w:ascii="Arial" w:eastAsia="Arial" w:hAnsi="Arial" w:cs="Arial"/>
          <w:spacing w:val="1"/>
        </w:rPr>
        <w:t>(c</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t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on</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w:t>
      </w:r>
      <w:r>
        <w:rPr>
          <w:rFonts w:ascii="Arial" w:eastAsia="Arial" w:hAnsi="Arial" w:cs="Arial"/>
          <w:spacing w:val="2"/>
        </w:rPr>
        <w:t>o</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we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rPr>
        <w:t>graph</w:t>
      </w:r>
      <w:r>
        <w:rPr>
          <w:rFonts w:ascii="Arial" w:eastAsia="Arial" w:hAnsi="Arial" w:cs="Arial"/>
          <w:spacing w:val="-7"/>
        </w:rPr>
        <w:t xml:space="preserve"> </w:t>
      </w:r>
      <w:r>
        <w:rPr>
          <w:rFonts w:ascii="Arial" w:eastAsia="Arial" w:hAnsi="Arial" w:cs="Arial"/>
        </w:rPr>
        <w:t>1</w:t>
      </w:r>
      <w:r>
        <w:rPr>
          <w:rFonts w:ascii="Arial" w:eastAsia="Arial" w:hAnsi="Arial" w:cs="Arial"/>
          <w:spacing w:val="-1"/>
        </w:rPr>
        <w:t>6</w:t>
      </w:r>
      <w:r>
        <w:rPr>
          <w:rFonts w:ascii="Arial" w:eastAsia="Arial" w:hAnsi="Arial" w:cs="Arial"/>
        </w:rPr>
        <w:t>.</w:t>
      </w:r>
    </w:p>
    <w:p w14:paraId="7AA3563B" w14:textId="77777777" w:rsidR="0085092F" w:rsidRDefault="00E0055B" w:rsidP="001E7796">
      <w:pPr>
        <w:spacing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3"/>
        </w:rPr>
        <w:t>T</w:t>
      </w:r>
      <w:r>
        <w:rPr>
          <w:rFonts w:ascii="Arial" w:eastAsia="Arial" w:hAnsi="Arial" w:cs="Arial"/>
        </w:rPr>
        <w:t>he</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4"/>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w:t>
      </w:r>
      <w:r>
        <w:rPr>
          <w:rFonts w:ascii="Arial" w:eastAsia="Arial" w:hAnsi="Arial" w:cs="Arial"/>
          <w:spacing w:val="4"/>
        </w:rPr>
        <w:t>mm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4"/>
        </w:rPr>
        <w:t>m</w:t>
      </w:r>
      <w:r>
        <w:rPr>
          <w:rFonts w:ascii="Arial" w:eastAsia="Arial" w:hAnsi="Arial" w:cs="Arial"/>
        </w:rPr>
        <w:t>ote</w:t>
      </w:r>
      <w:r>
        <w:rPr>
          <w:rFonts w:ascii="Arial" w:eastAsia="Arial" w:hAnsi="Arial" w:cs="Arial"/>
          <w:spacing w:val="8"/>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nv</w:t>
      </w:r>
      <w:r>
        <w:rPr>
          <w:rFonts w:ascii="Arial" w:eastAsia="Arial" w:hAnsi="Arial" w:cs="Arial"/>
          <w:spacing w:val="2"/>
        </w:rPr>
        <w:t>e</w:t>
      </w:r>
      <w:r>
        <w:rPr>
          <w:rFonts w:ascii="Arial" w:eastAsia="Arial" w:hAnsi="Arial" w:cs="Arial"/>
        </w:rPr>
        <w:t>n</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7"/>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13"/>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l</w:t>
      </w:r>
      <w:r>
        <w:rPr>
          <w:rFonts w:ascii="Arial" w:eastAsia="Arial" w:hAnsi="Arial" w:cs="Arial"/>
          <w:spacing w:val="2"/>
        </w:rPr>
        <w:t>f</w:t>
      </w:r>
      <w:r>
        <w:rPr>
          <w:rFonts w:ascii="Arial" w:eastAsia="Arial" w:hAnsi="Arial" w:cs="Arial"/>
        </w:rPr>
        <w:t>are</w:t>
      </w:r>
      <w:r>
        <w:rPr>
          <w:rFonts w:ascii="Arial" w:eastAsia="Arial" w:hAnsi="Arial" w:cs="Arial"/>
          <w:spacing w:val="10"/>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2"/>
        </w:rPr>
        <w:t>m</w:t>
      </w:r>
      <w:r>
        <w:rPr>
          <w:rFonts w:ascii="Arial" w:eastAsia="Arial" w:hAnsi="Arial" w:cs="Arial"/>
        </w:rPr>
        <w:t>e</w:t>
      </w:r>
      <w:r>
        <w:rPr>
          <w:rFonts w:ascii="Arial" w:eastAsia="Arial" w:hAnsi="Arial" w:cs="Arial"/>
          <w:spacing w:val="2"/>
        </w:rPr>
        <w:t>o</w:t>
      </w:r>
      <w:r>
        <w:rPr>
          <w:rFonts w:ascii="Arial" w:eastAsia="Arial" w:hAnsi="Arial" w:cs="Arial"/>
          <w:spacing w:val="-2"/>
        </w:rPr>
        <w:t>w</w:t>
      </w:r>
      <w:r>
        <w:rPr>
          <w:rFonts w:ascii="Arial" w:eastAsia="Arial" w:hAnsi="Arial" w:cs="Arial"/>
          <w:spacing w:val="2"/>
        </w:rPr>
        <w:t>n</w:t>
      </w:r>
      <w:r>
        <w:rPr>
          <w:rFonts w:ascii="Arial" w:eastAsia="Arial" w:hAnsi="Arial" w:cs="Arial"/>
        </w:rPr>
        <w:t>er</w:t>
      </w:r>
      <w:r>
        <w:rPr>
          <w:rFonts w:ascii="Arial" w:eastAsia="Arial" w:hAnsi="Arial" w:cs="Arial"/>
          <w:spacing w:val="2"/>
        </w:rPr>
        <w:t>s</w:t>
      </w:r>
      <w:r>
        <w:rPr>
          <w:rFonts w:ascii="Arial" w:eastAsia="Arial" w:hAnsi="Arial" w:cs="Arial"/>
        </w:rPr>
        <w:t>, prote</w:t>
      </w:r>
      <w:r>
        <w:rPr>
          <w:rFonts w:ascii="Arial" w:eastAsia="Arial" w:hAnsi="Arial" w:cs="Arial"/>
          <w:spacing w:val="1"/>
        </w:rPr>
        <w:t>c</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es</w:t>
      </w:r>
      <w:r>
        <w:rPr>
          <w:rFonts w:ascii="Arial" w:eastAsia="Arial" w:hAnsi="Arial" w:cs="Arial"/>
          <w:spacing w:val="-3"/>
        </w:rPr>
        <w:t xml:space="preserve"> </w:t>
      </w:r>
      <w:r>
        <w:rPr>
          <w:rFonts w:ascii="Arial" w:eastAsia="Arial" w:hAnsi="Arial" w:cs="Arial"/>
        </w:rPr>
        <w:t>fr</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d</w:t>
      </w:r>
      <w:r>
        <w:rPr>
          <w:rFonts w:ascii="Arial" w:eastAsia="Arial" w:hAnsi="Arial" w:cs="Arial"/>
          <w:spacing w:val="-1"/>
        </w:rPr>
        <w:t>i</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w w:val="99"/>
        </w:rPr>
        <w:t>h</w:t>
      </w:r>
      <w:r>
        <w:rPr>
          <w:rFonts w:ascii="Arial" w:eastAsia="Arial" w:hAnsi="Arial" w:cs="Arial"/>
          <w:spacing w:val="-1"/>
          <w:w w:val="99"/>
        </w:rPr>
        <w:t>o</w:t>
      </w:r>
      <w:r>
        <w:rPr>
          <w:rFonts w:ascii="Arial" w:eastAsia="Arial" w:hAnsi="Arial" w:cs="Arial"/>
          <w:w w:val="99"/>
        </w:rPr>
        <w:t>m</w:t>
      </w:r>
      <w:r>
        <w:rPr>
          <w:rFonts w:ascii="Arial" w:eastAsia="Arial" w:hAnsi="Arial" w:cs="Arial"/>
        </w:rPr>
        <w:t xml:space="preserve">e </w:t>
      </w:r>
      <w:r>
        <w:rPr>
          <w:rFonts w:ascii="Arial" w:eastAsia="Arial" w:hAnsi="Arial" w:cs="Arial"/>
          <w:spacing w:val="2"/>
        </w:rPr>
        <w:t>o</w:t>
      </w:r>
      <w:r>
        <w:rPr>
          <w:rFonts w:ascii="Arial" w:eastAsia="Arial" w:hAnsi="Arial" w:cs="Arial"/>
          <w:spacing w:val="-2"/>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spacing w:val="-4"/>
        </w:rPr>
        <w:t>y</w:t>
      </w:r>
      <w:r>
        <w:rPr>
          <w:rFonts w:ascii="Arial" w:eastAsia="Arial" w:hAnsi="Arial" w:cs="Arial"/>
        </w:rPr>
        <w:t>.</w:t>
      </w:r>
    </w:p>
    <w:p w14:paraId="67300197" w14:textId="77777777" w:rsidR="00296867" w:rsidRDefault="00E0055B" w:rsidP="001E7796">
      <w:pPr>
        <w:spacing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3"/>
        </w:rPr>
        <w:t xml:space="preserve"> 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9"/>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on</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11"/>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spacing w:val="2"/>
        </w:rPr>
        <w:t>e</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p</w:t>
      </w:r>
      <w:r>
        <w:rPr>
          <w:rFonts w:ascii="Arial" w:eastAsia="Arial" w:hAnsi="Arial" w:cs="Arial"/>
        </w:rPr>
        <w:t>gra</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 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2"/>
        </w:rPr>
        <w:t>ta</w:t>
      </w:r>
      <w:r>
        <w:rPr>
          <w:rFonts w:ascii="Arial" w:eastAsia="Arial" w:hAnsi="Arial" w:cs="Arial"/>
        </w:rPr>
        <w:t>n</w:t>
      </w:r>
      <w:r>
        <w:rPr>
          <w:rFonts w:ascii="Arial" w:eastAsia="Arial" w:hAnsi="Arial" w:cs="Arial"/>
          <w:spacing w:val="-1"/>
        </w:rPr>
        <w:t>d</w:t>
      </w:r>
      <w:r>
        <w:rPr>
          <w:rFonts w:ascii="Arial" w:eastAsia="Arial" w:hAnsi="Arial" w:cs="Arial"/>
        </w:rPr>
        <w:t>ard</w:t>
      </w:r>
      <w:r>
        <w:rPr>
          <w:rFonts w:ascii="Arial" w:eastAsia="Arial" w:hAnsi="Arial" w:cs="Arial"/>
          <w:spacing w:val="1"/>
        </w:rPr>
        <w:t>s</w:t>
      </w:r>
      <w:r>
        <w:rPr>
          <w:rFonts w:ascii="Arial" w:eastAsia="Arial" w:hAnsi="Arial" w:cs="Arial"/>
        </w:rPr>
        <w:t>.</w:t>
      </w:r>
    </w:p>
    <w:p w14:paraId="37B9F285" w14:textId="77777777" w:rsidR="00296867" w:rsidRDefault="000F1D40" w:rsidP="001E7796">
      <w:pPr>
        <w:spacing w:before="1" w:line="220" w:lineRule="exact"/>
        <w:ind w:left="270" w:right="500"/>
        <w:rPr>
          <w:rFonts w:ascii="Arial" w:eastAsia="Arial" w:hAnsi="Arial" w:cs="Arial"/>
        </w:rPr>
      </w:pPr>
      <w:r>
        <w:pict w14:anchorId="4D020B51">
          <v:group id="_x0000_s1060" style="position:absolute;left:0;text-align:left;margin-left:28.8pt;margin-top:44.95pt;width:554.4pt;height:0;z-index:-251646976;mso-position-horizontal-relative:page" coordorigin="576,899" coordsize="11088,0">
            <v:shape id="_x0000_s1061" style="position:absolute;left:576;top:899;width:11088;height:0" coordorigin="576,899" coordsize="11088,0" path="m576,899r11088,e" filled="f" strokeweight="1.65pt">
              <v:path arrowok="t"/>
            </v:shape>
            <w10:wrap anchorx="page"/>
          </v:group>
        </w:pict>
      </w:r>
      <w:r w:rsidR="00E0055B">
        <w:rPr>
          <w:rFonts w:ascii="Arial" w:eastAsia="Arial" w:hAnsi="Arial" w:cs="Arial"/>
          <w:spacing w:val="1"/>
        </w:rPr>
        <w:t>(</w:t>
      </w:r>
      <w:r w:rsidR="00E0055B">
        <w:rPr>
          <w:rFonts w:ascii="Arial" w:eastAsia="Arial" w:hAnsi="Arial" w:cs="Arial"/>
          <w:spacing w:val="2"/>
        </w:rPr>
        <w:t>f</w:t>
      </w:r>
      <w:r w:rsidR="00E0055B">
        <w:rPr>
          <w:rFonts w:ascii="Arial" w:eastAsia="Arial" w:hAnsi="Arial" w:cs="Arial"/>
        </w:rPr>
        <w:t xml:space="preserve">)  </w:t>
      </w:r>
      <w:r w:rsidR="00E0055B">
        <w:rPr>
          <w:rFonts w:ascii="Arial" w:eastAsia="Arial" w:hAnsi="Arial" w:cs="Arial"/>
          <w:spacing w:val="1"/>
        </w:rPr>
        <w:t xml:space="preserve"> </w:t>
      </w:r>
      <w:r w:rsidR="00E0055B">
        <w:rPr>
          <w:rFonts w:ascii="Arial" w:eastAsia="Arial" w:hAnsi="Arial" w:cs="Arial"/>
        </w:rPr>
        <w:t xml:space="preserve">A </w:t>
      </w:r>
      <w:r w:rsidR="00E0055B">
        <w:rPr>
          <w:rFonts w:ascii="Arial" w:eastAsia="Arial" w:hAnsi="Arial" w:cs="Arial"/>
          <w:spacing w:val="7"/>
        </w:rPr>
        <w:t xml:space="preserve"> </w:t>
      </w:r>
      <w:r w:rsidR="00E0055B">
        <w:rPr>
          <w:rFonts w:ascii="Arial" w:eastAsia="Arial" w:hAnsi="Arial" w:cs="Arial"/>
        </w:rPr>
        <w:t>d</w:t>
      </w:r>
      <w:r w:rsidR="00E0055B">
        <w:rPr>
          <w:rFonts w:ascii="Arial" w:eastAsia="Arial" w:hAnsi="Arial" w:cs="Arial"/>
          <w:spacing w:val="-1"/>
        </w:rPr>
        <w:t>e</w:t>
      </w:r>
      <w:r w:rsidR="00E0055B">
        <w:rPr>
          <w:rFonts w:ascii="Arial" w:eastAsia="Arial" w:hAnsi="Arial" w:cs="Arial"/>
          <w:spacing w:val="1"/>
        </w:rPr>
        <w:t>c</w:t>
      </w:r>
      <w:r w:rsidR="00E0055B">
        <w:rPr>
          <w:rFonts w:ascii="Arial" w:eastAsia="Arial" w:hAnsi="Arial" w:cs="Arial"/>
          <w:spacing w:val="-1"/>
        </w:rPr>
        <w:t>i</w:t>
      </w:r>
      <w:r w:rsidR="00E0055B">
        <w:rPr>
          <w:rFonts w:ascii="Arial" w:eastAsia="Arial" w:hAnsi="Arial" w:cs="Arial"/>
          <w:spacing w:val="1"/>
        </w:rPr>
        <w:t>si</w:t>
      </w:r>
      <w:r w:rsidR="00E0055B">
        <w:rPr>
          <w:rFonts w:ascii="Arial" w:eastAsia="Arial" w:hAnsi="Arial" w:cs="Arial"/>
        </w:rPr>
        <w:t xml:space="preserve">on </w:t>
      </w:r>
      <w:r w:rsidR="00E0055B">
        <w:rPr>
          <w:rFonts w:ascii="Arial" w:eastAsia="Arial" w:hAnsi="Arial" w:cs="Arial"/>
          <w:spacing w:val="1"/>
        </w:rPr>
        <w:t xml:space="preserve"> </w:t>
      </w:r>
      <w:r w:rsidR="00E0055B">
        <w:rPr>
          <w:rFonts w:ascii="Arial" w:eastAsia="Arial" w:hAnsi="Arial" w:cs="Arial"/>
          <w:spacing w:val="4"/>
        </w:rPr>
        <w:t>b</w:t>
      </w:r>
      <w:r w:rsidR="00E0055B">
        <w:rPr>
          <w:rFonts w:ascii="Arial" w:eastAsia="Arial" w:hAnsi="Arial" w:cs="Arial"/>
        </w:rPr>
        <w:t xml:space="preserve">y </w:t>
      </w:r>
      <w:r w:rsidR="00E0055B">
        <w:rPr>
          <w:rFonts w:ascii="Arial" w:eastAsia="Arial" w:hAnsi="Arial" w:cs="Arial"/>
          <w:spacing w:val="3"/>
        </w:rPr>
        <w:t xml:space="preserve"> </w:t>
      </w:r>
      <w:r w:rsidR="00E0055B">
        <w:rPr>
          <w:rFonts w:ascii="Arial" w:eastAsia="Arial" w:hAnsi="Arial" w:cs="Arial"/>
        </w:rPr>
        <w:t xml:space="preserve">the </w:t>
      </w:r>
      <w:r w:rsidR="00E0055B">
        <w:rPr>
          <w:rFonts w:ascii="Arial" w:eastAsia="Arial" w:hAnsi="Arial" w:cs="Arial"/>
          <w:spacing w:val="5"/>
        </w:rPr>
        <w:t xml:space="preserve"> </w:t>
      </w:r>
      <w:r w:rsidR="00E0055B">
        <w:rPr>
          <w:rFonts w:ascii="Arial" w:eastAsia="Arial" w:hAnsi="Arial" w:cs="Arial"/>
          <w:spacing w:val="4"/>
        </w:rPr>
        <w:t>m</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a</w:t>
      </w:r>
      <w:r w:rsidR="00E0055B">
        <w:rPr>
          <w:rFonts w:ascii="Arial" w:eastAsia="Arial" w:hAnsi="Arial" w:cs="Arial"/>
          <w:spacing w:val="1"/>
        </w:rPr>
        <w:t>g</w:t>
      </w:r>
      <w:r w:rsidR="00E0055B">
        <w:rPr>
          <w:rFonts w:ascii="Arial" w:eastAsia="Arial" w:hAnsi="Arial" w:cs="Arial"/>
        </w:rPr>
        <w:t xml:space="preserve">er </w:t>
      </w:r>
      <w:r w:rsidR="00E0055B">
        <w:rPr>
          <w:rFonts w:ascii="Arial" w:eastAsia="Arial" w:hAnsi="Arial" w:cs="Arial"/>
          <w:spacing w:val="2"/>
        </w:rPr>
        <w:t xml:space="preserve"> </w:t>
      </w:r>
      <w:r w:rsidR="00E0055B">
        <w:rPr>
          <w:rFonts w:ascii="Arial" w:eastAsia="Arial" w:hAnsi="Arial" w:cs="Arial"/>
        </w:rPr>
        <w:t xml:space="preserve">of </w:t>
      </w:r>
      <w:r w:rsidR="00E0055B">
        <w:rPr>
          <w:rFonts w:ascii="Arial" w:eastAsia="Arial" w:hAnsi="Arial" w:cs="Arial"/>
          <w:spacing w:val="9"/>
        </w:rPr>
        <w:t xml:space="preserve"> </w:t>
      </w:r>
      <w:r w:rsidR="00E0055B">
        <w:rPr>
          <w:rFonts w:ascii="Arial" w:eastAsia="Arial" w:hAnsi="Arial" w:cs="Arial"/>
        </w:rPr>
        <w:t xml:space="preserve">the </w:t>
      </w:r>
      <w:r w:rsidR="00E0055B">
        <w:rPr>
          <w:rFonts w:ascii="Arial" w:eastAsia="Arial" w:hAnsi="Arial" w:cs="Arial"/>
          <w:spacing w:val="5"/>
        </w:rPr>
        <w:t xml:space="preserve"> </w:t>
      </w:r>
      <w:r w:rsidR="00E0055B">
        <w:rPr>
          <w:rFonts w:ascii="Arial" w:eastAsia="Arial" w:hAnsi="Arial" w:cs="Arial"/>
        </w:rPr>
        <w:t>Co</w:t>
      </w:r>
      <w:r w:rsidR="00E0055B">
        <w:rPr>
          <w:rFonts w:ascii="Arial" w:eastAsia="Arial" w:hAnsi="Arial" w:cs="Arial"/>
          <w:spacing w:val="2"/>
        </w:rPr>
        <w:t>mm</w:t>
      </w:r>
      <w:r w:rsidR="00E0055B">
        <w:rPr>
          <w:rFonts w:ascii="Arial" w:eastAsia="Arial" w:hAnsi="Arial" w:cs="Arial"/>
        </w:rPr>
        <w:t>u</w:t>
      </w:r>
      <w:r w:rsidR="00E0055B">
        <w:rPr>
          <w:rFonts w:ascii="Arial" w:eastAsia="Arial" w:hAnsi="Arial" w:cs="Arial"/>
          <w:spacing w:val="-1"/>
        </w:rPr>
        <w:t>ni</w:t>
      </w:r>
      <w:r w:rsidR="00E0055B">
        <w:rPr>
          <w:rFonts w:ascii="Arial" w:eastAsia="Arial" w:hAnsi="Arial" w:cs="Arial"/>
          <w:spacing w:val="2"/>
        </w:rPr>
        <w:t>t</w:t>
      </w:r>
      <w:r w:rsidR="00E0055B">
        <w:rPr>
          <w:rFonts w:ascii="Arial" w:eastAsia="Arial" w:hAnsi="Arial" w:cs="Arial"/>
        </w:rPr>
        <w:t>y</w:t>
      </w:r>
      <w:r w:rsidR="00E0055B">
        <w:rPr>
          <w:rFonts w:ascii="Arial" w:eastAsia="Arial" w:hAnsi="Arial" w:cs="Arial"/>
          <w:spacing w:val="50"/>
        </w:rPr>
        <w:t xml:space="preserve"> </w:t>
      </w:r>
      <w:r w:rsidR="00E0055B">
        <w:rPr>
          <w:rFonts w:ascii="Arial" w:eastAsia="Arial" w:hAnsi="Arial" w:cs="Arial"/>
          <w:spacing w:val="4"/>
        </w:rPr>
        <w:t>m</w:t>
      </w:r>
      <w:r w:rsidR="00E0055B">
        <w:rPr>
          <w:rFonts w:ascii="Arial" w:eastAsia="Arial" w:hAnsi="Arial" w:cs="Arial"/>
        </w:rPr>
        <w:t xml:space="preserve">ay </w:t>
      </w:r>
      <w:r w:rsidR="00E0055B">
        <w:rPr>
          <w:rFonts w:ascii="Arial" w:eastAsia="Arial" w:hAnsi="Arial" w:cs="Arial"/>
          <w:spacing w:val="3"/>
        </w:rPr>
        <w:t xml:space="preserve"> </w:t>
      </w:r>
      <w:r w:rsidR="00E0055B">
        <w:rPr>
          <w:rFonts w:ascii="Arial" w:eastAsia="Arial" w:hAnsi="Arial" w:cs="Arial"/>
        </w:rPr>
        <w:t xml:space="preserve">be </w:t>
      </w:r>
      <w:r w:rsidR="00E0055B">
        <w:rPr>
          <w:rFonts w:ascii="Arial" w:eastAsia="Arial" w:hAnsi="Arial" w:cs="Arial"/>
          <w:spacing w:val="6"/>
        </w:rPr>
        <w:t xml:space="preserve"> </w:t>
      </w:r>
      <w:r w:rsidR="00E0055B">
        <w:rPr>
          <w:rFonts w:ascii="Arial" w:eastAsia="Arial" w:hAnsi="Arial" w:cs="Arial"/>
          <w:spacing w:val="2"/>
        </w:rPr>
        <w:t>a</w:t>
      </w:r>
      <w:r w:rsidR="00E0055B">
        <w:rPr>
          <w:rFonts w:ascii="Arial" w:eastAsia="Arial" w:hAnsi="Arial" w:cs="Arial"/>
        </w:rPr>
        <w:t>p</w:t>
      </w:r>
      <w:r w:rsidR="00E0055B">
        <w:rPr>
          <w:rFonts w:ascii="Arial" w:eastAsia="Arial" w:hAnsi="Arial" w:cs="Arial"/>
          <w:spacing w:val="-1"/>
        </w:rPr>
        <w:t>p</w:t>
      </w:r>
      <w:r w:rsidR="00E0055B">
        <w:rPr>
          <w:rFonts w:ascii="Arial" w:eastAsia="Arial" w:hAnsi="Arial" w:cs="Arial"/>
          <w:spacing w:val="2"/>
        </w:rPr>
        <w:t>e</w:t>
      </w:r>
      <w:r w:rsidR="00E0055B">
        <w:rPr>
          <w:rFonts w:ascii="Arial" w:eastAsia="Arial" w:hAnsi="Arial" w:cs="Arial"/>
        </w:rPr>
        <w:t>a</w:t>
      </w:r>
      <w:r w:rsidR="00E0055B">
        <w:rPr>
          <w:rFonts w:ascii="Arial" w:eastAsia="Arial" w:hAnsi="Arial" w:cs="Arial"/>
          <w:spacing w:val="-1"/>
        </w:rPr>
        <w:t>l</w:t>
      </w:r>
      <w:r w:rsidR="00E0055B">
        <w:rPr>
          <w:rFonts w:ascii="Arial" w:eastAsia="Arial" w:hAnsi="Arial" w:cs="Arial"/>
          <w:spacing w:val="2"/>
        </w:rPr>
        <w:t>e</w:t>
      </w:r>
      <w:r w:rsidR="00E0055B">
        <w:rPr>
          <w:rFonts w:ascii="Arial" w:eastAsia="Arial" w:hAnsi="Arial" w:cs="Arial"/>
        </w:rPr>
        <w:t xml:space="preserve">d </w:t>
      </w:r>
      <w:r w:rsidR="00E0055B">
        <w:rPr>
          <w:rFonts w:ascii="Arial" w:eastAsia="Arial" w:hAnsi="Arial" w:cs="Arial"/>
          <w:spacing w:val="1"/>
        </w:rPr>
        <w:t xml:space="preserve"> </w:t>
      </w:r>
      <w:r w:rsidR="00E0055B">
        <w:rPr>
          <w:rFonts w:ascii="Arial" w:eastAsia="Arial" w:hAnsi="Arial" w:cs="Arial"/>
        </w:rPr>
        <w:t xml:space="preserve">to </w:t>
      </w:r>
      <w:r w:rsidR="00E0055B">
        <w:rPr>
          <w:rFonts w:ascii="Arial" w:eastAsia="Arial" w:hAnsi="Arial" w:cs="Arial"/>
          <w:spacing w:val="7"/>
        </w:rPr>
        <w:t xml:space="preserve"> </w:t>
      </w:r>
      <w:r w:rsidR="00E0055B">
        <w:rPr>
          <w:rFonts w:ascii="Arial" w:eastAsia="Arial" w:hAnsi="Arial" w:cs="Arial"/>
        </w:rPr>
        <w:t>U</w:t>
      </w:r>
      <w:r w:rsidR="00E0055B">
        <w:rPr>
          <w:rFonts w:ascii="Arial" w:eastAsia="Arial" w:hAnsi="Arial" w:cs="Arial"/>
          <w:spacing w:val="2"/>
        </w:rPr>
        <w:t>n</w:t>
      </w:r>
      <w:r w:rsidR="00E0055B">
        <w:rPr>
          <w:rFonts w:ascii="Arial" w:eastAsia="Arial" w:hAnsi="Arial" w:cs="Arial"/>
          <w:spacing w:val="-1"/>
        </w:rPr>
        <w:t>i</w:t>
      </w:r>
      <w:r w:rsidR="00E0055B">
        <w:rPr>
          <w:rFonts w:ascii="Arial" w:eastAsia="Arial" w:hAnsi="Arial" w:cs="Arial"/>
        </w:rPr>
        <w:t>pr</w:t>
      </w:r>
      <w:r w:rsidR="00E0055B">
        <w:rPr>
          <w:rFonts w:ascii="Arial" w:eastAsia="Arial" w:hAnsi="Arial" w:cs="Arial"/>
          <w:spacing w:val="2"/>
        </w:rPr>
        <w:t>o</w:t>
      </w:r>
      <w:r w:rsidR="00E0055B">
        <w:rPr>
          <w:rFonts w:ascii="Arial" w:eastAsia="Arial" w:hAnsi="Arial" w:cs="Arial"/>
        </w:rPr>
        <w:t xml:space="preserve">p, </w:t>
      </w:r>
      <w:r w:rsidR="00E0055B">
        <w:rPr>
          <w:rFonts w:ascii="Arial" w:eastAsia="Arial" w:hAnsi="Arial" w:cs="Arial"/>
          <w:spacing w:val="1"/>
        </w:rPr>
        <w:t xml:space="preserve"> </w:t>
      </w:r>
      <w:r w:rsidR="00E0055B">
        <w:rPr>
          <w:rFonts w:ascii="Arial" w:eastAsia="Arial" w:hAnsi="Arial" w:cs="Arial"/>
        </w:rPr>
        <w:t>2</w:t>
      </w:r>
      <w:r w:rsidR="00E0055B">
        <w:rPr>
          <w:rFonts w:ascii="Arial" w:eastAsia="Arial" w:hAnsi="Arial" w:cs="Arial"/>
          <w:spacing w:val="-1"/>
        </w:rPr>
        <w:t>8</w:t>
      </w:r>
      <w:r w:rsidR="00E0055B">
        <w:rPr>
          <w:rFonts w:ascii="Arial" w:eastAsia="Arial" w:hAnsi="Arial" w:cs="Arial"/>
        </w:rPr>
        <w:t xml:space="preserve">0 </w:t>
      </w:r>
      <w:r w:rsidR="00E0055B">
        <w:rPr>
          <w:rFonts w:ascii="Arial" w:eastAsia="Arial" w:hAnsi="Arial" w:cs="Arial"/>
          <w:spacing w:val="6"/>
        </w:rPr>
        <w:t xml:space="preserve"> </w:t>
      </w:r>
      <w:r w:rsidR="00E0055B">
        <w:rPr>
          <w:rFonts w:ascii="Arial" w:eastAsia="Arial" w:hAnsi="Arial" w:cs="Arial"/>
          <w:spacing w:val="2"/>
        </w:rPr>
        <w:t>D</w:t>
      </w:r>
      <w:r w:rsidR="00E0055B">
        <w:rPr>
          <w:rFonts w:ascii="Arial" w:eastAsia="Arial" w:hAnsi="Arial" w:cs="Arial"/>
        </w:rPr>
        <w:t>a</w:t>
      </w:r>
      <w:r w:rsidR="00E0055B">
        <w:rPr>
          <w:rFonts w:ascii="Arial" w:eastAsia="Arial" w:hAnsi="Arial" w:cs="Arial"/>
          <w:spacing w:val="-1"/>
        </w:rPr>
        <w:t>i</w:t>
      </w:r>
      <w:r w:rsidR="00E0055B">
        <w:rPr>
          <w:rFonts w:ascii="Arial" w:eastAsia="Arial" w:hAnsi="Arial" w:cs="Arial"/>
          <w:spacing w:val="2"/>
        </w:rPr>
        <w:t>n</w:t>
      </w:r>
      <w:r w:rsidR="00E0055B">
        <w:rPr>
          <w:rFonts w:ascii="Arial" w:eastAsia="Arial" w:hAnsi="Arial" w:cs="Arial"/>
        </w:rPr>
        <w:t xml:space="preserve">es </w:t>
      </w:r>
      <w:r w:rsidR="00E0055B">
        <w:rPr>
          <w:rFonts w:ascii="Arial" w:eastAsia="Arial" w:hAnsi="Arial" w:cs="Arial"/>
          <w:spacing w:val="4"/>
        </w:rPr>
        <w:t xml:space="preserve"> </w:t>
      </w:r>
      <w:r w:rsidR="00E0055B">
        <w:rPr>
          <w:rFonts w:ascii="Arial" w:eastAsia="Arial" w:hAnsi="Arial" w:cs="Arial"/>
          <w:spacing w:val="-1"/>
        </w:rPr>
        <w:t>S</w:t>
      </w:r>
      <w:r w:rsidR="00E0055B">
        <w:rPr>
          <w:rFonts w:ascii="Arial" w:eastAsia="Arial" w:hAnsi="Arial" w:cs="Arial"/>
        </w:rPr>
        <w:t>tre</w:t>
      </w:r>
      <w:r w:rsidR="00E0055B">
        <w:rPr>
          <w:rFonts w:ascii="Arial" w:eastAsia="Arial" w:hAnsi="Arial" w:cs="Arial"/>
          <w:spacing w:val="1"/>
        </w:rPr>
        <w:t>e</w:t>
      </w:r>
      <w:r w:rsidR="00E0055B">
        <w:rPr>
          <w:rFonts w:ascii="Arial" w:eastAsia="Arial" w:hAnsi="Arial" w:cs="Arial"/>
        </w:rPr>
        <w:t xml:space="preserve">t, </w:t>
      </w:r>
      <w:r w:rsidR="00E0055B">
        <w:rPr>
          <w:rFonts w:ascii="Arial" w:eastAsia="Arial" w:hAnsi="Arial" w:cs="Arial"/>
          <w:spacing w:val="3"/>
        </w:rPr>
        <w:t xml:space="preserve"> </w:t>
      </w:r>
      <w:r w:rsidR="00E0055B">
        <w:rPr>
          <w:rFonts w:ascii="Arial" w:eastAsia="Arial" w:hAnsi="Arial" w:cs="Arial"/>
          <w:spacing w:val="-1"/>
        </w:rPr>
        <w:t>S</w:t>
      </w:r>
      <w:r w:rsidR="00E0055B">
        <w:rPr>
          <w:rFonts w:ascii="Arial" w:eastAsia="Arial" w:hAnsi="Arial" w:cs="Arial"/>
          <w:spacing w:val="2"/>
        </w:rPr>
        <w:t>u</w:t>
      </w:r>
      <w:r w:rsidR="00E0055B">
        <w:rPr>
          <w:rFonts w:ascii="Arial" w:eastAsia="Arial" w:hAnsi="Arial" w:cs="Arial"/>
          <w:spacing w:val="-1"/>
        </w:rPr>
        <w:t>i</w:t>
      </w:r>
      <w:r w:rsidR="00E0055B">
        <w:rPr>
          <w:rFonts w:ascii="Arial" w:eastAsia="Arial" w:hAnsi="Arial" w:cs="Arial"/>
        </w:rPr>
        <w:t xml:space="preserve">te </w:t>
      </w:r>
      <w:r w:rsidR="00E0055B">
        <w:rPr>
          <w:rFonts w:ascii="Arial" w:eastAsia="Arial" w:hAnsi="Arial" w:cs="Arial"/>
          <w:spacing w:val="4"/>
        </w:rPr>
        <w:t xml:space="preserve"> </w:t>
      </w:r>
      <w:r w:rsidR="00E0055B">
        <w:rPr>
          <w:rFonts w:ascii="Arial" w:eastAsia="Arial" w:hAnsi="Arial" w:cs="Arial"/>
        </w:rPr>
        <w:t>3</w:t>
      </w:r>
      <w:r w:rsidR="00E0055B">
        <w:rPr>
          <w:rFonts w:ascii="Arial" w:eastAsia="Arial" w:hAnsi="Arial" w:cs="Arial"/>
          <w:spacing w:val="1"/>
        </w:rPr>
        <w:t>0</w:t>
      </w:r>
      <w:r w:rsidR="00E0055B">
        <w:rPr>
          <w:rFonts w:ascii="Arial" w:eastAsia="Arial" w:hAnsi="Arial" w:cs="Arial"/>
        </w:rPr>
        <w:t xml:space="preserve">0, </w:t>
      </w:r>
      <w:r w:rsidR="00E0055B">
        <w:rPr>
          <w:rFonts w:ascii="Arial" w:eastAsia="Arial" w:hAnsi="Arial" w:cs="Arial"/>
          <w:spacing w:val="-1"/>
        </w:rPr>
        <w:t>Bi</w:t>
      </w:r>
      <w:r w:rsidR="00E0055B">
        <w:rPr>
          <w:rFonts w:ascii="Arial" w:eastAsia="Arial" w:hAnsi="Arial" w:cs="Arial"/>
          <w:spacing w:val="1"/>
        </w:rPr>
        <w:t>r</w:t>
      </w:r>
      <w:r w:rsidR="00E0055B">
        <w:rPr>
          <w:rFonts w:ascii="Arial" w:eastAsia="Arial" w:hAnsi="Arial" w:cs="Arial"/>
          <w:spacing w:val="4"/>
        </w:rPr>
        <w:t>m</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1"/>
        </w:rPr>
        <w:t>g</w:t>
      </w:r>
      <w:r w:rsidR="00E0055B">
        <w:rPr>
          <w:rFonts w:ascii="Arial" w:eastAsia="Arial" w:hAnsi="Arial" w:cs="Arial"/>
        </w:rPr>
        <w:t>h</w:t>
      </w:r>
      <w:r w:rsidR="00E0055B">
        <w:rPr>
          <w:rFonts w:ascii="Arial" w:eastAsia="Arial" w:hAnsi="Arial" w:cs="Arial"/>
          <w:spacing w:val="-1"/>
        </w:rPr>
        <w:t>a</w:t>
      </w:r>
      <w:r w:rsidR="00E0055B">
        <w:rPr>
          <w:rFonts w:ascii="Arial" w:eastAsia="Arial" w:hAnsi="Arial" w:cs="Arial"/>
          <w:spacing w:val="4"/>
        </w:rPr>
        <w:t>m</w:t>
      </w:r>
      <w:r w:rsidR="00E0055B">
        <w:rPr>
          <w:rFonts w:ascii="Arial" w:eastAsia="Arial" w:hAnsi="Arial" w:cs="Arial"/>
        </w:rPr>
        <w:t>,</w:t>
      </w:r>
      <w:r w:rsidR="00E0055B">
        <w:rPr>
          <w:rFonts w:ascii="Arial" w:eastAsia="Arial" w:hAnsi="Arial" w:cs="Arial"/>
          <w:spacing w:val="-11"/>
        </w:rPr>
        <w:t xml:space="preserve"> </w:t>
      </w:r>
      <w:r w:rsidR="00E0055B">
        <w:rPr>
          <w:rFonts w:ascii="Arial" w:eastAsia="Arial" w:hAnsi="Arial" w:cs="Arial"/>
          <w:spacing w:val="-1"/>
        </w:rPr>
        <w:t>Mi</w:t>
      </w:r>
      <w:r w:rsidR="00E0055B">
        <w:rPr>
          <w:rFonts w:ascii="Arial" w:eastAsia="Arial" w:hAnsi="Arial" w:cs="Arial"/>
          <w:spacing w:val="1"/>
        </w:rPr>
        <w:t>c</w:t>
      </w:r>
      <w:r w:rsidR="00E0055B">
        <w:rPr>
          <w:rFonts w:ascii="Arial" w:eastAsia="Arial" w:hAnsi="Arial" w:cs="Arial"/>
        </w:rPr>
        <w:t>h</w:t>
      </w:r>
      <w:r w:rsidR="00E0055B">
        <w:rPr>
          <w:rFonts w:ascii="Arial" w:eastAsia="Arial" w:hAnsi="Arial" w:cs="Arial"/>
          <w:spacing w:val="1"/>
        </w:rPr>
        <w:t>i</w:t>
      </w:r>
      <w:r w:rsidR="00E0055B">
        <w:rPr>
          <w:rFonts w:ascii="Arial" w:eastAsia="Arial" w:hAnsi="Arial" w:cs="Arial"/>
        </w:rPr>
        <w:t>g</w:t>
      </w:r>
      <w:r w:rsidR="00E0055B">
        <w:rPr>
          <w:rFonts w:ascii="Arial" w:eastAsia="Arial" w:hAnsi="Arial" w:cs="Arial"/>
          <w:spacing w:val="-1"/>
        </w:rPr>
        <w:t>a</w:t>
      </w:r>
      <w:r w:rsidR="00E0055B">
        <w:rPr>
          <w:rFonts w:ascii="Arial" w:eastAsia="Arial" w:hAnsi="Arial" w:cs="Arial"/>
        </w:rPr>
        <w:t>n</w:t>
      </w:r>
      <w:r w:rsidR="00E0055B">
        <w:rPr>
          <w:rFonts w:ascii="Arial" w:eastAsia="Arial" w:hAnsi="Arial" w:cs="Arial"/>
          <w:spacing w:val="-6"/>
        </w:rPr>
        <w:t xml:space="preserve"> </w:t>
      </w:r>
      <w:r w:rsidR="00E0055B">
        <w:rPr>
          <w:rFonts w:ascii="Arial" w:eastAsia="Arial" w:hAnsi="Arial" w:cs="Arial"/>
        </w:rPr>
        <w:t>4</w:t>
      </w:r>
      <w:r w:rsidR="00E0055B">
        <w:rPr>
          <w:rFonts w:ascii="Arial" w:eastAsia="Arial" w:hAnsi="Arial" w:cs="Arial"/>
          <w:spacing w:val="1"/>
        </w:rPr>
        <w:t>8</w:t>
      </w:r>
      <w:r w:rsidR="00E0055B">
        <w:rPr>
          <w:rFonts w:ascii="Arial" w:eastAsia="Arial" w:hAnsi="Arial" w:cs="Arial"/>
          <w:spacing w:val="2"/>
        </w:rPr>
        <w:t>0</w:t>
      </w:r>
      <w:r w:rsidR="00E0055B">
        <w:rPr>
          <w:rFonts w:ascii="Arial" w:eastAsia="Arial" w:hAnsi="Arial" w:cs="Arial"/>
        </w:rPr>
        <w:t>0</w:t>
      </w:r>
      <w:r w:rsidR="00E0055B">
        <w:rPr>
          <w:rFonts w:ascii="Arial" w:eastAsia="Arial" w:hAnsi="Arial" w:cs="Arial"/>
          <w:spacing w:val="-1"/>
        </w:rPr>
        <w:t>9</w:t>
      </w:r>
      <w:r w:rsidR="00E0055B">
        <w:rPr>
          <w:rFonts w:ascii="Arial" w:eastAsia="Arial" w:hAnsi="Arial" w:cs="Arial"/>
        </w:rPr>
        <w:t>.</w:t>
      </w:r>
    </w:p>
    <w:p w14:paraId="7399AB09" w14:textId="77777777" w:rsidR="00296867" w:rsidRDefault="00296867">
      <w:pPr>
        <w:spacing w:line="200" w:lineRule="exact"/>
      </w:pPr>
    </w:p>
    <w:p w14:paraId="6943667D" w14:textId="77777777" w:rsidR="00296867" w:rsidRDefault="00296867">
      <w:pPr>
        <w:spacing w:line="200" w:lineRule="exact"/>
      </w:pPr>
    </w:p>
    <w:p w14:paraId="59BFAABE" w14:textId="77777777" w:rsidR="00296867" w:rsidRDefault="00296867">
      <w:pPr>
        <w:spacing w:line="200" w:lineRule="exact"/>
      </w:pPr>
    </w:p>
    <w:p w14:paraId="290612FE" w14:textId="77777777" w:rsidR="00296867" w:rsidRDefault="00296867">
      <w:pPr>
        <w:spacing w:line="200" w:lineRule="exact"/>
      </w:pPr>
    </w:p>
    <w:p w14:paraId="69135730" w14:textId="77777777" w:rsidR="00296867" w:rsidRDefault="00296867">
      <w:pPr>
        <w:spacing w:line="200" w:lineRule="exact"/>
      </w:pPr>
    </w:p>
    <w:p w14:paraId="2604C021" w14:textId="77777777" w:rsidR="00296867" w:rsidRDefault="00296867">
      <w:pPr>
        <w:spacing w:before="16" w:line="240" w:lineRule="exact"/>
        <w:rPr>
          <w:sz w:val="24"/>
          <w:szCs w:val="24"/>
        </w:rPr>
      </w:pPr>
    </w:p>
    <w:p w14:paraId="1F4B76DA" w14:textId="77777777" w:rsidR="00296867" w:rsidRDefault="000F1D40">
      <w:pPr>
        <w:spacing w:before="30"/>
        <w:ind w:left="1016"/>
        <w:rPr>
          <w:sz w:val="24"/>
          <w:szCs w:val="24"/>
        </w:rPr>
      </w:pPr>
      <w:r>
        <w:pict w14:anchorId="6278FE5C">
          <v:group id="_x0000_s1058" style="position:absolute;left:0;text-align:left;margin-left:190pt;margin-top:15.5pt;width:360.9pt;height:0;z-index:-251645952;mso-position-horizontal-relative:page" coordorigin="3800,310" coordsize="7218,0">
            <v:shape id="_x0000_s1059" style="position:absolute;left:3800;top:310;width:7218;height:0" coordorigin="3800,310" coordsize="7218,0" path="m3800,310r7218,e" filled="f" strokeweight=".58pt">
              <v:path arrowok="t"/>
            </v:shape>
            <w10:wrap anchorx="page"/>
          </v:group>
        </w:pict>
      </w:r>
      <w:r w:rsidR="00E0055B">
        <w:rPr>
          <w:rFonts w:ascii="Arial" w:eastAsia="Arial" w:hAnsi="Arial" w:cs="Arial"/>
          <w:b/>
          <w:spacing w:val="2"/>
          <w:sz w:val="24"/>
          <w:szCs w:val="24"/>
        </w:rPr>
        <w:t>L</w:t>
      </w:r>
      <w:r w:rsidR="00E0055B">
        <w:rPr>
          <w:rFonts w:ascii="Arial" w:eastAsia="Arial" w:hAnsi="Arial" w:cs="Arial"/>
          <w:b/>
          <w:spacing w:val="-5"/>
          <w:sz w:val="24"/>
          <w:szCs w:val="24"/>
        </w:rPr>
        <w:t>A</w:t>
      </w:r>
      <w:r w:rsidR="00E0055B">
        <w:rPr>
          <w:rFonts w:ascii="Arial" w:eastAsia="Arial" w:hAnsi="Arial" w:cs="Arial"/>
          <w:b/>
          <w:spacing w:val="2"/>
          <w:sz w:val="24"/>
          <w:szCs w:val="24"/>
        </w:rPr>
        <w:t>N</w:t>
      </w:r>
      <w:r w:rsidR="00E0055B">
        <w:rPr>
          <w:rFonts w:ascii="Arial" w:eastAsia="Arial" w:hAnsi="Arial" w:cs="Arial"/>
          <w:b/>
          <w:sz w:val="24"/>
          <w:szCs w:val="24"/>
        </w:rPr>
        <w:t>D</w:t>
      </w:r>
      <w:r w:rsidR="00E0055B">
        <w:rPr>
          <w:rFonts w:ascii="Arial" w:eastAsia="Arial" w:hAnsi="Arial" w:cs="Arial"/>
          <w:b/>
          <w:spacing w:val="-1"/>
          <w:sz w:val="24"/>
          <w:szCs w:val="24"/>
        </w:rPr>
        <w:t>L</w:t>
      </w:r>
      <w:r w:rsidR="00E0055B">
        <w:rPr>
          <w:rFonts w:ascii="Arial" w:eastAsia="Arial" w:hAnsi="Arial" w:cs="Arial"/>
          <w:b/>
          <w:sz w:val="24"/>
          <w:szCs w:val="24"/>
        </w:rPr>
        <w:t xml:space="preserve">ORD:              </w:t>
      </w:r>
      <w:r w:rsidR="00E0055B">
        <w:rPr>
          <w:rFonts w:ascii="Arial" w:eastAsia="Arial" w:hAnsi="Arial" w:cs="Arial"/>
          <w:b/>
          <w:spacing w:val="10"/>
          <w:sz w:val="24"/>
          <w:szCs w:val="24"/>
        </w:rPr>
        <w:t xml:space="preserve"> </w:t>
      </w:r>
      <w:r w:rsidR="00E0055B">
        <w:rPr>
          <w:spacing w:val="-2"/>
          <w:sz w:val="24"/>
          <w:szCs w:val="24"/>
        </w:rPr>
        <w:t>B</w:t>
      </w:r>
      <w:r w:rsidR="00E0055B">
        <w:rPr>
          <w:sz w:val="24"/>
          <w:szCs w:val="24"/>
        </w:rPr>
        <w:t>oulder</w:t>
      </w:r>
      <w:r w:rsidR="00E0055B">
        <w:rPr>
          <w:spacing w:val="-1"/>
          <w:sz w:val="24"/>
          <w:szCs w:val="24"/>
        </w:rPr>
        <w:t xml:space="preserve"> </w:t>
      </w:r>
      <w:r w:rsidR="00E0055B">
        <w:rPr>
          <w:spacing w:val="2"/>
          <w:sz w:val="24"/>
          <w:szCs w:val="24"/>
        </w:rPr>
        <w:t>M</w:t>
      </w:r>
      <w:r w:rsidR="00E0055B">
        <w:rPr>
          <w:spacing w:val="-1"/>
          <w:sz w:val="24"/>
          <w:szCs w:val="24"/>
        </w:rPr>
        <w:t>ea</w:t>
      </w:r>
      <w:r w:rsidR="00E0055B">
        <w:rPr>
          <w:sz w:val="24"/>
          <w:szCs w:val="24"/>
        </w:rPr>
        <w:t>dows</w:t>
      </w:r>
    </w:p>
    <w:p w14:paraId="2D1B39E6" w14:textId="77777777" w:rsidR="00296867" w:rsidRDefault="00E0055B">
      <w:pPr>
        <w:spacing w:before="7" w:line="220" w:lineRule="exact"/>
        <w:ind w:left="3448"/>
        <w:rPr>
          <w:rFonts w:ascii="Arial" w:eastAsia="Arial" w:hAnsi="Arial" w:cs="Arial"/>
        </w:rPr>
      </w:pPr>
      <w:r>
        <w:rPr>
          <w:rFonts w:ascii="Arial" w:eastAsia="Arial" w:hAnsi="Arial" w:cs="Arial"/>
          <w:position w:val="-1"/>
        </w:rPr>
        <w:t>M</w:t>
      </w:r>
      <w:r>
        <w:rPr>
          <w:rFonts w:ascii="Arial" w:eastAsia="Arial" w:hAnsi="Arial" w:cs="Arial"/>
          <w:spacing w:val="-1"/>
          <w:position w:val="-1"/>
        </w:rPr>
        <w:t>a</w:t>
      </w:r>
      <w:r>
        <w:rPr>
          <w:rFonts w:ascii="Arial" w:eastAsia="Arial" w:hAnsi="Arial" w:cs="Arial"/>
          <w:position w:val="-1"/>
        </w:rPr>
        <w:t>n</w:t>
      </w:r>
      <w:r>
        <w:rPr>
          <w:rFonts w:ascii="Arial" w:eastAsia="Arial" w:hAnsi="Arial" w:cs="Arial"/>
          <w:spacing w:val="-1"/>
          <w:position w:val="-1"/>
        </w:rPr>
        <w:t>u</w:t>
      </w:r>
      <w:r>
        <w:rPr>
          <w:rFonts w:ascii="Arial" w:eastAsia="Arial" w:hAnsi="Arial" w:cs="Arial"/>
          <w:spacing w:val="2"/>
          <w:position w:val="-1"/>
        </w:rPr>
        <w:t>f</w:t>
      </w:r>
      <w:r>
        <w:rPr>
          <w:rFonts w:ascii="Arial" w:eastAsia="Arial" w:hAnsi="Arial" w:cs="Arial"/>
          <w:position w:val="-1"/>
        </w:rPr>
        <w:t>a</w:t>
      </w:r>
      <w:r>
        <w:rPr>
          <w:rFonts w:ascii="Arial" w:eastAsia="Arial" w:hAnsi="Arial" w:cs="Arial"/>
          <w:spacing w:val="1"/>
          <w:position w:val="-1"/>
        </w:rPr>
        <w:t>c</w:t>
      </w:r>
      <w:r>
        <w:rPr>
          <w:rFonts w:ascii="Arial" w:eastAsia="Arial" w:hAnsi="Arial" w:cs="Arial"/>
          <w:position w:val="-1"/>
        </w:rPr>
        <w:t>tur</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12"/>
          <w:position w:val="-1"/>
        </w:rPr>
        <w:t xml:space="preserve"> </w:t>
      </w:r>
      <w:r>
        <w:rPr>
          <w:rFonts w:ascii="Arial" w:eastAsia="Arial" w:hAnsi="Arial" w:cs="Arial"/>
          <w:position w:val="-1"/>
        </w:rPr>
        <w:t>H</w:t>
      </w:r>
      <w:r>
        <w:rPr>
          <w:rFonts w:ascii="Arial" w:eastAsia="Arial" w:hAnsi="Arial" w:cs="Arial"/>
          <w:spacing w:val="-1"/>
          <w:position w:val="-1"/>
        </w:rPr>
        <w:t>o</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position w:val="-1"/>
        </w:rPr>
        <w:t>C</w:t>
      </w:r>
      <w:r>
        <w:rPr>
          <w:rFonts w:ascii="Arial" w:eastAsia="Arial" w:hAnsi="Arial" w:cs="Arial"/>
          <w:spacing w:val="-1"/>
          <w:position w:val="-1"/>
        </w:rPr>
        <w:t>o</w:t>
      </w:r>
      <w:r>
        <w:rPr>
          <w:rFonts w:ascii="Arial" w:eastAsia="Arial" w:hAnsi="Arial" w:cs="Arial"/>
          <w:spacing w:val="2"/>
          <w:position w:val="-1"/>
        </w:rPr>
        <w:t>m</w:t>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ni</w:t>
      </w:r>
      <w:r>
        <w:rPr>
          <w:rFonts w:ascii="Arial" w:eastAsia="Arial" w:hAnsi="Arial" w:cs="Arial"/>
          <w:spacing w:val="2"/>
          <w:position w:val="-1"/>
        </w:rPr>
        <w:t>t</w:t>
      </w:r>
      <w:r>
        <w:rPr>
          <w:rFonts w:ascii="Arial" w:eastAsia="Arial" w:hAnsi="Arial" w:cs="Arial"/>
          <w:position w:val="-1"/>
        </w:rPr>
        <w:t>y</w:t>
      </w:r>
    </w:p>
    <w:p w14:paraId="088908F2" w14:textId="77777777" w:rsidR="00296867" w:rsidRDefault="00296867">
      <w:pPr>
        <w:spacing w:line="200" w:lineRule="exact"/>
      </w:pPr>
    </w:p>
    <w:p w14:paraId="0C28DDF8" w14:textId="77777777" w:rsidR="00296867" w:rsidRDefault="00296867">
      <w:pPr>
        <w:spacing w:before="2" w:line="280" w:lineRule="exact"/>
        <w:rPr>
          <w:sz w:val="28"/>
          <w:szCs w:val="28"/>
        </w:rPr>
      </w:pPr>
    </w:p>
    <w:p w14:paraId="16D83376" w14:textId="77777777" w:rsidR="00296867" w:rsidRDefault="000F1D40">
      <w:pPr>
        <w:spacing w:before="29"/>
        <w:ind w:left="3448"/>
        <w:rPr>
          <w:sz w:val="24"/>
          <w:szCs w:val="24"/>
        </w:rPr>
      </w:pPr>
      <w:r>
        <w:pict w14:anchorId="56C30AC1">
          <v:group id="_x0000_s1056" style="position:absolute;left:0;text-align:left;margin-left:190pt;margin-top:15.55pt;width:360.9pt;height:0;z-index:-251644928;mso-position-horizontal-relative:page" coordorigin="3800,311" coordsize="7218,0">
            <v:shape id="_x0000_s1057" style="position:absolute;left:3800;top:311;width:7218;height:0" coordorigin="3800,311" coordsize="7218,0" path="m3800,311r7218,e" filled="f" strokeweight=".58pt">
              <v:path arrowok="t"/>
            </v:shape>
            <w10:wrap anchorx="page"/>
          </v:group>
        </w:pict>
      </w:r>
      <w:r w:rsidR="00E0055B">
        <w:rPr>
          <w:sz w:val="24"/>
          <w:szCs w:val="24"/>
        </w:rPr>
        <w:t>Gl</w:t>
      </w:r>
      <w:r w:rsidR="00E0055B">
        <w:rPr>
          <w:spacing w:val="-1"/>
          <w:sz w:val="24"/>
          <w:szCs w:val="24"/>
        </w:rPr>
        <w:t>e</w:t>
      </w:r>
      <w:r w:rsidR="00E0055B">
        <w:rPr>
          <w:sz w:val="24"/>
          <w:szCs w:val="24"/>
        </w:rPr>
        <w:t>nn Cou</w:t>
      </w:r>
      <w:r w:rsidR="00E0055B">
        <w:rPr>
          <w:spacing w:val="-1"/>
          <w:sz w:val="24"/>
          <w:szCs w:val="24"/>
        </w:rPr>
        <w:t>c</w:t>
      </w:r>
      <w:r w:rsidR="00E0055B">
        <w:rPr>
          <w:sz w:val="24"/>
          <w:szCs w:val="24"/>
        </w:rPr>
        <w:t>h</w:t>
      </w:r>
    </w:p>
    <w:p w14:paraId="7F3AEA77" w14:textId="77777777" w:rsidR="00296867" w:rsidRDefault="00E0055B">
      <w:pPr>
        <w:spacing w:before="10" w:line="220" w:lineRule="exact"/>
        <w:ind w:left="3448"/>
        <w:rPr>
          <w:rFonts w:ascii="Arial" w:eastAsia="Arial" w:hAnsi="Arial" w:cs="Arial"/>
        </w:rPr>
      </w:pPr>
      <w:r>
        <w:rPr>
          <w:rFonts w:ascii="Arial" w:eastAsia="Arial" w:hAnsi="Arial" w:cs="Arial"/>
          <w:position w:val="-1"/>
        </w:rPr>
        <w:t>Reg</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2"/>
          <w:position w:val="-1"/>
        </w:rPr>
        <w:t>a</w:t>
      </w:r>
      <w:r>
        <w:rPr>
          <w:rFonts w:ascii="Arial" w:eastAsia="Arial" w:hAnsi="Arial" w:cs="Arial"/>
          <w:position w:val="-1"/>
        </w:rPr>
        <w:t>l</w:t>
      </w:r>
      <w:r>
        <w:rPr>
          <w:rFonts w:ascii="Arial" w:eastAsia="Arial" w:hAnsi="Arial" w:cs="Arial"/>
          <w:spacing w:val="-7"/>
          <w:position w:val="-1"/>
        </w:rPr>
        <w:t xml:space="preserve"> </w:t>
      </w:r>
      <w:r>
        <w:rPr>
          <w:rFonts w:ascii="Arial" w:eastAsia="Arial" w:hAnsi="Arial" w:cs="Arial"/>
          <w:spacing w:val="-1"/>
          <w:position w:val="-1"/>
        </w:rPr>
        <w:t>Vi</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si</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2"/>
          <w:position w:val="-1"/>
        </w:rPr>
        <w:t>t</w:t>
      </w:r>
      <w:r>
        <w:rPr>
          <w:rFonts w:ascii="Arial" w:eastAsia="Arial" w:hAnsi="Arial" w:cs="Arial"/>
          <w:position w:val="-1"/>
        </w:rPr>
        <w:t>/</w:t>
      </w:r>
      <w:r>
        <w:rPr>
          <w:rFonts w:ascii="Arial" w:eastAsia="Arial" w:hAnsi="Arial" w:cs="Arial"/>
          <w:spacing w:val="1"/>
          <w:position w:val="-1"/>
        </w:rPr>
        <w:t>A</w:t>
      </w:r>
      <w:r>
        <w:rPr>
          <w:rFonts w:ascii="Arial" w:eastAsia="Arial" w:hAnsi="Arial" w:cs="Arial"/>
          <w:spacing w:val="2"/>
          <w:position w:val="-1"/>
        </w:rPr>
        <w:t>u</w:t>
      </w:r>
      <w:r>
        <w:rPr>
          <w:rFonts w:ascii="Arial" w:eastAsia="Arial" w:hAnsi="Arial" w:cs="Arial"/>
          <w:position w:val="-1"/>
        </w:rPr>
        <w:t>th</w:t>
      </w:r>
      <w:r>
        <w:rPr>
          <w:rFonts w:ascii="Arial" w:eastAsia="Arial" w:hAnsi="Arial" w:cs="Arial"/>
          <w:spacing w:val="-1"/>
          <w:position w:val="-1"/>
        </w:rPr>
        <w:t>o</w:t>
      </w:r>
      <w:r>
        <w:rPr>
          <w:rFonts w:ascii="Arial" w:eastAsia="Arial" w:hAnsi="Arial" w:cs="Arial"/>
          <w:spacing w:val="1"/>
          <w:position w:val="-1"/>
        </w:rPr>
        <w:t>ri</w:t>
      </w:r>
      <w:r>
        <w:rPr>
          <w:rFonts w:ascii="Arial" w:eastAsia="Arial" w:hAnsi="Arial" w:cs="Arial"/>
          <w:spacing w:val="-1"/>
          <w:position w:val="-1"/>
        </w:rPr>
        <w:t>z</w:t>
      </w:r>
      <w:r>
        <w:rPr>
          <w:rFonts w:ascii="Arial" w:eastAsia="Arial" w:hAnsi="Arial" w:cs="Arial"/>
          <w:position w:val="-1"/>
        </w:rPr>
        <w:t>ed</w:t>
      </w:r>
      <w:r>
        <w:rPr>
          <w:rFonts w:ascii="Arial" w:eastAsia="Arial" w:hAnsi="Arial" w:cs="Arial"/>
          <w:spacing w:val="-18"/>
          <w:position w:val="-1"/>
        </w:rPr>
        <w:t xml:space="preserve"> </w:t>
      </w:r>
      <w:r>
        <w:rPr>
          <w:rFonts w:ascii="Arial" w:eastAsia="Arial" w:hAnsi="Arial" w:cs="Arial"/>
          <w:position w:val="-1"/>
        </w:rPr>
        <w:t>Co</w:t>
      </w:r>
      <w:r>
        <w:rPr>
          <w:rFonts w:ascii="Arial" w:eastAsia="Arial" w:hAnsi="Arial" w:cs="Arial"/>
          <w:spacing w:val="2"/>
          <w:position w:val="-1"/>
        </w:rPr>
        <w:t>m</w:t>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ni</w:t>
      </w:r>
      <w:r>
        <w:rPr>
          <w:rFonts w:ascii="Arial" w:eastAsia="Arial" w:hAnsi="Arial" w:cs="Arial"/>
          <w:spacing w:val="2"/>
          <w:position w:val="-1"/>
        </w:rPr>
        <w:t>t</w:t>
      </w:r>
      <w:r>
        <w:rPr>
          <w:rFonts w:ascii="Arial" w:eastAsia="Arial" w:hAnsi="Arial" w:cs="Arial"/>
          <w:position w:val="-1"/>
        </w:rPr>
        <w:t>y</w:t>
      </w:r>
      <w:r>
        <w:rPr>
          <w:rFonts w:ascii="Arial" w:eastAsia="Arial" w:hAnsi="Arial" w:cs="Arial"/>
          <w:spacing w:val="-12"/>
          <w:position w:val="-1"/>
        </w:rPr>
        <w:t xml:space="preserve"> </w:t>
      </w:r>
      <w:r>
        <w:rPr>
          <w:rFonts w:ascii="Arial" w:eastAsia="Arial" w:hAnsi="Arial" w:cs="Arial"/>
          <w:position w:val="-1"/>
        </w:rPr>
        <w:t>M</w:t>
      </w:r>
      <w:r>
        <w:rPr>
          <w:rFonts w:ascii="Arial" w:eastAsia="Arial" w:hAnsi="Arial" w:cs="Arial"/>
          <w:spacing w:val="-1"/>
          <w:position w:val="-1"/>
        </w:rPr>
        <w:t>a</w:t>
      </w:r>
      <w:r>
        <w:rPr>
          <w:rFonts w:ascii="Arial" w:eastAsia="Arial" w:hAnsi="Arial" w:cs="Arial"/>
          <w:spacing w:val="2"/>
          <w:position w:val="-1"/>
        </w:rPr>
        <w:t>n</w:t>
      </w:r>
      <w:r>
        <w:rPr>
          <w:rFonts w:ascii="Arial" w:eastAsia="Arial" w:hAnsi="Arial" w:cs="Arial"/>
          <w:position w:val="-1"/>
        </w:rPr>
        <w:t>a</w:t>
      </w:r>
      <w:r>
        <w:rPr>
          <w:rFonts w:ascii="Arial" w:eastAsia="Arial" w:hAnsi="Arial" w:cs="Arial"/>
          <w:spacing w:val="1"/>
          <w:position w:val="-1"/>
        </w:rPr>
        <w:t>g</w:t>
      </w:r>
      <w:r>
        <w:rPr>
          <w:rFonts w:ascii="Arial" w:eastAsia="Arial" w:hAnsi="Arial" w:cs="Arial"/>
          <w:position w:val="-1"/>
        </w:rPr>
        <w:t>er</w:t>
      </w:r>
    </w:p>
    <w:p w14:paraId="1241C4B4" w14:textId="77777777" w:rsidR="00296867" w:rsidRDefault="00296867">
      <w:pPr>
        <w:spacing w:before="5" w:line="100" w:lineRule="exact"/>
        <w:rPr>
          <w:sz w:val="11"/>
          <w:szCs w:val="11"/>
        </w:rPr>
      </w:pPr>
    </w:p>
    <w:p w14:paraId="0023EF68" w14:textId="77777777" w:rsidR="00296867" w:rsidRDefault="00296867">
      <w:pPr>
        <w:spacing w:line="200" w:lineRule="exact"/>
      </w:pPr>
    </w:p>
    <w:p w14:paraId="7DA41D3A" w14:textId="77777777" w:rsidR="00296867" w:rsidRDefault="00296867">
      <w:pPr>
        <w:spacing w:line="200" w:lineRule="exact"/>
      </w:pPr>
    </w:p>
    <w:p w14:paraId="1C023FF9" w14:textId="77777777" w:rsidR="00296867" w:rsidRDefault="00296867">
      <w:pPr>
        <w:spacing w:line="200" w:lineRule="exact"/>
      </w:pPr>
    </w:p>
    <w:p w14:paraId="1D5CE5BD" w14:textId="77777777" w:rsidR="00296867" w:rsidRDefault="000F1D40">
      <w:pPr>
        <w:spacing w:before="34" w:line="220" w:lineRule="exact"/>
        <w:ind w:left="3448"/>
        <w:rPr>
          <w:rFonts w:ascii="Arial" w:eastAsia="Arial" w:hAnsi="Arial" w:cs="Arial"/>
        </w:rPr>
      </w:pPr>
      <w:r>
        <w:pict w14:anchorId="13806735">
          <v:group id="_x0000_s1054" style="position:absolute;left:0;text-align:left;margin-left:190pt;margin-top:1.5pt;width:234.05pt;height:0;z-index:-251643904;mso-position-horizontal-relative:page" coordorigin="3800,30" coordsize="4681,0">
            <v:shape id="_x0000_s1055" style="position:absolute;left:3800;top:30;width:4681;height:0" coordorigin="3800,30" coordsize="4681,0" path="m3800,30r4681,e" filled="f" strokeweight=".58pt">
              <v:path arrowok="t"/>
            </v:shape>
            <w10:wrap anchorx="page"/>
          </v:group>
        </w:pict>
      </w:r>
      <w:r>
        <w:pict w14:anchorId="40040E9B">
          <v:group id="_x0000_s1052" style="position:absolute;left:0;text-align:left;margin-left:437.45pt;margin-top:1.5pt;width:113.4pt;height:0;z-index:-251642880;mso-position-horizontal-relative:page" coordorigin="8749,30" coordsize="2268,0">
            <v:shape id="_x0000_s1053" style="position:absolute;left:8749;top:30;width:2268;height:0" coordorigin="8749,30" coordsize="2268,0" path="m8749,30r2269,e" filled="f" strokeweight=".58pt">
              <v:path arrowok="t"/>
            </v:shape>
            <w10:wrap anchorx="page"/>
          </v:group>
        </w:pict>
      </w:r>
      <w:r w:rsidR="00E0055B">
        <w:rPr>
          <w:rFonts w:ascii="Arial" w:eastAsia="Arial" w:hAnsi="Arial" w:cs="Arial"/>
          <w:spacing w:val="-1"/>
          <w:position w:val="-1"/>
        </w:rPr>
        <w:t>Si</w:t>
      </w:r>
      <w:r w:rsidR="00E0055B">
        <w:rPr>
          <w:rFonts w:ascii="Arial" w:eastAsia="Arial" w:hAnsi="Arial" w:cs="Arial"/>
          <w:spacing w:val="2"/>
          <w:position w:val="-1"/>
        </w:rPr>
        <w:t>g</w:t>
      </w:r>
      <w:r w:rsidR="00E0055B">
        <w:rPr>
          <w:rFonts w:ascii="Arial" w:eastAsia="Arial" w:hAnsi="Arial" w:cs="Arial"/>
          <w:position w:val="-1"/>
        </w:rPr>
        <w:t>n</w:t>
      </w:r>
      <w:r w:rsidR="00E0055B">
        <w:rPr>
          <w:rFonts w:ascii="Arial" w:eastAsia="Arial" w:hAnsi="Arial" w:cs="Arial"/>
          <w:spacing w:val="-1"/>
          <w:position w:val="-1"/>
        </w:rPr>
        <w:t>a</w:t>
      </w:r>
      <w:r w:rsidR="00E0055B">
        <w:rPr>
          <w:rFonts w:ascii="Arial" w:eastAsia="Arial" w:hAnsi="Arial" w:cs="Arial"/>
          <w:spacing w:val="2"/>
          <w:position w:val="-1"/>
        </w:rPr>
        <w:t>t</w:t>
      </w:r>
      <w:r w:rsidR="00E0055B">
        <w:rPr>
          <w:rFonts w:ascii="Arial" w:eastAsia="Arial" w:hAnsi="Arial" w:cs="Arial"/>
          <w:position w:val="-1"/>
        </w:rPr>
        <w:t xml:space="preserve">ure                                                                        </w:t>
      </w:r>
      <w:r w:rsidR="00E0055B">
        <w:rPr>
          <w:rFonts w:ascii="Arial" w:eastAsia="Arial" w:hAnsi="Arial" w:cs="Arial"/>
          <w:spacing w:val="43"/>
          <w:position w:val="-1"/>
        </w:rPr>
        <w:t xml:space="preserve"> </w:t>
      </w:r>
      <w:r w:rsidR="00E0055B">
        <w:rPr>
          <w:rFonts w:ascii="Arial" w:eastAsia="Arial" w:hAnsi="Arial" w:cs="Arial"/>
          <w:position w:val="-1"/>
        </w:rPr>
        <w:t>Date</w:t>
      </w:r>
    </w:p>
    <w:p w14:paraId="0FE63292" w14:textId="77777777" w:rsidR="00296867" w:rsidRDefault="00296867">
      <w:pPr>
        <w:spacing w:before="3" w:line="100" w:lineRule="exact"/>
        <w:rPr>
          <w:sz w:val="11"/>
          <w:szCs w:val="11"/>
        </w:rPr>
      </w:pPr>
    </w:p>
    <w:p w14:paraId="0D2EB347" w14:textId="77777777" w:rsidR="00296867" w:rsidRDefault="00296867">
      <w:pPr>
        <w:spacing w:line="200" w:lineRule="exact"/>
      </w:pPr>
    </w:p>
    <w:p w14:paraId="53A07306" w14:textId="77777777" w:rsidR="00296867" w:rsidRDefault="00296867">
      <w:pPr>
        <w:spacing w:line="200" w:lineRule="exact"/>
      </w:pPr>
    </w:p>
    <w:p w14:paraId="4D698AEA" w14:textId="77777777" w:rsidR="00296867" w:rsidRDefault="00296867">
      <w:pPr>
        <w:spacing w:line="200" w:lineRule="exact"/>
      </w:pPr>
    </w:p>
    <w:p w14:paraId="650315C3" w14:textId="77777777" w:rsidR="00296867" w:rsidRDefault="00E0055B">
      <w:pPr>
        <w:tabs>
          <w:tab w:val="left" w:pos="10540"/>
        </w:tabs>
        <w:spacing w:before="29"/>
        <w:ind w:left="1016"/>
        <w:rPr>
          <w:rFonts w:ascii="Arial" w:eastAsia="Arial" w:hAnsi="Arial" w:cs="Arial"/>
          <w:sz w:val="24"/>
          <w:szCs w:val="24"/>
        </w:rPr>
      </w:pPr>
      <w:r>
        <w:rPr>
          <w:rFonts w:ascii="Arial" w:eastAsia="Arial" w:hAnsi="Arial" w:cs="Arial"/>
          <w:b/>
          <w:sz w:val="24"/>
          <w:szCs w:val="24"/>
        </w:rPr>
        <w:t>RE</w:t>
      </w:r>
      <w:r>
        <w:rPr>
          <w:rFonts w:ascii="Arial" w:eastAsia="Arial" w:hAnsi="Arial" w:cs="Arial"/>
          <w:b/>
          <w:spacing w:val="1"/>
          <w:sz w:val="24"/>
          <w:szCs w:val="24"/>
        </w:rPr>
        <w:t>S</w:t>
      </w:r>
      <w:r>
        <w:rPr>
          <w:rFonts w:ascii="Arial" w:eastAsia="Arial" w:hAnsi="Arial" w:cs="Arial"/>
          <w:b/>
          <w:sz w:val="24"/>
          <w:szCs w:val="24"/>
        </w:rPr>
        <w:t>IDEN</w:t>
      </w:r>
      <w:r>
        <w:rPr>
          <w:rFonts w:ascii="Arial" w:eastAsia="Arial" w:hAnsi="Arial" w:cs="Arial"/>
          <w:b/>
          <w:spacing w:val="-1"/>
          <w:sz w:val="24"/>
          <w:szCs w:val="24"/>
        </w:rPr>
        <w:t>T</w:t>
      </w:r>
      <w:r>
        <w:rPr>
          <w:rFonts w:ascii="Arial" w:eastAsia="Arial" w:hAnsi="Arial" w:cs="Arial"/>
          <w:b/>
          <w:sz w:val="24"/>
          <w:szCs w:val="24"/>
        </w:rPr>
        <w:t xml:space="preserve">(S):          </w:t>
      </w:r>
      <w:r>
        <w:rPr>
          <w:rFonts w:ascii="Arial" w:eastAsia="Arial" w:hAnsi="Arial" w:cs="Arial"/>
          <w:b/>
          <w:spacing w:val="-22"/>
          <w:sz w:val="24"/>
          <w:szCs w:val="24"/>
        </w:rPr>
        <w:t xml:space="preserve"> </w:t>
      </w:r>
      <w:r>
        <w:rPr>
          <w:rFonts w:ascii="Arial" w:eastAsia="Arial" w:hAnsi="Arial" w:cs="Arial"/>
          <w:b/>
          <w:sz w:val="24"/>
          <w:szCs w:val="24"/>
          <w:u w:val="single" w:color="000000"/>
        </w:rPr>
        <w:t xml:space="preserve"> </w:t>
      </w:r>
      <w:r>
        <w:rPr>
          <w:rFonts w:ascii="Arial" w:eastAsia="Arial" w:hAnsi="Arial" w:cs="Arial"/>
          <w:b/>
          <w:sz w:val="24"/>
          <w:szCs w:val="24"/>
          <w:u w:val="single" w:color="000000"/>
        </w:rPr>
        <w:tab/>
      </w:r>
    </w:p>
    <w:p w14:paraId="4266C31D" w14:textId="77777777" w:rsidR="00296867" w:rsidRDefault="00E0055B">
      <w:pPr>
        <w:spacing w:before="8" w:line="220" w:lineRule="exact"/>
        <w:ind w:left="3448"/>
        <w:rPr>
          <w:rFonts w:ascii="Arial" w:eastAsia="Arial" w:hAnsi="Arial" w:cs="Arial"/>
        </w:rPr>
      </w:pP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nt</w:t>
      </w:r>
      <w:r>
        <w:rPr>
          <w:rFonts w:ascii="Arial" w:eastAsia="Arial" w:hAnsi="Arial" w:cs="Arial"/>
          <w:spacing w:val="-2"/>
          <w:position w:val="-1"/>
        </w:rPr>
        <w:t xml:space="preserve"> </w:t>
      </w:r>
      <w:r>
        <w:rPr>
          <w:rFonts w:ascii="Arial" w:eastAsia="Arial" w:hAnsi="Arial" w:cs="Arial"/>
          <w:position w:val="-1"/>
        </w:rPr>
        <w:t>Na</w:t>
      </w:r>
      <w:r>
        <w:rPr>
          <w:rFonts w:ascii="Arial" w:eastAsia="Arial" w:hAnsi="Arial" w:cs="Arial"/>
          <w:spacing w:val="4"/>
          <w:position w:val="-1"/>
        </w:rPr>
        <w:t>m</w:t>
      </w:r>
      <w:r>
        <w:rPr>
          <w:rFonts w:ascii="Arial" w:eastAsia="Arial" w:hAnsi="Arial" w:cs="Arial"/>
          <w:position w:val="-1"/>
        </w:rPr>
        <w:t>e</w:t>
      </w:r>
    </w:p>
    <w:p w14:paraId="7B58113D" w14:textId="77777777" w:rsidR="00296867" w:rsidRDefault="00296867">
      <w:pPr>
        <w:spacing w:line="200" w:lineRule="exact"/>
      </w:pPr>
    </w:p>
    <w:p w14:paraId="7C9A4BF7" w14:textId="77777777" w:rsidR="00296867" w:rsidRDefault="00296867">
      <w:pPr>
        <w:spacing w:before="8" w:line="280" w:lineRule="exact"/>
        <w:rPr>
          <w:sz w:val="28"/>
          <w:szCs w:val="28"/>
        </w:rPr>
      </w:pPr>
    </w:p>
    <w:p w14:paraId="466137D8" w14:textId="77777777" w:rsidR="00296867" w:rsidRDefault="000F1D40">
      <w:pPr>
        <w:spacing w:before="34" w:line="220" w:lineRule="exact"/>
        <w:ind w:left="3448"/>
        <w:rPr>
          <w:rFonts w:ascii="Arial" w:eastAsia="Arial" w:hAnsi="Arial" w:cs="Arial"/>
        </w:rPr>
      </w:pPr>
      <w:r>
        <w:pict w14:anchorId="76B12C8B">
          <v:group id="_x0000_s1050" style="position:absolute;left:0;text-align:left;margin-left:190pt;margin-top:1.45pt;width:234.05pt;height:0;z-index:-251641856;mso-position-horizontal-relative:page" coordorigin="3800,29" coordsize="4681,0">
            <v:shape id="_x0000_s1051" style="position:absolute;left:3800;top:29;width:4681;height:0" coordorigin="3800,29" coordsize="4681,0" path="m3800,29r4681,e" filled="f" strokeweight=".21308mm">
              <v:path arrowok="t"/>
            </v:shape>
            <w10:wrap anchorx="page"/>
          </v:group>
        </w:pict>
      </w:r>
      <w:r>
        <w:pict w14:anchorId="0606C158">
          <v:group id="_x0000_s1048" style="position:absolute;left:0;text-align:left;margin-left:437.45pt;margin-top:1.45pt;width:113.4pt;height:0;z-index:-251640832;mso-position-horizontal-relative:page" coordorigin="8749,29" coordsize="2268,0">
            <v:shape id="_x0000_s1049" style="position:absolute;left:8749;top:29;width:2268;height:0" coordorigin="8749,29" coordsize="2268,0" path="m8749,29r2269,e" filled="f" strokeweight=".21308mm">
              <v:path arrowok="t"/>
            </v:shape>
            <w10:wrap anchorx="page"/>
          </v:group>
        </w:pict>
      </w:r>
      <w:r w:rsidR="00E0055B">
        <w:rPr>
          <w:rFonts w:ascii="Arial" w:eastAsia="Arial" w:hAnsi="Arial" w:cs="Arial"/>
          <w:spacing w:val="-1"/>
          <w:position w:val="-1"/>
        </w:rPr>
        <w:t>Si</w:t>
      </w:r>
      <w:r w:rsidR="00E0055B">
        <w:rPr>
          <w:rFonts w:ascii="Arial" w:eastAsia="Arial" w:hAnsi="Arial" w:cs="Arial"/>
          <w:spacing w:val="2"/>
          <w:position w:val="-1"/>
        </w:rPr>
        <w:t>g</w:t>
      </w:r>
      <w:r w:rsidR="00E0055B">
        <w:rPr>
          <w:rFonts w:ascii="Arial" w:eastAsia="Arial" w:hAnsi="Arial" w:cs="Arial"/>
          <w:position w:val="-1"/>
        </w:rPr>
        <w:t>n</w:t>
      </w:r>
      <w:r w:rsidR="00E0055B">
        <w:rPr>
          <w:rFonts w:ascii="Arial" w:eastAsia="Arial" w:hAnsi="Arial" w:cs="Arial"/>
          <w:spacing w:val="-1"/>
          <w:position w:val="-1"/>
        </w:rPr>
        <w:t>a</w:t>
      </w:r>
      <w:r w:rsidR="00E0055B">
        <w:rPr>
          <w:rFonts w:ascii="Arial" w:eastAsia="Arial" w:hAnsi="Arial" w:cs="Arial"/>
          <w:spacing w:val="2"/>
          <w:position w:val="-1"/>
        </w:rPr>
        <w:t>t</w:t>
      </w:r>
      <w:r w:rsidR="00E0055B">
        <w:rPr>
          <w:rFonts w:ascii="Arial" w:eastAsia="Arial" w:hAnsi="Arial" w:cs="Arial"/>
          <w:position w:val="-1"/>
        </w:rPr>
        <w:t xml:space="preserve">ure                                                                        </w:t>
      </w:r>
      <w:r w:rsidR="00E0055B">
        <w:rPr>
          <w:rFonts w:ascii="Arial" w:eastAsia="Arial" w:hAnsi="Arial" w:cs="Arial"/>
          <w:spacing w:val="43"/>
          <w:position w:val="-1"/>
        </w:rPr>
        <w:t xml:space="preserve"> </w:t>
      </w:r>
      <w:r w:rsidR="00E0055B">
        <w:rPr>
          <w:rFonts w:ascii="Arial" w:eastAsia="Arial" w:hAnsi="Arial" w:cs="Arial"/>
          <w:position w:val="-1"/>
        </w:rPr>
        <w:t>Date</w:t>
      </w:r>
    </w:p>
    <w:p w14:paraId="1AA82FB7" w14:textId="77777777" w:rsidR="00296867" w:rsidRDefault="00296867">
      <w:pPr>
        <w:spacing w:line="200" w:lineRule="exact"/>
      </w:pPr>
    </w:p>
    <w:p w14:paraId="413B3594" w14:textId="77777777" w:rsidR="00296867" w:rsidRDefault="00296867">
      <w:pPr>
        <w:spacing w:line="200" w:lineRule="exact"/>
      </w:pPr>
    </w:p>
    <w:p w14:paraId="17834E27" w14:textId="77777777" w:rsidR="00296867" w:rsidRDefault="00296867">
      <w:pPr>
        <w:spacing w:line="200" w:lineRule="exact"/>
      </w:pPr>
    </w:p>
    <w:p w14:paraId="2359EA6A" w14:textId="77777777" w:rsidR="00296867" w:rsidRDefault="00296867">
      <w:pPr>
        <w:spacing w:before="14" w:line="240" w:lineRule="exact"/>
        <w:rPr>
          <w:sz w:val="24"/>
          <w:szCs w:val="24"/>
        </w:rPr>
      </w:pPr>
    </w:p>
    <w:p w14:paraId="4B82997B" w14:textId="77777777" w:rsidR="00296867" w:rsidRDefault="000F1D40">
      <w:pPr>
        <w:spacing w:before="34" w:line="220" w:lineRule="exact"/>
        <w:ind w:left="3448"/>
        <w:rPr>
          <w:rFonts w:ascii="Arial" w:eastAsia="Arial" w:hAnsi="Arial" w:cs="Arial"/>
        </w:rPr>
      </w:pPr>
      <w:r>
        <w:pict w14:anchorId="4C33EF5C">
          <v:group id="_x0000_s1046" style="position:absolute;left:0;text-align:left;margin-left:190pt;margin-top:1.5pt;width:360.9pt;height:0;z-index:-251639808;mso-position-horizontal-relative:page" coordorigin="3800,30" coordsize="7218,0">
            <v:shape id="_x0000_s1047" style="position:absolute;left:3800;top:30;width:7218;height:0" coordorigin="3800,30" coordsize="7218,0" path="m3800,30r7218,e" filled="f" strokeweight=".58pt">
              <v:path arrowok="t"/>
            </v:shape>
            <w10:wrap anchorx="page"/>
          </v:group>
        </w:pict>
      </w:r>
      <w:r w:rsidR="00E0055B">
        <w:rPr>
          <w:rFonts w:ascii="Arial" w:eastAsia="Arial" w:hAnsi="Arial" w:cs="Arial"/>
          <w:spacing w:val="-1"/>
          <w:position w:val="-1"/>
        </w:rPr>
        <w:t>P</w:t>
      </w:r>
      <w:r w:rsidR="00E0055B">
        <w:rPr>
          <w:rFonts w:ascii="Arial" w:eastAsia="Arial" w:hAnsi="Arial" w:cs="Arial"/>
          <w:spacing w:val="1"/>
          <w:position w:val="-1"/>
        </w:rPr>
        <w:t>r</w:t>
      </w:r>
      <w:r w:rsidR="00E0055B">
        <w:rPr>
          <w:rFonts w:ascii="Arial" w:eastAsia="Arial" w:hAnsi="Arial" w:cs="Arial"/>
          <w:spacing w:val="-1"/>
          <w:position w:val="-1"/>
        </w:rPr>
        <w:t>i</w:t>
      </w:r>
      <w:r w:rsidR="00E0055B">
        <w:rPr>
          <w:rFonts w:ascii="Arial" w:eastAsia="Arial" w:hAnsi="Arial" w:cs="Arial"/>
          <w:position w:val="-1"/>
        </w:rPr>
        <w:t>nt</w:t>
      </w:r>
      <w:r w:rsidR="00E0055B">
        <w:rPr>
          <w:rFonts w:ascii="Arial" w:eastAsia="Arial" w:hAnsi="Arial" w:cs="Arial"/>
          <w:spacing w:val="-2"/>
          <w:position w:val="-1"/>
        </w:rPr>
        <w:t xml:space="preserve"> </w:t>
      </w:r>
      <w:r w:rsidR="00E0055B">
        <w:rPr>
          <w:rFonts w:ascii="Arial" w:eastAsia="Arial" w:hAnsi="Arial" w:cs="Arial"/>
          <w:position w:val="-1"/>
        </w:rPr>
        <w:t>Na</w:t>
      </w:r>
      <w:r w:rsidR="00E0055B">
        <w:rPr>
          <w:rFonts w:ascii="Arial" w:eastAsia="Arial" w:hAnsi="Arial" w:cs="Arial"/>
          <w:spacing w:val="4"/>
          <w:position w:val="-1"/>
        </w:rPr>
        <w:t>m</w:t>
      </w:r>
      <w:r w:rsidR="00E0055B">
        <w:rPr>
          <w:rFonts w:ascii="Arial" w:eastAsia="Arial" w:hAnsi="Arial" w:cs="Arial"/>
          <w:position w:val="-1"/>
        </w:rPr>
        <w:t>e</w:t>
      </w:r>
    </w:p>
    <w:p w14:paraId="6C46EDA1" w14:textId="77777777" w:rsidR="00296867" w:rsidRDefault="00296867">
      <w:pPr>
        <w:spacing w:before="3" w:line="120" w:lineRule="exact"/>
        <w:rPr>
          <w:sz w:val="13"/>
          <w:szCs w:val="13"/>
        </w:rPr>
      </w:pPr>
    </w:p>
    <w:p w14:paraId="7817338B" w14:textId="77777777" w:rsidR="00296867" w:rsidRDefault="00296867">
      <w:pPr>
        <w:spacing w:line="200" w:lineRule="exact"/>
      </w:pPr>
    </w:p>
    <w:p w14:paraId="2D2157A7" w14:textId="77777777" w:rsidR="00296867" w:rsidRDefault="00296867">
      <w:pPr>
        <w:spacing w:line="200" w:lineRule="exact"/>
      </w:pPr>
    </w:p>
    <w:p w14:paraId="732C7AC1" w14:textId="77777777" w:rsidR="00296867" w:rsidRDefault="000F1D40">
      <w:pPr>
        <w:spacing w:before="34" w:line="220" w:lineRule="exact"/>
        <w:ind w:left="3448"/>
        <w:rPr>
          <w:rFonts w:ascii="Arial" w:eastAsia="Arial" w:hAnsi="Arial" w:cs="Arial"/>
        </w:rPr>
      </w:pPr>
      <w:r>
        <w:pict w14:anchorId="7F728492">
          <v:group id="_x0000_s1044" style="position:absolute;left:0;text-align:left;margin-left:190pt;margin-top:1.5pt;width:234.05pt;height:0;z-index:-251638784;mso-position-horizontal-relative:page" coordorigin="3800,30" coordsize="4681,0">
            <v:shape id="_x0000_s1045" style="position:absolute;left:3800;top:30;width:4681;height:0" coordorigin="3800,30" coordsize="4681,0" path="m3800,30r4681,e" filled="f" strokeweight=".58pt">
              <v:path arrowok="t"/>
            </v:shape>
            <w10:wrap anchorx="page"/>
          </v:group>
        </w:pict>
      </w:r>
      <w:r>
        <w:pict w14:anchorId="6754C14F">
          <v:group id="_x0000_s1042" style="position:absolute;left:0;text-align:left;margin-left:437.45pt;margin-top:1.5pt;width:113.4pt;height:0;z-index:-251637760;mso-position-horizontal-relative:page" coordorigin="8749,30" coordsize="2268,0">
            <v:shape id="_x0000_s1043" style="position:absolute;left:8749;top:30;width:2268;height:0" coordorigin="8749,30" coordsize="2268,0" path="m8749,30r2269,e" filled="f" strokeweight=".58pt">
              <v:path arrowok="t"/>
            </v:shape>
            <w10:wrap anchorx="page"/>
          </v:group>
        </w:pict>
      </w:r>
      <w:r w:rsidR="00E0055B">
        <w:rPr>
          <w:rFonts w:ascii="Arial" w:eastAsia="Arial" w:hAnsi="Arial" w:cs="Arial"/>
          <w:spacing w:val="-1"/>
          <w:position w:val="-1"/>
        </w:rPr>
        <w:t>Si</w:t>
      </w:r>
      <w:r w:rsidR="00E0055B">
        <w:rPr>
          <w:rFonts w:ascii="Arial" w:eastAsia="Arial" w:hAnsi="Arial" w:cs="Arial"/>
          <w:spacing w:val="2"/>
          <w:position w:val="-1"/>
        </w:rPr>
        <w:t>g</w:t>
      </w:r>
      <w:r w:rsidR="00E0055B">
        <w:rPr>
          <w:rFonts w:ascii="Arial" w:eastAsia="Arial" w:hAnsi="Arial" w:cs="Arial"/>
          <w:position w:val="-1"/>
        </w:rPr>
        <w:t>n</w:t>
      </w:r>
      <w:r w:rsidR="00E0055B">
        <w:rPr>
          <w:rFonts w:ascii="Arial" w:eastAsia="Arial" w:hAnsi="Arial" w:cs="Arial"/>
          <w:spacing w:val="-1"/>
          <w:position w:val="-1"/>
        </w:rPr>
        <w:t>a</w:t>
      </w:r>
      <w:r w:rsidR="00E0055B">
        <w:rPr>
          <w:rFonts w:ascii="Arial" w:eastAsia="Arial" w:hAnsi="Arial" w:cs="Arial"/>
          <w:spacing w:val="2"/>
          <w:position w:val="-1"/>
        </w:rPr>
        <w:t>t</w:t>
      </w:r>
      <w:r w:rsidR="00E0055B">
        <w:rPr>
          <w:rFonts w:ascii="Arial" w:eastAsia="Arial" w:hAnsi="Arial" w:cs="Arial"/>
          <w:position w:val="-1"/>
        </w:rPr>
        <w:t xml:space="preserve">ure                                                                        </w:t>
      </w:r>
      <w:r w:rsidR="00E0055B">
        <w:rPr>
          <w:rFonts w:ascii="Arial" w:eastAsia="Arial" w:hAnsi="Arial" w:cs="Arial"/>
          <w:spacing w:val="43"/>
          <w:position w:val="-1"/>
        </w:rPr>
        <w:t xml:space="preserve"> </w:t>
      </w:r>
      <w:r w:rsidR="00E0055B">
        <w:rPr>
          <w:rFonts w:ascii="Arial" w:eastAsia="Arial" w:hAnsi="Arial" w:cs="Arial"/>
          <w:position w:val="-1"/>
        </w:rPr>
        <w:t>Date</w:t>
      </w:r>
    </w:p>
    <w:p w14:paraId="0C6E3D32" w14:textId="77777777" w:rsidR="00296867" w:rsidRDefault="00296867">
      <w:pPr>
        <w:spacing w:line="200" w:lineRule="exact"/>
      </w:pPr>
    </w:p>
    <w:p w14:paraId="7C2E5D09" w14:textId="77777777" w:rsidR="00296867" w:rsidRDefault="00296867">
      <w:pPr>
        <w:spacing w:line="200" w:lineRule="exact"/>
      </w:pPr>
    </w:p>
    <w:p w14:paraId="19B4131D" w14:textId="77777777" w:rsidR="00296867" w:rsidRDefault="00296867">
      <w:pPr>
        <w:spacing w:line="200" w:lineRule="exact"/>
      </w:pPr>
    </w:p>
    <w:p w14:paraId="2C4E084B" w14:textId="77777777" w:rsidR="00296867" w:rsidRDefault="00296867">
      <w:pPr>
        <w:spacing w:before="15" w:line="240" w:lineRule="exact"/>
        <w:rPr>
          <w:sz w:val="24"/>
          <w:szCs w:val="24"/>
        </w:rPr>
      </w:pPr>
    </w:p>
    <w:p w14:paraId="48A0E708" w14:textId="77777777" w:rsidR="00296867" w:rsidRDefault="000F1D40">
      <w:pPr>
        <w:spacing w:before="34" w:line="220" w:lineRule="exact"/>
        <w:ind w:left="3448"/>
        <w:rPr>
          <w:rFonts w:ascii="Arial" w:eastAsia="Arial" w:hAnsi="Arial" w:cs="Arial"/>
        </w:rPr>
      </w:pPr>
      <w:r>
        <w:pict w14:anchorId="3988DFAC">
          <v:group id="_x0000_s1038" style="position:absolute;left:0;text-align:left;margin-left:189.7pt;margin-top:1.2pt;width:361.5pt;height:.6pt;z-index:-251636736;mso-position-horizontal-relative:page" coordorigin="3794,24" coordsize="7230,12">
            <v:shape id="_x0000_s1041" style="position:absolute;left:3800;top:30;width:4950;height:0" coordorigin="3800,30" coordsize="4950,0" path="m3800,30r4949,e" filled="f" strokeweight=".58pt">
              <v:path arrowok="t"/>
            </v:shape>
            <v:shape id="_x0000_s1040" style="position:absolute;left:8749;top:30;width:10;height:0" coordorigin="8749,30" coordsize="10,0" path="m8749,30r10,e" filled="f" strokeweight=".58pt">
              <v:path arrowok="t"/>
            </v:shape>
            <v:shape id="_x0000_s1039" style="position:absolute;left:8759;top:30;width:2259;height:0" coordorigin="8759,30" coordsize="2259,0" path="m8759,30r2259,e" filled="f" strokeweight=".58pt">
              <v:path arrowok="t"/>
            </v:shape>
            <w10:wrap anchorx="page"/>
          </v:group>
        </w:pict>
      </w:r>
      <w:r w:rsidR="00E0055B">
        <w:rPr>
          <w:rFonts w:ascii="Arial" w:eastAsia="Arial" w:hAnsi="Arial" w:cs="Arial"/>
          <w:spacing w:val="-1"/>
          <w:position w:val="-1"/>
        </w:rPr>
        <w:t>P</w:t>
      </w:r>
      <w:r w:rsidR="00E0055B">
        <w:rPr>
          <w:rFonts w:ascii="Arial" w:eastAsia="Arial" w:hAnsi="Arial" w:cs="Arial"/>
          <w:spacing w:val="1"/>
          <w:position w:val="-1"/>
        </w:rPr>
        <w:t>r</w:t>
      </w:r>
      <w:r w:rsidR="00E0055B">
        <w:rPr>
          <w:rFonts w:ascii="Arial" w:eastAsia="Arial" w:hAnsi="Arial" w:cs="Arial"/>
          <w:spacing w:val="-1"/>
          <w:position w:val="-1"/>
        </w:rPr>
        <w:t>i</w:t>
      </w:r>
      <w:r w:rsidR="00E0055B">
        <w:rPr>
          <w:rFonts w:ascii="Arial" w:eastAsia="Arial" w:hAnsi="Arial" w:cs="Arial"/>
          <w:position w:val="-1"/>
        </w:rPr>
        <w:t>nt</w:t>
      </w:r>
      <w:r w:rsidR="00E0055B">
        <w:rPr>
          <w:rFonts w:ascii="Arial" w:eastAsia="Arial" w:hAnsi="Arial" w:cs="Arial"/>
          <w:spacing w:val="-2"/>
          <w:position w:val="-1"/>
        </w:rPr>
        <w:t xml:space="preserve"> </w:t>
      </w:r>
      <w:r w:rsidR="00E0055B">
        <w:rPr>
          <w:rFonts w:ascii="Arial" w:eastAsia="Arial" w:hAnsi="Arial" w:cs="Arial"/>
          <w:position w:val="-1"/>
        </w:rPr>
        <w:t>Na</w:t>
      </w:r>
      <w:r w:rsidR="00E0055B">
        <w:rPr>
          <w:rFonts w:ascii="Arial" w:eastAsia="Arial" w:hAnsi="Arial" w:cs="Arial"/>
          <w:spacing w:val="4"/>
          <w:position w:val="-1"/>
        </w:rPr>
        <w:t>m</w:t>
      </w:r>
      <w:r w:rsidR="00E0055B">
        <w:rPr>
          <w:rFonts w:ascii="Arial" w:eastAsia="Arial" w:hAnsi="Arial" w:cs="Arial"/>
          <w:position w:val="-1"/>
        </w:rPr>
        <w:t>e</w:t>
      </w:r>
    </w:p>
    <w:p w14:paraId="5FCC0A2D" w14:textId="77777777" w:rsidR="00296867" w:rsidRDefault="00296867">
      <w:pPr>
        <w:spacing w:before="3" w:line="120" w:lineRule="exact"/>
        <w:rPr>
          <w:sz w:val="13"/>
          <w:szCs w:val="13"/>
        </w:rPr>
      </w:pPr>
    </w:p>
    <w:p w14:paraId="31AF4C3F" w14:textId="77777777" w:rsidR="00296867" w:rsidRDefault="00296867">
      <w:pPr>
        <w:spacing w:line="200" w:lineRule="exact"/>
      </w:pPr>
    </w:p>
    <w:p w14:paraId="2D0CD5F1" w14:textId="77777777" w:rsidR="00296867" w:rsidRDefault="00296867">
      <w:pPr>
        <w:spacing w:line="200" w:lineRule="exact"/>
      </w:pPr>
    </w:p>
    <w:p w14:paraId="60785C36" w14:textId="77777777" w:rsidR="00296867" w:rsidRDefault="000F1D40">
      <w:pPr>
        <w:spacing w:before="34" w:line="220" w:lineRule="exact"/>
        <w:ind w:left="3448"/>
        <w:rPr>
          <w:rFonts w:ascii="Arial" w:eastAsia="Arial" w:hAnsi="Arial" w:cs="Arial"/>
        </w:rPr>
      </w:pPr>
      <w:r>
        <w:lastRenderedPageBreak/>
        <w:pict w14:anchorId="52F99982">
          <v:group id="_x0000_s1036" style="position:absolute;left:0;text-align:left;margin-left:190pt;margin-top:1.5pt;width:234.05pt;height:0;z-index:-251635712;mso-position-horizontal-relative:page" coordorigin="3800,30" coordsize="4681,0">
            <v:shape id="_x0000_s1037" style="position:absolute;left:3800;top:30;width:4681;height:0" coordorigin="3800,30" coordsize="4681,0" path="m3800,30r4681,e" filled="f" strokeweight=".58pt">
              <v:path arrowok="t"/>
            </v:shape>
            <w10:wrap anchorx="page"/>
          </v:group>
        </w:pict>
      </w:r>
      <w:r>
        <w:pict w14:anchorId="4C82E9C4">
          <v:group id="_x0000_s1034" style="position:absolute;left:0;text-align:left;margin-left:437.45pt;margin-top:1.5pt;width:113.4pt;height:0;z-index:-251634688;mso-position-horizontal-relative:page" coordorigin="8749,30" coordsize="2268,0">
            <v:shape id="_x0000_s1035" style="position:absolute;left:8749;top:30;width:2268;height:0" coordorigin="8749,30" coordsize="2268,0" path="m8749,30r2269,e" filled="f" strokeweight=".58pt">
              <v:path arrowok="t"/>
            </v:shape>
            <w10:wrap anchorx="page"/>
          </v:group>
        </w:pict>
      </w:r>
      <w:r w:rsidR="00E0055B">
        <w:rPr>
          <w:rFonts w:ascii="Arial" w:eastAsia="Arial" w:hAnsi="Arial" w:cs="Arial"/>
          <w:spacing w:val="-1"/>
          <w:position w:val="-1"/>
        </w:rPr>
        <w:t>Si</w:t>
      </w:r>
      <w:r w:rsidR="00E0055B">
        <w:rPr>
          <w:rFonts w:ascii="Arial" w:eastAsia="Arial" w:hAnsi="Arial" w:cs="Arial"/>
          <w:spacing w:val="2"/>
          <w:position w:val="-1"/>
        </w:rPr>
        <w:t>g</w:t>
      </w:r>
      <w:r w:rsidR="00E0055B">
        <w:rPr>
          <w:rFonts w:ascii="Arial" w:eastAsia="Arial" w:hAnsi="Arial" w:cs="Arial"/>
          <w:position w:val="-1"/>
        </w:rPr>
        <w:t>n</w:t>
      </w:r>
      <w:r w:rsidR="00E0055B">
        <w:rPr>
          <w:rFonts w:ascii="Arial" w:eastAsia="Arial" w:hAnsi="Arial" w:cs="Arial"/>
          <w:spacing w:val="-1"/>
          <w:position w:val="-1"/>
        </w:rPr>
        <w:t>a</w:t>
      </w:r>
      <w:r w:rsidR="00E0055B">
        <w:rPr>
          <w:rFonts w:ascii="Arial" w:eastAsia="Arial" w:hAnsi="Arial" w:cs="Arial"/>
          <w:spacing w:val="2"/>
          <w:position w:val="-1"/>
        </w:rPr>
        <w:t>t</w:t>
      </w:r>
      <w:r w:rsidR="00E0055B">
        <w:rPr>
          <w:rFonts w:ascii="Arial" w:eastAsia="Arial" w:hAnsi="Arial" w:cs="Arial"/>
          <w:position w:val="-1"/>
        </w:rPr>
        <w:t xml:space="preserve">ure                                                                        </w:t>
      </w:r>
      <w:r w:rsidR="00E0055B">
        <w:rPr>
          <w:rFonts w:ascii="Arial" w:eastAsia="Arial" w:hAnsi="Arial" w:cs="Arial"/>
          <w:spacing w:val="43"/>
          <w:position w:val="-1"/>
        </w:rPr>
        <w:t xml:space="preserve"> </w:t>
      </w:r>
      <w:r w:rsidR="00E0055B">
        <w:rPr>
          <w:rFonts w:ascii="Arial" w:eastAsia="Arial" w:hAnsi="Arial" w:cs="Arial"/>
          <w:position w:val="-1"/>
        </w:rPr>
        <w:t>Date</w:t>
      </w:r>
    </w:p>
    <w:p w14:paraId="04765F69" w14:textId="77777777" w:rsidR="00296867" w:rsidRDefault="00296867">
      <w:pPr>
        <w:spacing w:line="200" w:lineRule="exact"/>
      </w:pPr>
    </w:p>
    <w:p w14:paraId="4C36DFD0" w14:textId="77777777" w:rsidR="00296867" w:rsidRDefault="00296867">
      <w:pPr>
        <w:spacing w:line="200" w:lineRule="exact"/>
      </w:pPr>
    </w:p>
    <w:p w14:paraId="70350FE4" w14:textId="77777777" w:rsidR="00296867" w:rsidRDefault="00296867">
      <w:pPr>
        <w:spacing w:line="200" w:lineRule="exact"/>
      </w:pPr>
    </w:p>
    <w:p w14:paraId="3EAF9C28" w14:textId="77777777" w:rsidR="00296867" w:rsidRDefault="00296867">
      <w:pPr>
        <w:spacing w:before="14" w:line="240" w:lineRule="exact"/>
        <w:rPr>
          <w:sz w:val="24"/>
          <w:szCs w:val="24"/>
        </w:rPr>
      </w:pPr>
    </w:p>
    <w:p w14:paraId="72068DF5" w14:textId="77777777" w:rsidR="00296867" w:rsidRDefault="000F1D40">
      <w:pPr>
        <w:spacing w:before="34" w:line="220" w:lineRule="exact"/>
        <w:ind w:left="3448"/>
        <w:rPr>
          <w:rFonts w:ascii="Arial" w:eastAsia="Arial" w:hAnsi="Arial" w:cs="Arial"/>
        </w:rPr>
      </w:pPr>
      <w:r>
        <w:pict w14:anchorId="554EE05D">
          <v:group id="_x0000_s1030" style="position:absolute;left:0;text-align:left;margin-left:189.7pt;margin-top:1.2pt;width:361.5pt;height:.6pt;z-index:-251633664;mso-position-horizontal-relative:page" coordorigin="3794,24" coordsize="7230,12">
            <v:shape id="_x0000_s1033" style="position:absolute;left:3800;top:30;width:4950;height:0" coordorigin="3800,30" coordsize="4950,0" path="m3800,30r4949,e" filled="f" strokeweight=".58pt">
              <v:path arrowok="t"/>
            </v:shape>
            <v:shape id="_x0000_s1032" style="position:absolute;left:8749;top:30;width:10;height:0" coordorigin="8749,30" coordsize="10,0" path="m8749,30r10,e" filled="f" strokeweight=".58pt">
              <v:path arrowok="t"/>
            </v:shape>
            <v:shape id="_x0000_s1031" style="position:absolute;left:8759;top:30;width:2259;height:0" coordorigin="8759,30" coordsize="2259,0" path="m8759,30r2259,e" filled="f" strokeweight=".58pt">
              <v:path arrowok="t"/>
            </v:shape>
            <w10:wrap anchorx="page"/>
          </v:group>
        </w:pict>
      </w:r>
      <w:r w:rsidR="00E0055B">
        <w:rPr>
          <w:rFonts w:ascii="Arial" w:eastAsia="Arial" w:hAnsi="Arial" w:cs="Arial"/>
          <w:spacing w:val="-1"/>
          <w:position w:val="-1"/>
        </w:rPr>
        <w:t>P</w:t>
      </w:r>
      <w:r w:rsidR="00E0055B">
        <w:rPr>
          <w:rFonts w:ascii="Arial" w:eastAsia="Arial" w:hAnsi="Arial" w:cs="Arial"/>
          <w:spacing w:val="1"/>
          <w:position w:val="-1"/>
        </w:rPr>
        <w:t>r</w:t>
      </w:r>
      <w:r w:rsidR="00E0055B">
        <w:rPr>
          <w:rFonts w:ascii="Arial" w:eastAsia="Arial" w:hAnsi="Arial" w:cs="Arial"/>
          <w:spacing w:val="-1"/>
          <w:position w:val="-1"/>
        </w:rPr>
        <w:t>i</w:t>
      </w:r>
      <w:r w:rsidR="00E0055B">
        <w:rPr>
          <w:rFonts w:ascii="Arial" w:eastAsia="Arial" w:hAnsi="Arial" w:cs="Arial"/>
          <w:position w:val="-1"/>
        </w:rPr>
        <w:t>nt</w:t>
      </w:r>
      <w:r w:rsidR="00E0055B">
        <w:rPr>
          <w:rFonts w:ascii="Arial" w:eastAsia="Arial" w:hAnsi="Arial" w:cs="Arial"/>
          <w:spacing w:val="-2"/>
          <w:position w:val="-1"/>
        </w:rPr>
        <w:t xml:space="preserve"> </w:t>
      </w:r>
      <w:r w:rsidR="00E0055B">
        <w:rPr>
          <w:rFonts w:ascii="Arial" w:eastAsia="Arial" w:hAnsi="Arial" w:cs="Arial"/>
          <w:position w:val="-1"/>
        </w:rPr>
        <w:t>Na</w:t>
      </w:r>
      <w:r w:rsidR="00E0055B">
        <w:rPr>
          <w:rFonts w:ascii="Arial" w:eastAsia="Arial" w:hAnsi="Arial" w:cs="Arial"/>
          <w:spacing w:val="4"/>
          <w:position w:val="-1"/>
        </w:rPr>
        <w:t>m</w:t>
      </w:r>
      <w:r w:rsidR="00E0055B">
        <w:rPr>
          <w:rFonts w:ascii="Arial" w:eastAsia="Arial" w:hAnsi="Arial" w:cs="Arial"/>
          <w:position w:val="-1"/>
        </w:rPr>
        <w:t>e</w:t>
      </w:r>
    </w:p>
    <w:p w14:paraId="0080F1A2" w14:textId="77777777" w:rsidR="00296867" w:rsidRDefault="00296867">
      <w:pPr>
        <w:spacing w:before="3" w:line="120" w:lineRule="exact"/>
        <w:rPr>
          <w:sz w:val="13"/>
          <w:szCs w:val="13"/>
        </w:rPr>
      </w:pPr>
    </w:p>
    <w:p w14:paraId="6DC2909E" w14:textId="77777777" w:rsidR="00296867" w:rsidRDefault="00296867">
      <w:pPr>
        <w:spacing w:line="200" w:lineRule="exact"/>
      </w:pPr>
    </w:p>
    <w:p w14:paraId="5C32E327" w14:textId="77777777" w:rsidR="00296867" w:rsidRDefault="00296867">
      <w:pPr>
        <w:spacing w:line="200" w:lineRule="exact"/>
      </w:pPr>
    </w:p>
    <w:p w14:paraId="274127CF" w14:textId="77777777" w:rsidR="00296867" w:rsidRDefault="000F1D40">
      <w:pPr>
        <w:spacing w:before="34"/>
        <w:ind w:left="3448"/>
        <w:rPr>
          <w:rFonts w:ascii="Arial" w:eastAsia="Arial" w:hAnsi="Arial" w:cs="Arial"/>
          <w:spacing w:val="-1"/>
        </w:rPr>
      </w:pPr>
      <w:r>
        <w:pict w14:anchorId="4E0239A9">
          <v:group id="_x0000_s1028" style="position:absolute;left:0;text-align:left;margin-left:190pt;margin-top:1.45pt;width:234.05pt;height:0;z-index:-251632640;mso-position-horizontal-relative:page" coordorigin="3800,29" coordsize="4681,0">
            <v:shape id="_x0000_s1029" style="position:absolute;left:3800;top:29;width:4681;height:0" coordorigin="3800,29" coordsize="4681,0" path="m3800,29r4681,e" filled="f" strokeweight=".58pt">
              <v:path arrowok="t"/>
            </v:shape>
            <w10:wrap anchorx="page"/>
          </v:group>
        </w:pict>
      </w:r>
      <w:r>
        <w:pict w14:anchorId="466AD51F">
          <v:group id="_x0000_s1026" style="position:absolute;left:0;text-align:left;margin-left:437.45pt;margin-top:1.45pt;width:113.4pt;height:0;z-index:-251631616;mso-position-horizontal-relative:page" coordorigin="8749,29" coordsize="2268,0">
            <v:shape id="_x0000_s1027" style="position:absolute;left:8749;top:29;width:2268;height:0" coordorigin="8749,29" coordsize="2268,0" path="m8749,29r2269,e" filled="f" strokeweight=".58pt">
              <v:path arrowok="t"/>
            </v:shape>
            <w10:wrap anchorx="page"/>
          </v:group>
        </w:pict>
      </w:r>
      <w:r w:rsidR="00E0055B">
        <w:rPr>
          <w:rFonts w:ascii="Arial" w:eastAsia="Arial" w:hAnsi="Arial" w:cs="Arial"/>
          <w:spacing w:val="-1"/>
        </w:rPr>
        <w:t>Si</w:t>
      </w:r>
      <w:r w:rsidR="00E0055B">
        <w:rPr>
          <w:rFonts w:ascii="Arial" w:eastAsia="Arial" w:hAnsi="Arial" w:cs="Arial"/>
          <w:spacing w:val="2"/>
        </w:rPr>
        <w:t>g</w:t>
      </w:r>
      <w:r w:rsidR="00E0055B">
        <w:rPr>
          <w:rFonts w:ascii="Arial" w:eastAsia="Arial" w:hAnsi="Arial" w:cs="Arial"/>
        </w:rPr>
        <w:t>n</w:t>
      </w:r>
      <w:r w:rsidR="00E0055B">
        <w:rPr>
          <w:rFonts w:ascii="Arial" w:eastAsia="Arial" w:hAnsi="Arial" w:cs="Arial"/>
          <w:spacing w:val="-1"/>
        </w:rPr>
        <w:t>a</w:t>
      </w:r>
      <w:r w:rsidR="00E0055B">
        <w:rPr>
          <w:rFonts w:ascii="Arial" w:eastAsia="Arial" w:hAnsi="Arial" w:cs="Arial"/>
          <w:spacing w:val="2"/>
        </w:rPr>
        <w:t>t</w:t>
      </w:r>
      <w:r w:rsidR="00E0055B">
        <w:rPr>
          <w:rFonts w:ascii="Arial" w:eastAsia="Arial" w:hAnsi="Arial" w:cs="Arial"/>
        </w:rPr>
        <w:t xml:space="preserve">ure                                                                        </w:t>
      </w:r>
      <w:r w:rsidR="00E0055B">
        <w:rPr>
          <w:rFonts w:ascii="Arial" w:eastAsia="Arial" w:hAnsi="Arial" w:cs="Arial"/>
          <w:spacing w:val="43"/>
        </w:rPr>
        <w:t xml:space="preserve"> </w:t>
      </w:r>
      <w:r w:rsidR="00E0055B">
        <w:rPr>
          <w:rFonts w:ascii="Arial" w:eastAsia="Arial" w:hAnsi="Arial" w:cs="Arial"/>
        </w:rPr>
        <w:t>Date</w:t>
      </w:r>
    </w:p>
    <w:p w14:paraId="09A10579" w14:textId="77777777" w:rsidR="006B75F3" w:rsidRPr="006B75F3" w:rsidRDefault="006B75F3" w:rsidP="006B75F3">
      <w:pPr>
        <w:rPr>
          <w:rFonts w:ascii="Arial" w:eastAsia="Arial" w:hAnsi="Arial" w:cs="Arial"/>
        </w:rPr>
      </w:pPr>
    </w:p>
    <w:p w14:paraId="015B9B33" w14:textId="77777777" w:rsidR="006B75F3" w:rsidRPr="006B75F3" w:rsidRDefault="006B75F3" w:rsidP="006B75F3">
      <w:pPr>
        <w:rPr>
          <w:rFonts w:ascii="Arial" w:eastAsia="Arial" w:hAnsi="Arial" w:cs="Arial"/>
        </w:rPr>
      </w:pPr>
    </w:p>
    <w:p w14:paraId="325D9565" w14:textId="77777777" w:rsidR="006B75F3" w:rsidRPr="006B75F3" w:rsidRDefault="006B75F3" w:rsidP="006B75F3">
      <w:pPr>
        <w:rPr>
          <w:rFonts w:ascii="Arial" w:eastAsia="Arial" w:hAnsi="Arial" w:cs="Arial"/>
        </w:rPr>
      </w:pPr>
    </w:p>
    <w:p w14:paraId="4B39216D" w14:textId="77777777" w:rsidR="006B75F3" w:rsidRPr="006B75F3" w:rsidRDefault="006B75F3" w:rsidP="006B75F3">
      <w:pPr>
        <w:rPr>
          <w:rFonts w:ascii="Arial" w:eastAsia="Arial" w:hAnsi="Arial" w:cs="Arial"/>
        </w:rPr>
      </w:pPr>
    </w:p>
    <w:p w14:paraId="69C440DA" w14:textId="77777777" w:rsidR="006B75F3" w:rsidRDefault="006B75F3" w:rsidP="006B75F3">
      <w:pPr>
        <w:rPr>
          <w:rFonts w:ascii="Arial" w:eastAsia="Arial" w:hAnsi="Arial" w:cs="Arial"/>
          <w:spacing w:val="-1"/>
        </w:rPr>
      </w:pPr>
    </w:p>
    <w:p w14:paraId="28F8E315" w14:textId="77777777" w:rsidR="006B75F3" w:rsidRPr="006B75F3" w:rsidRDefault="006B75F3" w:rsidP="006B75F3">
      <w:pPr>
        <w:rPr>
          <w:rFonts w:ascii="Arial" w:eastAsia="Arial" w:hAnsi="Arial" w:cs="Arial"/>
        </w:rPr>
      </w:pPr>
    </w:p>
    <w:p w14:paraId="6F2C6814" w14:textId="77777777" w:rsidR="006B75F3" w:rsidRPr="006B75F3" w:rsidRDefault="006B75F3" w:rsidP="006B75F3">
      <w:pPr>
        <w:rPr>
          <w:rFonts w:ascii="Arial" w:eastAsia="Arial" w:hAnsi="Arial" w:cs="Arial"/>
        </w:rPr>
      </w:pPr>
    </w:p>
    <w:p w14:paraId="15A1C419" w14:textId="77777777" w:rsidR="006B75F3" w:rsidRPr="006B75F3" w:rsidRDefault="006B75F3" w:rsidP="006B75F3">
      <w:pPr>
        <w:rPr>
          <w:rFonts w:ascii="Arial" w:eastAsia="Arial" w:hAnsi="Arial" w:cs="Arial"/>
        </w:rPr>
      </w:pPr>
    </w:p>
    <w:p w14:paraId="79ECBE3B" w14:textId="77777777" w:rsidR="006B75F3" w:rsidRPr="006B75F3" w:rsidRDefault="006B75F3" w:rsidP="006B75F3">
      <w:pPr>
        <w:rPr>
          <w:rFonts w:ascii="Arial" w:eastAsia="Arial" w:hAnsi="Arial" w:cs="Arial"/>
        </w:rPr>
      </w:pPr>
    </w:p>
    <w:p w14:paraId="0A4AE4C2" w14:textId="77777777" w:rsidR="006B75F3" w:rsidRPr="006B75F3" w:rsidRDefault="006B75F3" w:rsidP="006B75F3">
      <w:pPr>
        <w:rPr>
          <w:rFonts w:ascii="Arial" w:eastAsia="Arial" w:hAnsi="Arial" w:cs="Arial"/>
        </w:rPr>
      </w:pPr>
    </w:p>
    <w:p w14:paraId="76369BBF" w14:textId="77777777" w:rsidR="006B75F3" w:rsidRPr="006B75F3" w:rsidRDefault="006B75F3" w:rsidP="006B75F3">
      <w:pPr>
        <w:rPr>
          <w:rFonts w:ascii="Arial" w:eastAsia="Arial" w:hAnsi="Arial" w:cs="Arial"/>
        </w:rPr>
      </w:pPr>
    </w:p>
    <w:sectPr w:rsidR="006B75F3" w:rsidRPr="006B75F3">
      <w:footerReference w:type="default" r:id="rId7"/>
      <w:pgSz w:w="12240" w:h="15840"/>
      <w:pgMar w:top="640" w:right="480" w:bottom="280" w:left="46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77AF" w14:textId="77777777" w:rsidR="00E64F24" w:rsidRDefault="00E64F24">
      <w:r>
        <w:separator/>
      </w:r>
    </w:p>
  </w:endnote>
  <w:endnote w:type="continuationSeparator" w:id="0">
    <w:p w14:paraId="44B2E7FB" w14:textId="77777777" w:rsidR="00E64F24" w:rsidRDefault="00E6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A4C7" w14:textId="5634E98D" w:rsidR="00296867" w:rsidRDefault="00B472BA">
    <w:pPr>
      <w:spacing w:line="200" w:lineRule="exact"/>
    </w:pPr>
    <w:r>
      <w:rPr>
        <w:noProof/>
      </w:rPr>
      <mc:AlternateContent>
        <mc:Choice Requires="wps">
          <w:drawing>
            <wp:anchor distT="0" distB="0" distL="114300" distR="114300" simplePos="0" relativeHeight="251658240" behindDoc="1" locked="0" layoutInCell="1" allowOverlap="1" wp14:anchorId="5385851C" wp14:editId="44505452">
              <wp:simplePos x="0" y="0"/>
              <wp:positionH relativeFrom="page">
                <wp:posOffset>3742690</wp:posOffset>
              </wp:positionH>
              <wp:positionV relativeFrom="page">
                <wp:posOffset>9484360</wp:posOffset>
              </wp:positionV>
              <wp:extent cx="10731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9CC3" w14:textId="77777777" w:rsidR="00296867" w:rsidRDefault="00E0055B">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5851C" id="_x0000_t202" coordsize="21600,21600" o:spt="202" path="m,l,21600r21600,l21600,xe">
              <v:stroke joinstyle="miter"/>
              <v:path gradientshapeok="t" o:connecttype="rect"/>
            </v:shapetype>
            <v:shape id="Text Box 1" o:spid="_x0000_s1026" type="#_x0000_t202" style="position:absolute;margin-left:294.7pt;margin-top:746.8pt;width:8.4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" filled="f" stroked="f">
              <v:textbox inset="0,0,0,0">
                <w:txbxContent>
                  <w:p w14:paraId="58BF9CC3" w14:textId="77777777" w:rsidR="00296867" w:rsidRDefault="00E0055B">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t>2</w:t>
                    </w:r>
                    <w:r>
                      <w:fldChar w:fldCharType="end"/>
                    </w:r>
                  </w:p>
                </w:txbxContent>
              </v:textbox>
              <w10:wrap anchorx="page" anchory="page"/>
            </v:shape>
          </w:pict>
        </mc:Fallback>
      </mc:AlternateContent>
    </w:r>
    <w:r w:rsidR="006B75F3">
      <w:t xml:space="preserve">CO Month to Month </w:t>
    </w:r>
    <w:r w:rsidR="00E10FA0">
      <w:t>2021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E344" w14:textId="77777777" w:rsidR="00E64F24" w:rsidRDefault="00E64F24">
      <w:r>
        <w:separator/>
      </w:r>
    </w:p>
  </w:footnote>
  <w:footnote w:type="continuationSeparator" w:id="0">
    <w:p w14:paraId="0EFADB48" w14:textId="77777777" w:rsidR="00E64F24" w:rsidRDefault="00E6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0E4A"/>
    <w:multiLevelType w:val="multilevel"/>
    <w:tmpl w:val="D57A47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67"/>
    <w:rsid w:val="00167F60"/>
    <w:rsid w:val="001E7796"/>
    <w:rsid w:val="0022607C"/>
    <w:rsid w:val="00296867"/>
    <w:rsid w:val="002B7909"/>
    <w:rsid w:val="00365191"/>
    <w:rsid w:val="00381897"/>
    <w:rsid w:val="004614A1"/>
    <w:rsid w:val="005D432B"/>
    <w:rsid w:val="005F6DF3"/>
    <w:rsid w:val="006B75F3"/>
    <w:rsid w:val="007F6BC8"/>
    <w:rsid w:val="00807DFA"/>
    <w:rsid w:val="00816AB0"/>
    <w:rsid w:val="0085092F"/>
    <w:rsid w:val="00865D9A"/>
    <w:rsid w:val="00A22470"/>
    <w:rsid w:val="00A45BC5"/>
    <w:rsid w:val="00A74C70"/>
    <w:rsid w:val="00B36A62"/>
    <w:rsid w:val="00B472BA"/>
    <w:rsid w:val="00B502AC"/>
    <w:rsid w:val="00BC576A"/>
    <w:rsid w:val="00BF56B7"/>
    <w:rsid w:val="00C32CA8"/>
    <w:rsid w:val="00C54715"/>
    <w:rsid w:val="00C8147B"/>
    <w:rsid w:val="00C85A99"/>
    <w:rsid w:val="00D175F2"/>
    <w:rsid w:val="00E0055B"/>
    <w:rsid w:val="00E00BC2"/>
    <w:rsid w:val="00E10FA0"/>
    <w:rsid w:val="00E64F24"/>
    <w:rsid w:val="00EB7EA5"/>
    <w:rsid w:val="00F72CA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4CC3F3A2"/>
  <w15:docId w15:val="{06B2DE78-A004-498D-A9A5-E417B39F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B75F3"/>
    <w:pPr>
      <w:tabs>
        <w:tab w:val="center" w:pos="4680"/>
        <w:tab w:val="right" w:pos="9360"/>
      </w:tabs>
    </w:pPr>
  </w:style>
  <w:style w:type="character" w:customStyle="1" w:styleId="HeaderChar">
    <w:name w:val="Header Char"/>
    <w:basedOn w:val="DefaultParagraphFont"/>
    <w:link w:val="Header"/>
    <w:uiPriority w:val="99"/>
    <w:rsid w:val="006B75F3"/>
  </w:style>
  <w:style w:type="paragraph" w:styleId="Footer">
    <w:name w:val="footer"/>
    <w:basedOn w:val="Normal"/>
    <w:link w:val="FooterChar"/>
    <w:uiPriority w:val="99"/>
    <w:unhideWhenUsed/>
    <w:rsid w:val="006B75F3"/>
    <w:pPr>
      <w:tabs>
        <w:tab w:val="center" w:pos="4680"/>
        <w:tab w:val="right" w:pos="9360"/>
      </w:tabs>
    </w:pPr>
  </w:style>
  <w:style w:type="character" w:customStyle="1" w:styleId="FooterChar">
    <w:name w:val="Footer Char"/>
    <w:basedOn w:val="DefaultParagraphFont"/>
    <w:link w:val="Footer"/>
    <w:uiPriority w:val="99"/>
    <w:rsid w:val="006B75F3"/>
  </w:style>
  <w:style w:type="paragraph" w:styleId="BodyText">
    <w:name w:val="Body Text"/>
    <w:basedOn w:val="Normal"/>
    <w:link w:val="BodyTextChar"/>
    <w:rsid w:val="004614A1"/>
    <w:pPr>
      <w:jc w:val="both"/>
    </w:pPr>
    <w:rPr>
      <w:rFonts w:ascii="Arial" w:hAnsi="Arial"/>
      <w:szCs w:val="24"/>
    </w:rPr>
  </w:style>
  <w:style w:type="character" w:customStyle="1" w:styleId="BodyTextChar">
    <w:name w:val="Body Text Char"/>
    <w:basedOn w:val="DefaultParagraphFont"/>
    <w:link w:val="BodyText"/>
    <w:rsid w:val="004614A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Lawson</dc:creator>
  <cp:lastModifiedBy>Uli Lawson</cp:lastModifiedBy>
  <cp:revision>2</cp:revision>
  <dcterms:created xsi:type="dcterms:W3CDTF">2021-12-16T19:11:00Z</dcterms:created>
  <dcterms:modified xsi:type="dcterms:W3CDTF">2021-12-16T19:11:00Z</dcterms:modified>
</cp:coreProperties>
</file>