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3C53" w14:textId="77777777" w:rsidR="00296867" w:rsidRDefault="00E0055B">
      <w:pPr>
        <w:spacing w:before="60" w:line="260" w:lineRule="exact"/>
        <w:ind w:left="360"/>
        <w:rPr>
          <w:rFonts w:ascii="Arial" w:eastAsia="Arial" w:hAnsi="Arial" w:cs="Arial"/>
          <w:sz w:val="24"/>
          <w:szCs w:val="24"/>
        </w:rPr>
      </w:pPr>
      <w:r>
        <w:rPr>
          <w:rFonts w:ascii="Arial" w:eastAsia="Arial" w:hAnsi="Arial" w:cs="Arial"/>
          <w:b/>
          <w:position w:val="-1"/>
          <w:sz w:val="24"/>
          <w:szCs w:val="24"/>
          <w:u w:val="thick" w:color="000000"/>
        </w:rPr>
        <w:t>COLO</w:t>
      </w:r>
      <w:r>
        <w:rPr>
          <w:rFonts w:ascii="Arial" w:eastAsia="Arial" w:hAnsi="Arial" w:cs="Arial"/>
          <w:b/>
          <w:spacing w:val="2"/>
          <w:position w:val="-1"/>
          <w:sz w:val="24"/>
          <w:szCs w:val="24"/>
          <w:u w:val="thick" w:color="000000"/>
        </w:rPr>
        <w:t>R</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DO</w:t>
      </w:r>
      <w:r w:rsidR="00A22470">
        <w:rPr>
          <w:rFonts w:ascii="Arial" w:eastAsia="Arial" w:hAnsi="Arial" w:cs="Arial"/>
          <w:b/>
          <w:position w:val="-1"/>
          <w:sz w:val="24"/>
          <w:szCs w:val="24"/>
          <w:u w:val="thick" w:color="000000"/>
        </w:rPr>
        <w:t xml:space="preserve"> </w:t>
      </w:r>
      <w:r>
        <w:rPr>
          <w:rFonts w:ascii="Arial" w:eastAsia="Arial" w:hAnsi="Arial" w:cs="Arial"/>
          <w:b/>
          <w:position w:val="-1"/>
          <w:sz w:val="24"/>
          <w:szCs w:val="24"/>
          <w:u w:val="thick" w:color="000000"/>
        </w:rPr>
        <w:t>L</w:t>
      </w:r>
      <w:r>
        <w:rPr>
          <w:rFonts w:ascii="Arial" w:eastAsia="Arial" w:hAnsi="Arial" w:cs="Arial"/>
          <w:b/>
          <w:spacing w:val="6"/>
          <w:position w:val="-1"/>
          <w:sz w:val="24"/>
          <w:szCs w:val="24"/>
          <w:u w:val="thick" w:color="000000"/>
        </w:rPr>
        <w:t>E</w:t>
      </w:r>
      <w:r>
        <w:rPr>
          <w:rFonts w:ascii="Arial" w:eastAsia="Arial" w:hAnsi="Arial" w:cs="Arial"/>
          <w:b/>
          <w:spacing w:val="-5"/>
          <w:position w:val="-1"/>
          <w:sz w:val="24"/>
          <w:szCs w:val="24"/>
          <w:u w:val="thick" w:color="000000"/>
        </w:rPr>
        <w:t>A</w:t>
      </w:r>
      <w:r>
        <w:rPr>
          <w:rFonts w:ascii="Arial" w:eastAsia="Arial" w:hAnsi="Arial" w:cs="Arial"/>
          <w:b/>
          <w:position w:val="-1"/>
          <w:sz w:val="24"/>
          <w:szCs w:val="24"/>
          <w:u w:val="thick" w:color="000000"/>
        </w:rPr>
        <w:t>SE</w:t>
      </w:r>
    </w:p>
    <w:p w14:paraId="6FCB2BA5" w14:textId="77777777" w:rsidR="00296867" w:rsidRDefault="00296867">
      <w:pPr>
        <w:spacing w:before="11" w:line="260" w:lineRule="exact"/>
        <w:rPr>
          <w:sz w:val="26"/>
          <w:szCs w:val="26"/>
        </w:rPr>
      </w:pPr>
    </w:p>
    <w:p w14:paraId="60563D92" w14:textId="538F4F48" w:rsidR="00296867" w:rsidRDefault="00E0055B">
      <w:pPr>
        <w:spacing w:before="34"/>
        <w:ind w:left="360"/>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4"/>
        </w:rPr>
        <w:t xml:space="preserve"> </w:t>
      </w:r>
      <w:r>
        <w:rPr>
          <w:rFonts w:ascii="Arial" w:eastAsia="Arial" w:hAnsi="Arial" w:cs="Arial"/>
        </w:rPr>
        <w:t>e</w:t>
      </w:r>
      <w:r>
        <w:rPr>
          <w:rFonts w:ascii="Arial" w:eastAsia="Arial" w:hAnsi="Arial" w:cs="Arial"/>
          <w:spacing w:val="1"/>
        </w:rPr>
        <w:t>n</w:t>
      </w:r>
      <w:r>
        <w:rPr>
          <w:rFonts w:ascii="Arial" w:eastAsia="Arial" w:hAnsi="Arial" w:cs="Arial"/>
        </w:rPr>
        <w:t>tered</w:t>
      </w:r>
      <w:r>
        <w:rPr>
          <w:rFonts w:ascii="Arial" w:eastAsia="Arial" w:hAnsi="Arial" w:cs="Arial"/>
          <w:spacing w:val="16"/>
        </w:rPr>
        <w:t xml:space="preserve"> </w:t>
      </w:r>
      <w:r>
        <w:rPr>
          <w:rFonts w:ascii="Arial" w:eastAsia="Arial" w:hAnsi="Arial" w:cs="Arial"/>
          <w:spacing w:val="1"/>
        </w:rPr>
        <w:t>i</w:t>
      </w:r>
      <w:r>
        <w:rPr>
          <w:rFonts w:ascii="Arial" w:eastAsia="Arial" w:hAnsi="Arial" w:cs="Arial"/>
        </w:rPr>
        <w:t>nto</w:t>
      </w:r>
      <w:r>
        <w:rPr>
          <w:rFonts w:ascii="Arial" w:eastAsia="Arial" w:hAnsi="Arial" w:cs="Arial"/>
          <w:spacing w:val="22"/>
        </w:rPr>
        <w:t xml:space="preserve"> </w:t>
      </w:r>
      <w:r>
        <w:rPr>
          <w:rFonts w:ascii="Arial" w:eastAsia="Arial" w:hAnsi="Arial" w:cs="Arial"/>
        </w:rPr>
        <w:t>on</w:t>
      </w:r>
      <w:r>
        <w:rPr>
          <w:rFonts w:ascii="Arial" w:eastAsia="Arial" w:hAnsi="Arial" w:cs="Arial"/>
          <w:spacing w:val="2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sidR="00381897">
        <w:rPr>
          <w:rFonts w:ascii="Arial" w:eastAsia="Arial" w:hAnsi="Arial" w:cs="Arial"/>
          <w:spacing w:val="52"/>
        </w:rPr>
        <w:t xml:space="preserve"> _</w:t>
      </w:r>
      <w:proofErr w:type="spellStart"/>
      <w:r>
        <w:rPr>
          <w:rFonts w:ascii="Arial" w:eastAsia="Arial" w:hAnsi="Arial" w:cs="Arial"/>
          <w:spacing w:val="1"/>
          <w:u w:val="single" w:color="000000"/>
        </w:rPr>
        <w:t>s</w:t>
      </w:r>
      <w:r>
        <w:rPr>
          <w:rFonts w:ascii="Arial" w:eastAsia="Arial" w:hAnsi="Arial" w:cs="Arial"/>
          <w:u w:val="single" w:color="000000"/>
        </w:rPr>
        <w:t>t</w:t>
      </w:r>
      <w:proofErr w:type="spellEnd"/>
      <w:r>
        <w:rPr>
          <w:rFonts w:ascii="Arial" w:eastAsia="Arial" w:hAnsi="Arial" w:cs="Arial"/>
          <w:spacing w:val="21"/>
        </w:rPr>
        <w:t xml:space="preserve"> </w:t>
      </w:r>
      <w:r>
        <w:rPr>
          <w:rFonts w:ascii="Arial" w:eastAsia="Arial" w:hAnsi="Arial" w:cs="Arial"/>
          <w:spacing w:val="2"/>
        </w:rPr>
        <w:t>da</w:t>
      </w:r>
      <w:r>
        <w:rPr>
          <w:rFonts w:ascii="Arial" w:eastAsia="Arial" w:hAnsi="Arial" w:cs="Arial"/>
        </w:rPr>
        <w:t>y</w:t>
      </w:r>
      <w:r>
        <w:rPr>
          <w:rFonts w:ascii="Arial" w:eastAsia="Arial" w:hAnsi="Arial" w:cs="Arial"/>
          <w:spacing w:val="19"/>
        </w:rPr>
        <w:t xml:space="preserve"> </w:t>
      </w:r>
      <w:r>
        <w:rPr>
          <w:rFonts w:ascii="Arial" w:eastAsia="Arial" w:hAnsi="Arial" w:cs="Arial"/>
          <w:spacing w:val="2"/>
        </w:rPr>
        <w:t>o</w:t>
      </w:r>
      <w:r>
        <w:rPr>
          <w:rFonts w:ascii="Arial" w:eastAsia="Arial" w:hAnsi="Arial" w:cs="Arial"/>
        </w:rPr>
        <w:t>f</w:t>
      </w:r>
      <w:r w:rsidR="00865D9A">
        <w:rPr>
          <w:rFonts w:ascii="Arial" w:eastAsia="Arial" w:hAnsi="Arial" w:cs="Arial"/>
        </w:rPr>
        <w:t xml:space="preserve"> __</w:t>
      </w:r>
      <w:r w:rsidR="002B7909">
        <w:rPr>
          <w:rFonts w:ascii="Arial" w:eastAsia="Arial" w:hAnsi="Arial" w:cs="Arial"/>
        </w:rPr>
        <w:t xml:space="preserve"> </w:t>
      </w:r>
      <w:proofErr w:type="gramStart"/>
      <w:r w:rsidR="002B7909">
        <w:rPr>
          <w:rFonts w:ascii="Arial" w:eastAsia="Arial" w:hAnsi="Arial" w:cs="Arial"/>
        </w:rPr>
        <w:t xml:space="preserve"> </w:t>
      </w:r>
      <w:r>
        <w:rPr>
          <w:rFonts w:ascii="Arial" w:eastAsia="Arial" w:hAnsi="Arial" w:cs="Arial"/>
          <w:spacing w:val="25"/>
        </w:rPr>
        <w:t xml:space="preserve"> </w:t>
      </w:r>
      <w:r>
        <w:rPr>
          <w:rFonts w:ascii="Arial" w:eastAsia="Arial" w:hAnsi="Arial" w:cs="Arial"/>
        </w:rPr>
        <w:t>,</w:t>
      </w:r>
      <w:proofErr w:type="gramEnd"/>
      <w:r>
        <w:rPr>
          <w:rFonts w:ascii="Arial" w:eastAsia="Arial" w:hAnsi="Arial" w:cs="Arial"/>
          <w:spacing w:val="19"/>
        </w:rPr>
        <w:t xml:space="preserve"> </w:t>
      </w:r>
      <w:r>
        <w:rPr>
          <w:rFonts w:ascii="Arial" w:eastAsia="Arial" w:hAnsi="Arial" w:cs="Arial"/>
        </w:rPr>
        <w:t>2</w:t>
      </w:r>
      <w:r>
        <w:rPr>
          <w:rFonts w:ascii="Arial" w:eastAsia="Arial" w:hAnsi="Arial" w:cs="Arial"/>
          <w:spacing w:val="2"/>
        </w:rPr>
        <w:t>0</w:t>
      </w:r>
      <w:r w:rsidR="002B7909">
        <w:rPr>
          <w:rFonts w:ascii="Arial" w:eastAsia="Arial" w:hAnsi="Arial" w:cs="Arial"/>
          <w:u w:val="single" w:color="000000"/>
        </w:rPr>
        <w:t>21</w:t>
      </w:r>
      <w:r>
        <w:rPr>
          <w:rFonts w:ascii="Arial" w:eastAsia="Arial" w:hAnsi="Arial" w:cs="Arial"/>
          <w:spacing w:val="1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21"/>
        </w:rPr>
        <w:t xml:space="preserve"> </w:t>
      </w:r>
      <w:r>
        <w:rPr>
          <w:rFonts w:ascii="Arial" w:eastAsia="Arial" w:hAnsi="Arial" w:cs="Arial"/>
          <w:spacing w:val="-1"/>
          <w:u w:val="single" w:color="000000"/>
        </w:rPr>
        <w:t>B</w:t>
      </w:r>
      <w:r>
        <w:rPr>
          <w:rFonts w:ascii="Arial" w:eastAsia="Arial" w:hAnsi="Arial" w:cs="Arial"/>
          <w:u w:val="single" w:color="000000"/>
        </w:rPr>
        <w:t>o</w:t>
      </w:r>
      <w:r>
        <w:rPr>
          <w:rFonts w:ascii="Arial" w:eastAsia="Arial" w:hAnsi="Arial" w:cs="Arial"/>
          <w:spacing w:val="1"/>
          <w:u w:val="single" w:color="000000"/>
        </w:rPr>
        <w:t>u</w:t>
      </w:r>
      <w:r>
        <w:rPr>
          <w:rFonts w:ascii="Arial" w:eastAsia="Arial" w:hAnsi="Arial" w:cs="Arial"/>
          <w:spacing w:val="-1"/>
          <w:u w:val="single" w:color="000000"/>
        </w:rPr>
        <w:t>l</w:t>
      </w:r>
      <w:r>
        <w:rPr>
          <w:rFonts w:ascii="Arial" w:eastAsia="Arial" w:hAnsi="Arial" w:cs="Arial"/>
          <w:u w:val="single" w:color="000000"/>
        </w:rPr>
        <w:t>d</w:t>
      </w:r>
      <w:r>
        <w:rPr>
          <w:rFonts w:ascii="Arial" w:eastAsia="Arial" w:hAnsi="Arial" w:cs="Arial"/>
          <w:spacing w:val="-1"/>
          <w:u w:val="single" w:color="000000"/>
        </w:rPr>
        <w:t>e</w:t>
      </w:r>
      <w:r>
        <w:rPr>
          <w:rFonts w:ascii="Arial" w:eastAsia="Arial" w:hAnsi="Arial" w:cs="Arial"/>
          <w:u w:val="single" w:color="000000"/>
        </w:rPr>
        <w:t>r</w:t>
      </w:r>
      <w:r>
        <w:rPr>
          <w:rFonts w:ascii="Arial" w:eastAsia="Arial" w:hAnsi="Arial" w:cs="Arial"/>
          <w:spacing w:val="19"/>
          <w:u w:val="single" w:color="000000"/>
        </w:rPr>
        <w:t xml:space="preserve"> </w:t>
      </w:r>
      <w:r>
        <w:rPr>
          <w:rFonts w:ascii="Arial" w:eastAsia="Arial" w:hAnsi="Arial" w:cs="Arial"/>
          <w:spacing w:val="2"/>
          <w:u w:val="single" w:color="000000"/>
        </w:rPr>
        <w:t>M</w:t>
      </w:r>
      <w:r>
        <w:rPr>
          <w:rFonts w:ascii="Arial" w:eastAsia="Arial" w:hAnsi="Arial" w:cs="Arial"/>
          <w:u w:val="single" w:color="000000"/>
        </w:rPr>
        <w:t>e</w:t>
      </w:r>
      <w:r>
        <w:rPr>
          <w:rFonts w:ascii="Arial" w:eastAsia="Arial" w:hAnsi="Arial" w:cs="Arial"/>
          <w:spacing w:val="-1"/>
          <w:u w:val="single" w:color="000000"/>
        </w:rPr>
        <w:t>a</w:t>
      </w:r>
      <w:r>
        <w:rPr>
          <w:rFonts w:ascii="Arial" w:eastAsia="Arial" w:hAnsi="Arial" w:cs="Arial"/>
          <w:u w:val="single" w:color="000000"/>
        </w:rPr>
        <w:t>d</w:t>
      </w:r>
      <w:r>
        <w:rPr>
          <w:rFonts w:ascii="Arial" w:eastAsia="Arial" w:hAnsi="Arial" w:cs="Arial"/>
          <w:spacing w:val="1"/>
          <w:u w:val="single" w:color="000000"/>
        </w:rPr>
        <w:t>o</w:t>
      </w:r>
      <w:r>
        <w:rPr>
          <w:rFonts w:ascii="Arial" w:eastAsia="Arial" w:hAnsi="Arial" w:cs="Arial"/>
          <w:spacing w:val="-2"/>
          <w:u w:val="single" w:color="000000"/>
        </w:rPr>
        <w:t>w</w:t>
      </w:r>
      <w:r>
        <w:rPr>
          <w:rFonts w:ascii="Arial" w:eastAsia="Arial" w:hAnsi="Arial" w:cs="Arial"/>
          <w:u w:val="single" w:color="000000"/>
        </w:rPr>
        <w:t>s</w:t>
      </w:r>
      <w:r>
        <w:rPr>
          <w:rFonts w:ascii="Arial" w:eastAsia="Arial" w:hAnsi="Arial" w:cs="Arial"/>
          <w:spacing w:val="20"/>
        </w:rPr>
        <w:t xml:space="preserve"> </w:t>
      </w:r>
      <w:r>
        <w:rPr>
          <w:rFonts w:ascii="Arial" w:eastAsia="Arial" w:hAnsi="Arial" w:cs="Arial"/>
          <w:spacing w:val="-5"/>
        </w:rPr>
        <w:t>Man</w:t>
      </w:r>
      <w:r>
        <w:rPr>
          <w:rFonts w:ascii="Arial" w:eastAsia="Arial" w:hAnsi="Arial" w:cs="Arial"/>
          <w:spacing w:val="-8"/>
        </w:rPr>
        <w:t>u</w:t>
      </w:r>
      <w:r>
        <w:rPr>
          <w:rFonts w:ascii="Arial" w:eastAsia="Arial" w:hAnsi="Arial" w:cs="Arial"/>
          <w:spacing w:val="-5"/>
        </w:rPr>
        <w:t>f</w:t>
      </w:r>
      <w:r>
        <w:rPr>
          <w:rFonts w:ascii="Arial" w:eastAsia="Arial" w:hAnsi="Arial" w:cs="Arial"/>
          <w:spacing w:val="-8"/>
        </w:rPr>
        <w:t>a</w:t>
      </w:r>
      <w:r>
        <w:rPr>
          <w:rFonts w:ascii="Arial" w:eastAsia="Arial" w:hAnsi="Arial" w:cs="Arial"/>
          <w:spacing w:val="-4"/>
        </w:rPr>
        <w:t>c</w:t>
      </w:r>
      <w:r>
        <w:rPr>
          <w:rFonts w:ascii="Arial" w:eastAsia="Arial" w:hAnsi="Arial" w:cs="Arial"/>
          <w:spacing w:val="-5"/>
        </w:rPr>
        <w:t>t</w:t>
      </w:r>
      <w:r>
        <w:rPr>
          <w:rFonts w:ascii="Arial" w:eastAsia="Arial" w:hAnsi="Arial" w:cs="Arial"/>
          <w:spacing w:val="-8"/>
        </w:rPr>
        <w:t>u</w:t>
      </w:r>
      <w:r>
        <w:rPr>
          <w:rFonts w:ascii="Arial" w:eastAsia="Arial" w:hAnsi="Arial" w:cs="Arial"/>
          <w:spacing w:val="-4"/>
        </w:rPr>
        <w:t>r</w:t>
      </w:r>
      <w:r>
        <w:rPr>
          <w:rFonts w:ascii="Arial" w:eastAsia="Arial" w:hAnsi="Arial" w:cs="Arial"/>
          <w:spacing w:val="-5"/>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5"/>
        </w:rPr>
        <w:t>H</w:t>
      </w:r>
      <w:r>
        <w:rPr>
          <w:rFonts w:ascii="Arial" w:eastAsia="Arial" w:hAnsi="Arial" w:cs="Arial"/>
          <w:spacing w:val="-8"/>
        </w:rPr>
        <w:t>o</w:t>
      </w:r>
      <w:r>
        <w:rPr>
          <w:rFonts w:ascii="Arial" w:eastAsia="Arial" w:hAnsi="Arial" w:cs="Arial"/>
          <w:spacing w:val="-3"/>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3"/>
        </w:rPr>
        <w:t>mm</w:t>
      </w:r>
      <w:r>
        <w:rPr>
          <w:rFonts w:ascii="Arial" w:eastAsia="Arial" w:hAnsi="Arial" w:cs="Arial"/>
          <w:spacing w:val="-8"/>
        </w:rPr>
        <w:t>un</w:t>
      </w:r>
      <w:r>
        <w:rPr>
          <w:rFonts w:ascii="Arial" w:eastAsia="Arial" w:hAnsi="Arial" w:cs="Arial"/>
          <w:spacing w:val="-6"/>
        </w:rPr>
        <w:t>i</w:t>
      </w:r>
      <w:r>
        <w:rPr>
          <w:rFonts w:ascii="Arial" w:eastAsia="Arial" w:hAnsi="Arial" w:cs="Arial"/>
          <w:spacing w:val="-3"/>
        </w:rPr>
        <w:t>t</w:t>
      </w:r>
      <w:r>
        <w:rPr>
          <w:rFonts w:ascii="Arial" w:eastAsia="Arial" w:hAnsi="Arial" w:cs="Arial"/>
        </w:rPr>
        <w:t>y</w:t>
      </w:r>
    </w:p>
    <w:p w14:paraId="6784E1C7" w14:textId="77777777" w:rsidR="00296867" w:rsidRDefault="002B7909">
      <w:pPr>
        <w:spacing w:before="89"/>
        <w:ind w:left="360"/>
        <w:rPr>
          <w:rFonts w:ascii="Arial" w:eastAsia="Arial" w:hAnsi="Arial" w:cs="Arial"/>
        </w:rPr>
      </w:pPr>
      <w:r>
        <w:pict w14:anchorId="2801F436">
          <v:group id="_x0000_s1160" style="position:absolute;left:0;text-align:left;margin-left:315.3pt;margin-top:33.25pt;width:266.2pt;height:0;z-index:-251684864;mso-position-horizontal-relative:page" coordorigin="6306,665" coordsize="5324,0">
            <v:shape id="_x0000_s1161" style="position:absolute;left:6306;top:665;width:5324;height:0" coordorigin="6306,665" coordsize="5324,0" path="m6306,665r5324,e" filled="f" strokeweight=".58pt">
              <v:path arrowok="t"/>
            </v:shape>
            <w10:wrap anchorx="page"/>
          </v:group>
        </w:pict>
      </w:r>
      <w:r>
        <w:pict w14:anchorId="6E027EFA">
          <v:group id="_x0000_s1158" style="position:absolute;left:0;text-align:left;margin-left:315.3pt;margin-top:49.7pt;width:266.2pt;height:0;z-index:-251682816;mso-position-horizontal-relative:page" coordorigin="6306,994" coordsize="5324,0">
            <v:shape id="_x0000_s1159" style="position:absolute;left:6306;top:994;width:5324;height:0" coordorigin="6306,994" coordsize="5324,0" path="m6306,994r5324,e" filled="f" strokeweight=".58pt">
              <v:path arrowok="t"/>
            </v:shape>
            <w10:wrap anchorx="page"/>
          </v:group>
        </w:pict>
      </w:r>
      <w:r w:rsidR="00E0055B">
        <w:rPr>
          <w:rFonts w:ascii="Arial" w:eastAsia="Arial" w:hAnsi="Arial" w:cs="Arial"/>
          <w:spacing w:val="-4"/>
        </w:rPr>
        <w:t>(</w:t>
      </w:r>
      <w:r w:rsidR="00E0055B">
        <w:rPr>
          <w:rFonts w:ascii="Arial" w:eastAsia="Arial" w:hAnsi="Arial" w:cs="Arial"/>
          <w:spacing w:val="-7"/>
        </w:rPr>
        <w:t>w</w:t>
      </w:r>
      <w:r w:rsidR="00E0055B">
        <w:rPr>
          <w:rFonts w:ascii="Arial" w:eastAsia="Arial" w:hAnsi="Arial" w:cs="Arial"/>
          <w:spacing w:val="-5"/>
        </w:rPr>
        <w:t>h</w:t>
      </w:r>
      <w:r w:rsidR="00E0055B">
        <w:rPr>
          <w:rFonts w:ascii="Arial" w:eastAsia="Arial" w:hAnsi="Arial" w:cs="Arial"/>
          <w:spacing w:val="-8"/>
        </w:rPr>
        <w:t>i</w:t>
      </w:r>
      <w:r w:rsidR="00E0055B">
        <w:rPr>
          <w:rFonts w:ascii="Arial" w:eastAsia="Arial" w:hAnsi="Arial" w:cs="Arial"/>
          <w:spacing w:val="-4"/>
        </w:rPr>
        <w:t>c</w:t>
      </w:r>
      <w:r w:rsidR="00E0055B">
        <w:rPr>
          <w:rFonts w:ascii="Arial" w:eastAsia="Arial" w:hAnsi="Arial" w:cs="Arial"/>
        </w:rPr>
        <w:t>h</w:t>
      </w:r>
      <w:r w:rsidR="00E0055B">
        <w:rPr>
          <w:rFonts w:ascii="Arial" w:eastAsia="Arial" w:hAnsi="Arial" w:cs="Arial"/>
          <w:spacing w:val="-19"/>
        </w:rPr>
        <w:t xml:space="preserve"> </w:t>
      </w:r>
      <w:r w:rsidR="00E0055B">
        <w:rPr>
          <w:rFonts w:ascii="Arial" w:eastAsia="Arial" w:hAnsi="Arial" w:cs="Arial"/>
          <w:spacing w:val="-7"/>
        </w:rPr>
        <w:t>w</w:t>
      </w:r>
      <w:r w:rsidR="00E0055B">
        <w:rPr>
          <w:rFonts w:ascii="Arial" w:eastAsia="Arial" w:hAnsi="Arial" w:cs="Arial"/>
          <w:spacing w:val="-6"/>
        </w:rPr>
        <w:t>il</w:t>
      </w:r>
      <w:r w:rsidR="00E0055B">
        <w:rPr>
          <w:rFonts w:ascii="Arial" w:eastAsia="Arial" w:hAnsi="Arial" w:cs="Arial"/>
        </w:rPr>
        <w:t>l</w:t>
      </w:r>
      <w:r w:rsidR="00E0055B">
        <w:rPr>
          <w:rFonts w:ascii="Arial" w:eastAsia="Arial" w:hAnsi="Arial" w:cs="Arial"/>
          <w:spacing w:val="-14"/>
        </w:rPr>
        <w:t xml:space="preserve"> </w:t>
      </w:r>
      <w:r w:rsidR="00E0055B">
        <w:rPr>
          <w:rFonts w:ascii="Arial" w:eastAsia="Arial" w:hAnsi="Arial" w:cs="Arial"/>
          <w:spacing w:val="-5"/>
        </w:rPr>
        <w:t>b</w:t>
      </w:r>
      <w:r w:rsidR="00E0055B">
        <w:rPr>
          <w:rFonts w:ascii="Arial" w:eastAsia="Arial" w:hAnsi="Arial" w:cs="Arial"/>
        </w:rPr>
        <w:t>e</w:t>
      </w:r>
      <w:r w:rsidR="00E0055B">
        <w:rPr>
          <w:rFonts w:ascii="Arial" w:eastAsia="Arial" w:hAnsi="Arial" w:cs="Arial"/>
          <w:spacing w:val="-15"/>
        </w:rPr>
        <w:t xml:space="preserve"> </w:t>
      </w:r>
      <w:r w:rsidR="00E0055B">
        <w:rPr>
          <w:rFonts w:ascii="Arial" w:eastAsia="Arial" w:hAnsi="Arial" w:cs="Arial"/>
          <w:spacing w:val="-4"/>
        </w:rPr>
        <w:t>r</w:t>
      </w:r>
      <w:r w:rsidR="00E0055B">
        <w:rPr>
          <w:rFonts w:ascii="Arial" w:eastAsia="Arial" w:hAnsi="Arial" w:cs="Arial"/>
          <w:spacing w:val="-8"/>
        </w:rPr>
        <w:t>e</w:t>
      </w:r>
      <w:r w:rsidR="00E0055B">
        <w:rPr>
          <w:rFonts w:ascii="Arial" w:eastAsia="Arial" w:hAnsi="Arial" w:cs="Arial"/>
          <w:spacing w:val="-3"/>
        </w:rPr>
        <w:t>f</w:t>
      </w:r>
      <w:r w:rsidR="00E0055B">
        <w:rPr>
          <w:rFonts w:ascii="Arial" w:eastAsia="Arial" w:hAnsi="Arial" w:cs="Arial"/>
          <w:spacing w:val="-8"/>
        </w:rPr>
        <w:t>e</w:t>
      </w:r>
      <w:r w:rsidR="00E0055B">
        <w:rPr>
          <w:rFonts w:ascii="Arial" w:eastAsia="Arial" w:hAnsi="Arial" w:cs="Arial"/>
          <w:spacing w:val="-6"/>
        </w:rPr>
        <w:t>r</w:t>
      </w:r>
      <w:r w:rsidR="00E0055B">
        <w:rPr>
          <w:rFonts w:ascii="Arial" w:eastAsia="Arial" w:hAnsi="Arial" w:cs="Arial"/>
          <w:spacing w:val="-4"/>
        </w:rPr>
        <w:t>r</w:t>
      </w:r>
      <w:r w:rsidR="00E0055B">
        <w:rPr>
          <w:rFonts w:ascii="Arial" w:eastAsia="Arial" w:hAnsi="Arial" w:cs="Arial"/>
          <w:spacing w:val="-5"/>
        </w:rPr>
        <w:t>e</w:t>
      </w:r>
      <w:r w:rsidR="00E0055B">
        <w:rPr>
          <w:rFonts w:ascii="Arial" w:eastAsia="Arial" w:hAnsi="Arial" w:cs="Arial"/>
        </w:rPr>
        <w:t>d</w:t>
      </w:r>
      <w:r w:rsidR="00E0055B">
        <w:rPr>
          <w:rFonts w:ascii="Arial" w:eastAsia="Arial" w:hAnsi="Arial" w:cs="Arial"/>
          <w:spacing w:val="-20"/>
        </w:rPr>
        <w:t xml:space="preserve"> </w:t>
      </w:r>
      <w:r w:rsidR="00E0055B">
        <w:rPr>
          <w:rFonts w:ascii="Arial" w:eastAsia="Arial" w:hAnsi="Arial" w:cs="Arial"/>
          <w:spacing w:val="-5"/>
        </w:rPr>
        <w:t>t</w:t>
      </w:r>
      <w:r w:rsidR="00E0055B">
        <w:rPr>
          <w:rFonts w:ascii="Arial" w:eastAsia="Arial" w:hAnsi="Arial" w:cs="Arial"/>
        </w:rPr>
        <w:t>o</w:t>
      </w:r>
      <w:r w:rsidR="00E0055B">
        <w:rPr>
          <w:rFonts w:ascii="Arial" w:eastAsia="Arial" w:hAnsi="Arial" w:cs="Arial"/>
          <w:spacing w:val="-12"/>
        </w:rPr>
        <w:t xml:space="preserve"> </w:t>
      </w:r>
      <w:r w:rsidR="00E0055B">
        <w:rPr>
          <w:rFonts w:ascii="Arial" w:eastAsia="Arial" w:hAnsi="Arial" w:cs="Arial"/>
          <w:spacing w:val="-6"/>
        </w:rPr>
        <w:t>i</w:t>
      </w:r>
      <w:r w:rsidR="00E0055B">
        <w:rPr>
          <w:rFonts w:ascii="Arial" w:eastAsia="Arial" w:hAnsi="Arial" w:cs="Arial"/>
        </w:rPr>
        <w:t>n</w:t>
      </w:r>
      <w:r w:rsidR="00E0055B">
        <w:rPr>
          <w:rFonts w:ascii="Arial" w:eastAsia="Arial" w:hAnsi="Arial" w:cs="Arial"/>
          <w:spacing w:val="-15"/>
        </w:rPr>
        <w:t xml:space="preserve"> </w:t>
      </w:r>
      <w:r w:rsidR="00E0055B">
        <w:rPr>
          <w:rFonts w:ascii="Arial" w:eastAsia="Arial" w:hAnsi="Arial" w:cs="Arial"/>
          <w:spacing w:val="-5"/>
        </w:rPr>
        <w:t>th</w:t>
      </w:r>
      <w:r w:rsidR="00E0055B">
        <w:rPr>
          <w:rFonts w:ascii="Arial" w:eastAsia="Arial" w:hAnsi="Arial" w:cs="Arial"/>
          <w:spacing w:val="-6"/>
        </w:rPr>
        <w:t>i</w:t>
      </w:r>
      <w:r w:rsidR="00E0055B">
        <w:rPr>
          <w:rFonts w:ascii="Arial" w:eastAsia="Arial" w:hAnsi="Arial" w:cs="Arial"/>
        </w:rPr>
        <w:t>s</w:t>
      </w:r>
      <w:r w:rsidR="00E0055B">
        <w:rPr>
          <w:rFonts w:ascii="Arial" w:eastAsia="Arial" w:hAnsi="Arial" w:cs="Arial"/>
          <w:spacing w:val="-14"/>
        </w:rPr>
        <w:t xml:space="preserve"> </w:t>
      </w:r>
      <w:r w:rsidR="00E0055B">
        <w:rPr>
          <w:rFonts w:ascii="Arial" w:eastAsia="Arial" w:hAnsi="Arial" w:cs="Arial"/>
          <w:spacing w:val="-5"/>
        </w:rPr>
        <w:t>L</w:t>
      </w:r>
      <w:r w:rsidR="00E0055B">
        <w:rPr>
          <w:rFonts w:ascii="Arial" w:eastAsia="Arial" w:hAnsi="Arial" w:cs="Arial"/>
          <w:spacing w:val="-8"/>
        </w:rPr>
        <w:t>e</w:t>
      </w:r>
      <w:r w:rsidR="00E0055B">
        <w:rPr>
          <w:rFonts w:ascii="Arial" w:eastAsia="Arial" w:hAnsi="Arial" w:cs="Arial"/>
          <w:spacing w:val="-5"/>
        </w:rPr>
        <w:t>a</w:t>
      </w:r>
      <w:r w:rsidR="00E0055B">
        <w:rPr>
          <w:rFonts w:ascii="Arial" w:eastAsia="Arial" w:hAnsi="Arial" w:cs="Arial"/>
          <w:spacing w:val="-6"/>
        </w:rPr>
        <w:t>s</w:t>
      </w:r>
      <w:r w:rsidR="00E0055B">
        <w:rPr>
          <w:rFonts w:ascii="Arial" w:eastAsia="Arial" w:hAnsi="Arial" w:cs="Arial"/>
        </w:rPr>
        <w:t>e</w:t>
      </w:r>
      <w:r w:rsidR="00E0055B">
        <w:rPr>
          <w:rFonts w:ascii="Arial" w:eastAsia="Arial" w:hAnsi="Arial" w:cs="Arial"/>
          <w:spacing w:val="-15"/>
        </w:rPr>
        <w:t xml:space="preserve"> </w:t>
      </w:r>
      <w:r w:rsidR="00E0055B">
        <w:rPr>
          <w:rFonts w:ascii="Arial" w:eastAsia="Arial" w:hAnsi="Arial" w:cs="Arial"/>
          <w:spacing w:val="-8"/>
        </w:rPr>
        <w:t>a</w:t>
      </w:r>
      <w:r w:rsidR="00E0055B">
        <w:rPr>
          <w:rFonts w:ascii="Arial" w:eastAsia="Arial" w:hAnsi="Arial" w:cs="Arial"/>
        </w:rPr>
        <w:t>s</w:t>
      </w:r>
      <w:r w:rsidR="00E0055B">
        <w:rPr>
          <w:rFonts w:ascii="Arial" w:eastAsia="Arial" w:hAnsi="Arial" w:cs="Arial"/>
          <w:spacing w:val="-13"/>
        </w:rPr>
        <w:t xml:space="preserve"> </w:t>
      </w:r>
      <w:r w:rsidR="00E0055B">
        <w:rPr>
          <w:rFonts w:ascii="Arial" w:eastAsia="Arial" w:hAnsi="Arial" w:cs="Arial"/>
          <w:spacing w:val="-9"/>
        </w:rPr>
        <w:t>“</w:t>
      </w:r>
      <w:r w:rsidR="00E0055B">
        <w:rPr>
          <w:rFonts w:ascii="Arial" w:eastAsia="Arial" w:hAnsi="Arial" w:cs="Arial"/>
          <w:spacing w:val="4"/>
        </w:rPr>
        <w:t>W</w:t>
      </w:r>
      <w:r w:rsidR="00E0055B">
        <w:rPr>
          <w:rFonts w:ascii="Arial" w:eastAsia="Arial" w:hAnsi="Arial" w:cs="Arial"/>
          <w:spacing w:val="-8"/>
        </w:rPr>
        <w:t>e</w:t>
      </w:r>
      <w:r w:rsidR="00E0055B">
        <w:rPr>
          <w:rFonts w:ascii="Arial" w:eastAsia="Arial" w:hAnsi="Arial" w:cs="Arial"/>
          <w:spacing w:val="-6"/>
        </w:rPr>
        <w:t>”</w:t>
      </w:r>
      <w:r w:rsidR="00E0055B">
        <w:rPr>
          <w:rFonts w:ascii="Arial" w:eastAsia="Arial" w:hAnsi="Arial" w:cs="Arial"/>
        </w:rPr>
        <w:t>,</w:t>
      </w:r>
      <w:r w:rsidR="00E0055B">
        <w:rPr>
          <w:rFonts w:ascii="Arial" w:eastAsia="Arial" w:hAnsi="Arial" w:cs="Arial"/>
          <w:spacing w:val="-20"/>
        </w:rPr>
        <w:t xml:space="preserve"> </w:t>
      </w:r>
      <w:r w:rsidR="00E0055B">
        <w:rPr>
          <w:rFonts w:ascii="Arial" w:eastAsia="Arial" w:hAnsi="Arial" w:cs="Arial"/>
          <w:spacing w:val="-6"/>
        </w:rPr>
        <w:t>“</w:t>
      </w:r>
      <w:r w:rsidR="00E0055B">
        <w:rPr>
          <w:rFonts w:ascii="Arial" w:eastAsia="Arial" w:hAnsi="Arial" w:cs="Arial"/>
          <w:spacing w:val="-4"/>
        </w:rPr>
        <w:t>O</w:t>
      </w:r>
      <w:r w:rsidR="00E0055B">
        <w:rPr>
          <w:rFonts w:ascii="Arial" w:eastAsia="Arial" w:hAnsi="Arial" w:cs="Arial"/>
          <w:spacing w:val="-8"/>
        </w:rPr>
        <w:t>u</w:t>
      </w:r>
      <w:r w:rsidR="00E0055B">
        <w:rPr>
          <w:rFonts w:ascii="Arial" w:eastAsia="Arial" w:hAnsi="Arial" w:cs="Arial"/>
          <w:spacing w:val="-6"/>
        </w:rPr>
        <w:t>r</w:t>
      </w:r>
      <w:r w:rsidR="00E0055B">
        <w:rPr>
          <w:rFonts w:ascii="Arial" w:eastAsia="Arial" w:hAnsi="Arial" w:cs="Arial"/>
        </w:rPr>
        <w:t>”</w:t>
      </w:r>
      <w:r w:rsidR="00E0055B">
        <w:rPr>
          <w:rFonts w:ascii="Arial" w:eastAsia="Arial" w:hAnsi="Arial" w:cs="Arial"/>
          <w:spacing w:val="-14"/>
        </w:rPr>
        <w:t xml:space="preserve"> </w:t>
      </w:r>
      <w:r w:rsidR="00E0055B">
        <w:rPr>
          <w:rFonts w:ascii="Arial" w:eastAsia="Arial" w:hAnsi="Arial" w:cs="Arial"/>
          <w:spacing w:val="-8"/>
        </w:rPr>
        <w:t>o</w:t>
      </w:r>
      <w:r w:rsidR="00E0055B">
        <w:rPr>
          <w:rFonts w:ascii="Arial" w:eastAsia="Arial" w:hAnsi="Arial" w:cs="Arial"/>
        </w:rPr>
        <w:t>r</w:t>
      </w:r>
      <w:r w:rsidR="00E0055B">
        <w:rPr>
          <w:rFonts w:ascii="Arial" w:eastAsia="Arial" w:hAnsi="Arial" w:cs="Arial"/>
          <w:spacing w:val="-13"/>
        </w:rPr>
        <w:t xml:space="preserve"> </w:t>
      </w:r>
      <w:r w:rsidR="00E0055B">
        <w:rPr>
          <w:rFonts w:ascii="Arial" w:eastAsia="Arial" w:hAnsi="Arial" w:cs="Arial"/>
          <w:spacing w:val="-4"/>
        </w:rPr>
        <w:t>“</w:t>
      </w:r>
      <w:r w:rsidR="00E0055B">
        <w:rPr>
          <w:rFonts w:ascii="Arial" w:eastAsia="Arial" w:hAnsi="Arial" w:cs="Arial"/>
          <w:spacing w:val="-5"/>
        </w:rPr>
        <w:t>Land</w:t>
      </w:r>
      <w:r w:rsidR="00E0055B">
        <w:rPr>
          <w:rFonts w:ascii="Arial" w:eastAsia="Arial" w:hAnsi="Arial" w:cs="Arial"/>
          <w:spacing w:val="-6"/>
        </w:rPr>
        <w:t>l</w:t>
      </w:r>
      <w:r w:rsidR="00E0055B">
        <w:rPr>
          <w:rFonts w:ascii="Arial" w:eastAsia="Arial" w:hAnsi="Arial" w:cs="Arial"/>
          <w:spacing w:val="-8"/>
        </w:rPr>
        <w:t>o</w:t>
      </w:r>
      <w:r w:rsidR="00E0055B">
        <w:rPr>
          <w:rFonts w:ascii="Arial" w:eastAsia="Arial" w:hAnsi="Arial" w:cs="Arial"/>
          <w:spacing w:val="-4"/>
        </w:rPr>
        <w:t>r</w:t>
      </w:r>
      <w:r w:rsidR="00E0055B">
        <w:rPr>
          <w:rFonts w:ascii="Arial" w:eastAsia="Arial" w:hAnsi="Arial" w:cs="Arial"/>
          <w:spacing w:val="-8"/>
        </w:rPr>
        <w:t>d</w:t>
      </w:r>
      <w:r w:rsidR="00E0055B">
        <w:rPr>
          <w:rFonts w:ascii="Arial" w:eastAsia="Arial" w:hAnsi="Arial" w:cs="Arial"/>
          <w:spacing w:val="-6"/>
        </w:rPr>
        <w:t>”</w:t>
      </w:r>
      <w:r w:rsidR="00E0055B">
        <w:rPr>
          <w:rFonts w:ascii="Arial" w:eastAsia="Arial" w:hAnsi="Arial" w:cs="Arial"/>
        </w:rPr>
        <w:t>)</w:t>
      </w:r>
      <w:r w:rsidR="00E0055B">
        <w:rPr>
          <w:rFonts w:ascii="Arial" w:eastAsia="Arial" w:hAnsi="Arial" w:cs="Arial"/>
          <w:spacing w:val="-19"/>
        </w:rPr>
        <w:t xml:space="preserve"> </w:t>
      </w:r>
      <w:r w:rsidR="00E0055B">
        <w:rPr>
          <w:rFonts w:ascii="Arial" w:eastAsia="Arial" w:hAnsi="Arial" w:cs="Arial"/>
          <w:spacing w:val="-3"/>
        </w:rPr>
        <w:t>a</w:t>
      </w:r>
      <w:r w:rsidR="00E0055B">
        <w:rPr>
          <w:rFonts w:ascii="Arial" w:eastAsia="Arial" w:hAnsi="Arial" w:cs="Arial"/>
          <w:spacing w:val="-8"/>
        </w:rPr>
        <w:t>nd</w:t>
      </w:r>
    </w:p>
    <w:p w14:paraId="6FD68407" w14:textId="77777777" w:rsidR="00296867" w:rsidRDefault="002B7909">
      <w:pPr>
        <w:spacing w:before="89"/>
        <w:ind w:left="360"/>
        <w:rPr>
          <w:rFonts w:ascii="Arial" w:eastAsia="Arial" w:hAnsi="Arial" w:cs="Arial"/>
        </w:rPr>
      </w:pPr>
      <w:r>
        <w:pict w14:anchorId="70CE21F9">
          <v:group id="_x0000_s1156" style="position:absolute;left:0;text-align:left;margin-left:30.6pt;margin-top:17.3pt;width:271.25pt;height:0;z-index:-251685888;mso-position-horizontal-relative:page" coordorigin="612,346" coordsize="5425,0">
            <v:shape id="_x0000_s1157" style="position:absolute;left:612;top:346;width:5425;height:0" coordorigin="612,346" coordsize="5425,0" path="m612,346r5425,e" filled="f" strokeweight=".58pt">
              <v:path arrowok="t"/>
            </v:shape>
            <w10:wrap anchorx="page"/>
          </v:group>
        </w:pict>
      </w:r>
    </w:p>
    <w:p w14:paraId="13940099" w14:textId="77777777" w:rsidR="00296867" w:rsidRDefault="00296867">
      <w:pPr>
        <w:spacing w:before="1" w:line="100" w:lineRule="exact"/>
        <w:rPr>
          <w:sz w:val="10"/>
          <w:szCs w:val="10"/>
        </w:rPr>
      </w:pPr>
    </w:p>
    <w:p w14:paraId="2FE7B165" w14:textId="77777777" w:rsidR="00296867" w:rsidRDefault="002B7909">
      <w:pPr>
        <w:spacing w:line="220" w:lineRule="exact"/>
        <w:ind w:left="360"/>
        <w:rPr>
          <w:rFonts w:ascii="Arial" w:eastAsia="Arial" w:hAnsi="Arial" w:cs="Arial"/>
        </w:rPr>
      </w:pPr>
      <w:r>
        <w:pict w14:anchorId="2EFA2FB0">
          <v:group id="_x0000_s1154" style="position:absolute;left:0;text-align:left;margin-left:30.6pt;margin-top:12.75pt;width:271.25pt;height:0;z-index:-251683840;mso-position-horizontal-relative:page" coordorigin="612,255" coordsize="5425,0">
            <v:shape id="_x0000_s1155" style="position:absolute;left:612;top:255;width:5425;height:0" coordorigin="612,255" coordsize="5425,0" path="m612,255r5425,e" filled="f" strokeweight=".58pt">
              <v:path arrowok="t"/>
            </v:shape>
            <w10:wrap anchorx="page"/>
          </v:group>
        </w:pict>
      </w:r>
    </w:p>
    <w:p w14:paraId="668D31ED" w14:textId="77777777" w:rsidR="00296867" w:rsidRDefault="00296867">
      <w:pPr>
        <w:spacing w:before="1" w:line="120" w:lineRule="exact"/>
        <w:rPr>
          <w:sz w:val="13"/>
          <w:szCs w:val="13"/>
        </w:rPr>
      </w:pPr>
    </w:p>
    <w:p w14:paraId="51C140D1" w14:textId="77777777" w:rsidR="00296867" w:rsidRDefault="00296867">
      <w:pPr>
        <w:spacing w:line="200" w:lineRule="exact"/>
      </w:pPr>
    </w:p>
    <w:p w14:paraId="7DE06518" w14:textId="77777777" w:rsidR="00296867" w:rsidRDefault="002B7909">
      <w:pPr>
        <w:spacing w:before="34"/>
        <w:ind w:left="360" w:right="6155"/>
        <w:jc w:val="both"/>
        <w:rPr>
          <w:rFonts w:ascii="Arial" w:eastAsia="Arial" w:hAnsi="Arial" w:cs="Arial"/>
        </w:rPr>
      </w:pPr>
      <w:r>
        <w:pict w14:anchorId="4F0451DF">
          <v:group id="_x0000_s1152" style="position:absolute;left:0;text-align:left;margin-left:29.9pt;margin-top:1.5pt;width:271.95pt;height:0;z-index:-251681792;mso-position-horizontal-relative:page" coordorigin="598,30" coordsize="5439,0">
            <v:shape id="_x0000_s1153" style="position:absolute;left:598;top:30;width:5439;height:0" coordorigin="598,30" coordsize="5439,0" path="m598,30r5439,e" filled="f" strokeweight=".58pt">
              <v:path arrowok="t"/>
            </v:shape>
            <w10:wrap anchorx="page"/>
          </v:group>
        </w:pict>
      </w:r>
      <w:r>
        <w:pict w14:anchorId="73C5B72B">
          <v:group id="_x0000_s1150" style="position:absolute;left:0;text-align:left;margin-left:314.55pt;margin-top:1.5pt;width:266.95pt;height:0;z-index:-251680768;mso-position-horizontal-relative:page" coordorigin="6291,30" coordsize="5339,0">
            <v:shape id="_x0000_s1151" style="position:absolute;left:6291;top:30;width:5339;height:0" coordorigin="6291,30" coordsize="5339,0" path="m6291,30r5339,e" filled="f" strokeweight=".58pt">
              <v:path arrowok="t"/>
            </v:shape>
            <w10:wrap anchorx="page"/>
          </v:group>
        </w:pict>
      </w:r>
      <w:r w:rsidR="00E0055B">
        <w:rPr>
          <w:rFonts w:ascii="Arial" w:eastAsia="Arial" w:hAnsi="Arial" w:cs="Arial"/>
          <w:spacing w:val="1"/>
        </w:rPr>
        <w:t>(</w:t>
      </w:r>
      <w:r w:rsidR="00E0055B">
        <w:rPr>
          <w:rFonts w:ascii="Arial" w:eastAsia="Arial" w:hAnsi="Arial" w:cs="Arial"/>
          <w:spacing w:val="-2"/>
        </w:rPr>
        <w:t>w</w:t>
      </w:r>
      <w:r w:rsidR="00E0055B">
        <w:rPr>
          <w:rFonts w:ascii="Arial" w:eastAsia="Arial" w:hAnsi="Arial" w:cs="Arial"/>
          <w:spacing w:val="2"/>
        </w:rPr>
        <w:t>h</w:t>
      </w:r>
      <w:r w:rsidR="00E0055B">
        <w:rPr>
          <w:rFonts w:ascii="Arial" w:eastAsia="Arial" w:hAnsi="Arial" w:cs="Arial"/>
        </w:rPr>
        <w:t>o</w:t>
      </w:r>
      <w:r w:rsidR="00E0055B">
        <w:rPr>
          <w:rFonts w:ascii="Arial" w:eastAsia="Arial" w:hAnsi="Arial" w:cs="Arial"/>
          <w:spacing w:val="-2"/>
        </w:rPr>
        <w:t xml:space="preserve"> w</w:t>
      </w:r>
      <w:r w:rsidR="00E0055B">
        <w:rPr>
          <w:rFonts w:ascii="Arial" w:eastAsia="Arial" w:hAnsi="Arial" w:cs="Arial"/>
          <w:spacing w:val="1"/>
        </w:rPr>
        <w:t>il</w:t>
      </w:r>
      <w:r w:rsidR="00E0055B">
        <w:rPr>
          <w:rFonts w:ascii="Arial" w:eastAsia="Arial" w:hAnsi="Arial" w:cs="Arial"/>
        </w:rPr>
        <w:t>l</w:t>
      </w:r>
      <w:r w:rsidR="00E0055B">
        <w:rPr>
          <w:rFonts w:ascii="Arial" w:eastAsia="Arial" w:hAnsi="Arial" w:cs="Arial"/>
          <w:spacing w:val="-4"/>
        </w:rPr>
        <w:t xml:space="preserve"> </w:t>
      </w:r>
      <w:r w:rsidR="00E0055B">
        <w:rPr>
          <w:rFonts w:ascii="Arial" w:eastAsia="Arial" w:hAnsi="Arial" w:cs="Arial"/>
        </w:rPr>
        <w:t>be</w:t>
      </w:r>
      <w:r w:rsidR="00E0055B">
        <w:rPr>
          <w:rFonts w:ascii="Arial" w:eastAsia="Arial" w:hAnsi="Arial" w:cs="Arial"/>
          <w:spacing w:val="-1"/>
        </w:rPr>
        <w:t xml:space="preserve"> </w:t>
      </w:r>
      <w:r w:rsidR="00E0055B">
        <w:rPr>
          <w:rFonts w:ascii="Arial" w:eastAsia="Arial" w:hAnsi="Arial" w:cs="Arial"/>
        </w:rPr>
        <w:t>re</w:t>
      </w:r>
      <w:r w:rsidR="00E0055B">
        <w:rPr>
          <w:rFonts w:ascii="Arial" w:eastAsia="Arial" w:hAnsi="Arial" w:cs="Arial"/>
          <w:spacing w:val="2"/>
        </w:rPr>
        <w:t>f</w:t>
      </w:r>
      <w:r w:rsidR="00E0055B">
        <w:rPr>
          <w:rFonts w:ascii="Arial" w:eastAsia="Arial" w:hAnsi="Arial" w:cs="Arial"/>
        </w:rPr>
        <w:t>er</w:t>
      </w:r>
      <w:r w:rsidR="00E0055B">
        <w:rPr>
          <w:rFonts w:ascii="Arial" w:eastAsia="Arial" w:hAnsi="Arial" w:cs="Arial"/>
          <w:spacing w:val="1"/>
        </w:rPr>
        <w:t>r</w:t>
      </w:r>
      <w:r w:rsidR="00E0055B">
        <w:rPr>
          <w:rFonts w:ascii="Arial" w:eastAsia="Arial" w:hAnsi="Arial" w:cs="Arial"/>
        </w:rPr>
        <w:t>ed</w:t>
      </w:r>
      <w:r w:rsidR="00E0055B">
        <w:rPr>
          <w:rFonts w:ascii="Arial" w:eastAsia="Arial" w:hAnsi="Arial" w:cs="Arial"/>
          <w:spacing w:val="-8"/>
        </w:rPr>
        <w:t xml:space="preserve"> </w:t>
      </w:r>
      <w:r w:rsidR="00E0055B">
        <w:rPr>
          <w:rFonts w:ascii="Arial" w:eastAsia="Arial" w:hAnsi="Arial" w:cs="Arial"/>
        </w:rPr>
        <w:t>to</w:t>
      </w:r>
      <w:r w:rsidR="00E0055B">
        <w:rPr>
          <w:rFonts w:ascii="Arial" w:eastAsia="Arial" w:hAnsi="Arial" w:cs="Arial"/>
          <w:spacing w:val="-1"/>
        </w:rPr>
        <w:t xml:space="preserve"> i</w:t>
      </w:r>
      <w:r w:rsidR="00E0055B">
        <w:rPr>
          <w:rFonts w:ascii="Arial" w:eastAsia="Arial" w:hAnsi="Arial" w:cs="Arial"/>
        </w:rPr>
        <w:t>n</w:t>
      </w:r>
      <w:r w:rsidR="00E0055B">
        <w:rPr>
          <w:rFonts w:ascii="Arial" w:eastAsia="Arial" w:hAnsi="Arial" w:cs="Arial"/>
          <w:spacing w:val="-2"/>
        </w:rPr>
        <w:t xml:space="preserve"> </w:t>
      </w:r>
      <w:r w:rsidR="00E0055B">
        <w:rPr>
          <w:rFonts w:ascii="Arial" w:eastAsia="Arial" w:hAnsi="Arial" w:cs="Arial"/>
          <w:spacing w:val="1"/>
        </w:rPr>
        <w:t>t</w:t>
      </w:r>
      <w:r w:rsidR="00E0055B">
        <w:rPr>
          <w:rFonts w:ascii="Arial" w:eastAsia="Arial" w:hAnsi="Arial" w:cs="Arial"/>
        </w:rPr>
        <w:t>h</w:t>
      </w:r>
      <w:r w:rsidR="00E0055B">
        <w:rPr>
          <w:rFonts w:ascii="Arial" w:eastAsia="Arial" w:hAnsi="Arial" w:cs="Arial"/>
          <w:spacing w:val="-1"/>
        </w:rPr>
        <w:t>i</w:t>
      </w:r>
      <w:r w:rsidR="00E0055B">
        <w:rPr>
          <w:rFonts w:ascii="Arial" w:eastAsia="Arial" w:hAnsi="Arial" w:cs="Arial"/>
        </w:rPr>
        <w:t>s</w:t>
      </w:r>
      <w:r w:rsidR="00E0055B">
        <w:rPr>
          <w:rFonts w:ascii="Arial" w:eastAsia="Arial" w:hAnsi="Arial" w:cs="Arial"/>
          <w:spacing w:val="-2"/>
        </w:rPr>
        <w:t xml:space="preserve"> </w:t>
      </w:r>
      <w:r w:rsidR="00E0055B">
        <w:rPr>
          <w:rFonts w:ascii="Arial" w:eastAsia="Arial" w:hAnsi="Arial" w:cs="Arial"/>
        </w:rPr>
        <w:t>L</w:t>
      </w:r>
      <w:r w:rsidR="00E0055B">
        <w:rPr>
          <w:rFonts w:ascii="Arial" w:eastAsia="Arial" w:hAnsi="Arial" w:cs="Arial"/>
          <w:spacing w:val="1"/>
        </w:rPr>
        <w:t>e</w:t>
      </w:r>
      <w:r w:rsidR="00E0055B">
        <w:rPr>
          <w:rFonts w:ascii="Arial" w:eastAsia="Arial" w:hAnsi="Arial" w:cs="Arial"/>
        </w:rPr>
        <w:t>a</w:t>
      </w:r>
      <w:r w:rsidR="00E0055B">
        <w:rPr>
          <w:rFonts w:ascii="Arial" w:eastAsia="Arial" w:hAnsi="Arial" w:cs="Arial"/>
          <w:spacing w:val="1"/>
        </w:rPr>
        <w:t>s</w:t>
      </w:r>
      <w:r w:rsidR="00E0055B">
        <w:rPr>
          <w:rFonts w:ascii="Arial" w:eastAsia="Arial" w:hAnsi="Arial" w:cs="Arial"/>
        </w:rPr>
        <w:t>e</w:t>
      </w:r>
      <w:r w:rsidR="00E0055B">
        <w:rPr>
          <w:rFonts w:ascii="Arial" w:eastAsia="Arial" w:hAnsi="Arial" w:cs="Arial"/>
          <w:spacing w:val="-5"/>
        </w:rPr>
        <w:t xml:space="preserve"> </w:t>
      </w:r>
      <w:r w:rsidR="00E0055B">
        <w:rPr>
          <w:rFonts w:ascii="Arial" w:eastAsia="Arial" w:hAnsi="Arial" w:cs="Arial"/>
          <w:spacing w:val="-1"/>
        </w:rPr>
        <w:t>a</w:t>
      </w:r>
      <w:r w:rsidR="00E0055B">
        <w:rPr>
          <w:rFonts w:ascii="Arial" w:eastAsia="Arial" w:hAnsi="Arial" w:cs="Arial"/>
        </w:rPr>
        <w:t>s</w:t>
      </w:r>
      <w:r w:rsidR="00E0055B">
        <w:rPr>
          <w:rFonts w:ascii="Arial" w:eastAsia="Arial" w:hAnsi="Arial" w:cs="Arial"/>
          <w:spacing w:val="-1"/>
        </w:rPr>
        <w:t xml:space="preserve"> </w:t>
      </w:r>
      <w:r w:rsidR="00E0055B">
        <w:rPr>
          <w:rFonts w:ascii="Arial" w:eastAsia="Arial" w:hAnsi="Arial" w:cs="Arial"/>
          <w:spacing w:val="3"/>
        </w:rPr>
        <w:t>“</w:t>
      </w:r>
      <w:r w:rsidR="00E0055B">
        <w:rPr>
          <w:rFonts w:ascii="Arial" w:eastAsia="Arial" w:hAnsi="Arial" w:cs="Arial"/>
          <w:spacing w:val="-1"/>
        </w:rPr>
        <w:t>Y</w:t>
      </w:r>
      <w:r w:rsidR="00E0055B">
        <w:rPr>
          <w:rFonts w:ascii="Arial" w:eastAsia="Arial" w:hAnsi="Arial" w:cs="Arial"/>
        </w:rPr>
        <w:t>o</w:t>
      </w:r>
      <w:r w:rsidR="00E0055B">
        <w:rPr>
          <w:rFonts w:ascii="Arial" w:eastAsia="Arial" w:hAnsi="Arial" w:cs="Arial"/>
          <w:spacing w:val="-1"/>
        </w:rPr>
        <w:t>u</w:t>
      </w:r>
      <w:r w:rsidR="00E0055B">
        <w:rPr>
          <w:rFonts w:ascii="Arial" w:eastAsia="Arial" w:hAnsi="Arial" w:cs="Arial"/>
          <w:spacing w:val="1"/>
        </w:rPr>
        <w:t>r</w:t>
      </w:r>
      <w:r w:rsidR="00E0055B">
        <w:rPr>
          <w:rFonts w:ascii="Arial" w:eastAsia="Arial" w:hAnsi="Arial" w:cs="Arial"/>
        </w:rPr>
        <w:t>”</w:t>
      </w:r>
      <w:r w:rsidR="00E0055B">
        <w:rPr>
          <w:rFonts w:ascii="Arial" w:eastAsia="Arial" w:hAnsi="Arial" w:cs="Arial"/>
          <w:spacing w:val="-5"/>
        </w:rPr>
        <w:t xml:space="preserve"> </w:t>
      </w:r>
      <w:r w:rsidR="00E0055B">
        <w:rPr>
          <w:rFonts w:ascii="Arial" w:eastAsia="Arial" w:hAnsi="Arial" w:cs="Arial"/>
        </w:rPr>
        <w:t>or</w:t>
      </w:r>
      <w:r w:rsidR="00E0055B">
        <w:rPr>
          <w:rFonts w:ascii="Arial" w:eastAsia="Arial" w:hAnsi="Arial" w:cs="Arial"/>
          <w:spacing w:val="-2"/>
        </w:rPr>
        <w:t xml:space="preserve"> </w:t>
      </w:r>
      <w:r w:rsidR="00E0055B">
        <w:rPr>
          <w:rFonts w:ascii="Arial" w:eastAsia="Arial" w:hAnsi="Arial" w:cs="Arial"/>
          <w:spacing w:val="3"/>
        </w:rPr>
        <w:t>“</w:t>
      </w:r>
      <w:r w:rsidR="00E0055B">
        <w:rPr>
          <w:rFonts w:ascii="Arial" w:eastAsia="Arial" w:hAnsi="Arial" w:cs="Arial"/>
          <w:spacing w:val="-1"/>
        </w:rPr>
        <w:t>Y</w:t>
      </w:r>
      <w:r w:rsidR="00E0055B">
        <w:rPr>
          <w:rFonts w:ascii="Arial" w:eastAsia="Arial" w:hAnsi="Arial" w:cs="Arial"/>
        </w:rPr>
        <w:t>o</w:t>
      </w:r>
      <w:r w:rsidR="00E0055B">
        <w:rPr>
          <w:rFonts w:ascii="Arial" w:eastAsia="Arial" w:hAnsi="Arial" w:cs="Arial"/>
          <w:spacing w:val="1"/>
        </w:rPr>
        <w:t>u”)</w:t>
      </w:r>
      <w:r w:rsidR="00E0055B">
        <w:rPr>
          <w:rFonts w:ascii="Arial" w:eastAsia="Arial" w:hAnsi="Arial" w:cs="Arial"/>
        </w:rPr>
        <w:t>.</w:t>
      </w:r>
    </w:p>
    <w:p w14:paraId="24933B63" w14:textId="77777777" w:rsidR="00296867" w:rsidRDefault="00296867">
      <w:pPr>
        <w:spacing w:before="8" w:line="220" w:lineRule="exact"/>
        <w:rPr>
          <w:sz w:val="22"/>
          <w:szCs w:val="22"/>
        </w:rPr>
      </w:pPr>
    </w:p>
    <w:p w14:paraId="3F5A0D92" w14:textId="77777777" w:rsidR="00296867" w:rsidRDefault="002B7909">
      <w:pPr>
        <w:ind w:left="360" w:right="323"/>
        <w:jc w:val="both"/>
        <w:rPr>
          <w:rFonts w:ascii="Arial" w:eastAsia="Arial" w:hAnsi="Arial" w:cs="Arial"/>
        </w:rPr>
      </w:pPr>
      <w:r>
        <w:pict w14:anchorId="0310E0B0">
          <v:group id="_x0000_s1148" style="position:absolute;left:0;text-align:left;margin-left:280.85pt;margin-top:73.85pt;width:300.65pt;height:0;z-index:-251679744;mso-position-horizontal-relative:page" coordorigin="5617,1477" coordsize="6013,0">
            <v:shape id="_x0000_s1149" style="position:absolute;left:5617;top:1477;width:6013;height:0" coordorigin="5617,1477" coordsize="6013,0" path="m5617,1477r6013,e" filled="f" strokeweight=".58pt">
              <v:path arrowok="t"/>
            </v:shape>
            <w10:wrap anchorx="page"/>
          </v:group>
        </w:pict>
      </w:r>
      <w:r>
        <w:pict w14:anchorId="3988815A">
          <v:group id="_x0000_s1146" style="position:absolute;left:0;text-align:left;margin-left:280.85pt;margin-top:90.4pt;width:300.65pt;height:0;z-index:-251678720;mso-position-horizontal-relative:page" coordorigin="5617,1808" coordsize="6013,0">
            <v:shape id="_x0000_s1147" style="position:absolute;left:5617;top:1808;width:6013;height:0" coordorigin="5617,1808" coordsize="6013,0" path="m5617,1808r6013,e" filled="f" strokeweight=".58pt">
              <v:path arrowok="t"/>
            </v:shape>
            <w10:wrap anchorx="page"/>
          </v:group>
        </w:pict>
      </w:r>
      <w:r>
        <w:pict w14:anchorId="44D72321">
          <v:group id="_x0000_s1144" style="position:absolute;left:0;text-align:left;margin-left:280.85pt;margin-top:106.85pt;width:300.65pt;height:0;z-index:-251677696;mso-position-horizontal-relative:page" coordorigin="5617,2137" coordsize="6013,0">
            <v:shape id="_x0000_s1145" style="position:absolute;left:5617;top:2137;width:6013;height:0" coordorigin="5617,2137" coordsize="6013,0" path="m5617,2137r6013,e" filled="f" strokeweight=".58pt">
              <v:path arrowok="t"/>
            </v:shape>
            <w10:wrap anchorx="page"/>
          </v:group>
        </w:pict>
      </w:r>
      <w:r>
        <w:pict w14:anchorId="0C6B73C5">
          <v:group id="_x0000_s1142" style="position:absolute;left:0;text-align:left;margin-left:280.85pt;margin-top:123.4pt;width:300.65pt;height:0;z-index:-251676672;mso-position-horizontal-relative:page" coordorigin="5617,2468" coordsize="6013,0">
            <v:shape id="_x0000_s1143" style="position:absolute;left:5617;top:2468;width:6013;height:0" coordorigin="5617,2468" coordsize="6013,0" path="m5617,2468r6013,e" filled="f" strokeweight=".58pt">
              <v:path arrowok="t"/>
            </v:shape>
            <w10:wrap anchorx="page"/>
          </v:group>
        </w:pict>
      </w:r>
      <w:r>
        <w:pict w14:anchorId="11450AAF">
          <v:group id="_x0000_s1140" style="position:absolute;left:0;text-align:left;margin-left:280.85pt;margin-top:139.85pt;width:300.65pt;height:0;z-index:-251675648;mso-position-horizontal-relative:page" coordorigin="5617,2797" coordsize="6013,0">
            <v:shape id="_x0000_s1141" style="position:absolute;left:5617;top:2797;width:6013;height:0" coordorigin="5617,2797" coordsize="6013,0" path="m5617,2797r6013,e" filled="f" strokeweight=".58pt">
              <v:path arrowok="t"/>
            </v:shape>
            <w10:wrap anchorx="page"/>
          </v:group>
        </w:pict>
      </w:r>
      <w:r>
        <w:pict w14:anchorId="20B7A54E">
          <v:group id="_x0000_s1138" style="position:absolute;left:0;text-align:left;margin-left:280.15pt;margin-top:156.4pt;width:301.35pt;height:0;z-index:-251674624;mso-position-horizontal-relative:page" coordorigin="5603,3128" coordsize="6027,0">
            <v:shape id="_x0000_s1139" style="position:absolute;left:5603;top:3128;width:6027;height:0" coordorigin="5603,3128" coordsize="6027,0" path="m5603,3128r6027,e" filled="f" strokeweight=".58pt">
              <v:path arrowok="t"/>
            </v:shape>
            <w10:wrap anchorx="page"/>
          </v:group>
        </w:pict>
      </w:r>
      <w:r>
        <w:pict w14:anchorId="404D70FC">
          <v:group id="_x0000_s1136" style="position:absolute;left:0;text-align:left;margin-left:355.75pt;margin-top:523.05pt;width:232.95pt;height:0;z-index:-251673600;mso-position-horizontal-relative:page;mso-position-vertical-relative:page" coordorigin="7115,10461" coordsize="4659,0">
            <v:shape id="_x0000_s1137" style="position:absolute;left:7115;top:10461;width:4659;height:0" coordorigin="7115,10461" coordsize="4659,0" path="m7115,10461r4659,e" filled="f" strokeweight=".20464mm">
              <v:path arrowok="t"/>
            </v:shape>
            <w10:wrap anchorx="page" anchory="page"/>
          </v:group>
        </w:pict>
      </w:r>
      <w:r>
        <w:pict w14:anchorId="75F4509B">
          <v:group id="_x0000_s1134" style="position:absolute;left:0;text-align:left;margin-left:23.4pt;margin-top:537.95pt;width:247pt;height:0;z-index:-251672576;mso-position-horizontal-relative:page;mso-position-vertical-relative:page" coordorigin="468,10759" coordsize="4940,0">
            <v:shape id="_x0000_s1135" style="position:absolute;left:468;top:10759;width:4940;height:0" coordorigin="468,10759" coordsize="4940,0" path="m468,10759r4940,e" filled="f" strokeweight=".20464mm">
              <v:path arrowok="t"/>
            </v:shape>
            <w10:wrap anchorx="page" anchory="page"/>
          </v:group>
        </w:pict>
      </w:r>
      <w:r>
        <w:pict w14:anchorId="38C53B14">
          <v:group id="_x0000_s1132" style="position:absolute;left:0;text-align:left;margin-left:355.75pt;margin-top:537.95pt;width:232.95pt;height:0;z-index:-251670528;mso-position-horizontal-relative:page;mso-position-vertical-relative:page" coordorigin="7115,10759" coordsize="4659,0">
            <v:shape id="_x0000_s1133" style="position:absolute;left:7115;top:10759;width:4659;height:0" coordorigin="7115,10759" coordsize="4659,0" path="m7115,10759r4659,e" filled="f" strokeweight=".20464mm">
              <v:path arrowok="t"/>
            </v:shape>
            <w10:wrap anchorx="page" anchory="page"/>
          </v:group>
        </w:pict>
      </w:r>
      <w:r>
        <w:pict w14:anchorId="01782FFB">
          <v:group id="_x0000_s1130" style="position:absolute;left:0;text-align:left;margin-left:23.4pt;margin-top:552.8pt;width:247pt;height:0;z-index:-251669504;mso-position-horizontal-relative:page;mso-position-vertical-relative:page" coordorigin="468,11056" coordsize="4940,0">
            <v:shape id="_x0000_s1131" style="position:absolute;left:468;top:11056;width:4940;height:0" coordorigin="468,11056" coordsize="4940,0" path="m468,11056r4940,e" filled="f" strokeweight=".20464mm">
              <v:path arrowok="t"/>
            </v:shape>
            <w10:wrap anchorx="page" anchory="page"/>
          </v:group>
        </w:pict>
      </w:r>
      <w:r>
        <w:pict w14:anchorId="7AD56F1F">
          <v:group id="_x0000_s1128" style="position:absolute;left:0;text-align:left;margin-left:355.75pt;margin-top:552.8pt;width:232.95pt;height:0;z-index:-251667456;mso-position-horizontal-relative:page;mso-position-vertical-relative:page" coordorigin="7115,11056" coordsize="4659,0">
            <v:shape id="_x0000_s1129" style="position:absolute;left:7115;top:11056;width:4659;height:0" coordorigin="7115,11056" coordsize="4659,0" path="m7115,11056r4659,e" filled="f" strokeweight=".20464mm">
              <v:path arrowok="t"/>
            </v:shape>
            <w10:wrap anchorx="page" anchory="page"/>
          </v:group>
        </w:pict>
      </w:r>
      <w:r>
        <w:pict w14:anchorId="6914E847">
          <v:group id="_x0000_s1126" style="position:absolute;left:0;text-align:left;margin-left:22.7pt;margin-top:567.7pt;width:247.75pt;height:0;z-index:-251666432;mso-position-horizontal-relative:page;mso-position-vertical-relative:page" coordorigin="454,11354" coordsize="4955,0">
            <v:shape id="_x0000_s1127" style="position:absolute;left:454;top:11354;width:4955;height:0" coordorigin="454,11354" coordsize="4955,0" path="m454,11354r4954,e" filled="f" strokeweight=".20464mm">
              <v:path arrowok="t"/>
            </v:shape>
            <w10:wrap anchorx="page" anchory="page"/>
          </v:group>
        </w:pict>
      </w:r>
      <w:r>
        <w:pict w14:anchorId="621FE673">
          <v:group id="_x0000_s1124" style="position:absolute;left:0;text-align:left;margin-left:355.05pt;margin-top:567.7pt;width:233.65pt;height:0;z-index:-251664384;mso-position-horizontal-relative:page;mso-position-vertical-relative:page" coordorigin="7101,11354" coordsize="4673,0">
            <v:shape id="_x0000_s1125" style="position:absolute;left:7101;top:11354;width:4673;height:0" coordorigin="7101,11354" coordsize="4673,0" path="m7101,11354r4673,e" filled="f" strokeweight=".20464mm">
              <v:path arrowok="t"/>
            </v:shape>
            <w10:wrap anchorx="page" anchory="page"/>
          </v:group>
        </w:pict>
      </w:r>
      <w:r w:rsidR="00E0055B">
        <w:rPr>
          <w:rFonts w:ascii="Arial" w:eastAsia="Arial" w:hAnsi="Arial" w:cs="Arial"/>
          <w:spacing w:val="3"/>
        </w:rPr>
        <w:t>T</w:t>
      </w:r>
      <w:r w:rsidR="00E0055B">
        <w:rPr>
          <w:rFonts w:ascii="Arial" w:eastAsia="Arial" w:hAnsi="Arial" w:cs="Arial"/>
        </w:rPr>
        <w:t>h</w:t>
      </w:r>
      <w:r w:rsidR="00E0055B">
        <w:rPr>
          <w:rFonts w:ascii="Arial" w:eastAsia="Arial" w:hAnsi="Arial" w:cs="Arial"/>
          <w:spacing w:val="-1"/>
        </w:rPr>
        <w:t>i</w:t>
      </w:r>
      <w:r w:rsidR="00E0055B">
        <w:rPr>
          <w:rFonts w:ascii="Arial" w:eastAsia="Arial" w:hAnsi="Arial" w:cs="Arial"/>
        </w:rPr>
        <w:t>s</w:t>
      </w:r>
      <w:r w:rsidR="00E0055B">
        <w:rPr>
          <w:rFonts w:ascii="Arial" w:eastAsia="Arial" w:hAnsi="Arial" w:cs="Arial"/>
          <w:spacing w:val="5"/>
        </w:rPr>
        <w:t xml:space="preserve"> </w:t>
      </w:r>
      <w:r w:rsidR="00E0055B">
        <w:rPr>
          <w:rFonts w:ascii="Arial" w:eastAsia="Arial" w:hAnsi="Arial" w:cs="Arial"/>
        </w:rPr>
        <w:t>L</w:t>
      </w:r>
      <w:r w:rsidR="00E0055B">
        <w:rPr>
          <w:rFonts w:ascii="Arial" w:eastAsia="Arial" w:hAnsi="Arial" w:cs="Arial"/>
          <w:spacing w:val="-1"/>
        </w:rPr>
        <w:t>e</w:t>
      </w:r>
      <w:r w:rsidR="00E0055B">
        <w:rPr>
          <w:rFonts w:ascii="Arial" w:eastAsia="Arial" w:hAnsi="Arial" w:cs="Arial"/>
        </w:rPr>
        <w:t>a</w:t>
      </w:r>
      <w:r w:rsidR="00E0055B">
        <w:rPr>
          <w:rFonts w:ascii="Arial" w:eastAsia="Arial" w:hAnsi="Arial" w:cs="Arial"/>
          <w:spacing w:val="1"/>
        </w:rPr>
        <w:t>s</w:t>
      </w:r>
      <w:r w:rsidR="00E0055B">
        <w:rPr>
          <w:rFonts w:ascii="Arial" w:eastAsia="Arial" w:hAnsi="Arial" w:cs="Arial"/>
        </w:rPr>
        <w:t>e</w:t>
      </w:r>
      <w:r w:rsidR="00E0055B">
        <w:rPr>
          <w:rFonts w:ascii="Arial" w:eastAsia="Arial" w:hAnsi="Arial" w:cs="Arial"/>
          <w:spacing w:val="3"/>
        </w:rPr>
        <w:t xml:space="preserve"> </w:t>
      </w:r>
      <w:r w:rsidR="00E0055B">
        <w:rPr>
          <w:rFonts w:ascii="Arial" w:eastAsia="Arial" w:hAnsi="Arial" w:cs="Arial"/>
          <w:spacing w:val="-1"/>
        </w:rPr>
        <w:t>i</w:t>
      </w:r>
      <w:r w:rsidR="00E0055B">
        <w:rPr>
          <w:rFonts w:ascii="Arial" w:eastAsia="Arial" w:hAnsi="Arial" w:cs="Arial"/>
        </w:rPr>
        <w:t>s</w:t>
      </w:r>
      <w:r w:rsidR="00E0055B">
        <w:rPr>
          <w:rFonts w:ascii="Arial" w:eastAsia="Arial" w:hAnsi="Arial" w:cs="Arial"/>
          <w:spacing w:val="8"/>
        </w:rPr>
        <w:t xml:space="preserve"> </w:t>
      </w:r>
      <w:r w:rsidR="00E0055B">
        <w:rPr>
          <w:rFonts w:ascii="Arial" w:eastAsia="Arial" w:hAnsi="Arial" w:cs="Arial"/>
        </w:rPr>
        <w:t>a</w:t>
      </w:r>
      <w:r w:rsidR="00E0055B">
        <w:rPr>
          <w:rFonts w:ascii="Arial" w:eastAsia="Arial" w:hAnsi="Arial" w:cs="Arial"/>
          <w:spacing w:val="7"/>
        </w:rPr>
        <w:t xml:space="preserve"> </w:t>
      </w:r>
      <w:r w:rsidR="00E0055B">
        <w:rPr>
          <w:rFonts w:ascii="Arial" w:eastAsia="Arial" w:hAnsi="Arial" w:cs="Arial"/>
        </w:rPr>
        <w:t>b</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d</w:t>
      </w:r>
      <w:r w:rsidR="00E0055B">
        <w:rPr>
          <w:rFonts w:ascii="Arial" w:eastAsia="Arial" w:hAnsi="Arial" w:cs="Arial"/>
          <w:spacing w:val="1"/>
        </w:rPr>
        <w:t>i</w:t>
      </w:r>
      <w:r w:rsidR="00E0055B">
        <w:rPr>
          <w:rFonts w:ascii="Arial" w:eastAsia="Arial" w:hAnsi="Arial" w:cs="Arial"/>
        </w:rPr>
        <w:t>ng</w:t>
      </w:r>
      <w:r w:rsidR="00E0055B">
        <w:rPr>
          <w:rFonts w:ascii="Arial" w:eastAsia="Arial" w:hAnsi="Arial" w:cs="Arial"/>
          <w:spacing w:val="1"/>
        </w:rPr>
        <w:t xml:space="preserve"> l</w:t>
      </w:r>
      <w:r w:rsidR="00E0055B">
        <w:rPr>
          <w:rFonts w:ascii="Arial" w:eastAsia="Arial" w:hAnsi="Arial" w:cs="Arial"/>
          <w:spacing w:val="2"/>
        </w:rPr>
        <w:t>e</w:t>
      </w:r>
      <w:r w:rsidR="00E0055B">
        <w:rPr>
          <w:rFonts w:ascii="Arial" w:eastAsia="Arial" w:hAnsi="Arial" w:cs="Arial"/>
        </w:rPr>
        <w:t>g</w:t>
      </w:r>
      <w:r w:rsidR="00E0055B">
        <w:rPr>
          <w:rFonts w:ascii="Arial" w:eastAsia="Arial" w:hAnsi="Arial" w:cs="Arial"/>
          <w:spacing w:val="-1"/>
        </w:rPr>
        <w:t>a</w:t>
      </w:r>
      <w:r w:rsidR="00E0055B">
        <w:rPr>
          <w:rFonts w:ascii="Arial" w:eastAsia="Arial" w:hAnsi="Arial" w:cs="Arial"/>
        </w:rPr>
        <w:t>l</w:t>
      </w:r>
      <w:r w:rsidR="00E0055B">
        <w:rPr>
          <w:rFonts w:ascii="Arial" w:eastAsia="Arial" w:hAnsi="Arial" w:cs="Arial"/>
          <w:spacing w:val="3"/>
        </w:rPr>
        <w:t xml:space="preserve"> </w:t>
      </w:r>
      <w:r w:rsidR="00E0055B">
        <w:rPr>
          <w:rFonts w:ascii="Arial" w:eastAsia="Arial" w:hAnsi="Arial" w:cs="Arial"/>
          <w:spacing w:val="2"/>
        </w:rPr>
        <w:t>d</w:t>
      </w:r>
      <w:r w:rsidR="00E0055B">
        <w:rPr>
          <w:rFonts w:ascii="Arial" w:eastAsia="Arial" w:hAnsi="Arial" w:cs="Arial"/>
        </w:rPr>
        <w:t>o</w:t>
      </w:r>
      <w:r w:rsidR="00E0055B">
        <w:rPr>
          <w:rFonts w:ascii="Arial" w:eastAsia="Arial" w:hAnsi="Arial" w:cs="Arial"/>
          <w:spacing w:val="1"/>
        </w:rPr>
        <w:t>c</w:t>
      </w:r>
      <w:r w:rsidR="00E0055B">
        <w:rPr>
          <w:rFonts w:ascii="Arial" w:eastAsia="Arial" w:hAnsi="Arial" w:cs="Arial"/>
        </w:rPr>
        <w:t>u</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1"/>
        </w:rPr>
        <w:t>n</w:t>
      </w:r>
      <w:r w:rsidR="00E0055B">
        <w:rPr>
          <w:rFonts w:ascii="Arial" w:eastAsia="Arial" w:hAnsi="Arial" w:cs="Arial"/>
        </w:rPr>
        <w:t xml:space="preserve">t. </w:t>
      </w:r>
      <w:r w:rsidR="00E0055B">
        <w:rPr>
          <w:rFonts w:ascii="Arial" w:eastAsia="Arial" w:hAnsi="Arial" w:cs="Arial"/>
          <w:spacing w:val="22"/>
        </w:rPr>
        <w:t xml:space="preserve"> </w:t>
      </w:r>
      <w:r w:rsidR="00E0055B">
        <w:rPr>
          <w:rFonts w:ascii="Arial" w:eastAsia="Arial" w:hAnsi="Arial" w:cs="Arial"/>
          <w:spacing w:val="1"/>
        </w:rPr>
        <w:t>B</w:t>
      </w:r>
      <w:r w:rsidR="00E0055B">
        <w:rPr>
          <w:rFonts w:ascii="Arial" w:eastAsia="Arial" w:hAnsi="Arial" w:cs="Arial"/>
        </w:rPr>
        <w:t>y</w:t>
      </w:r>
      <w:r w:rsidR="00E0055B">
        <w:rPr>
          <w:rFonts w:ascii="Arial" w:eastAsia="Arial" w:hAnsi="Arial" w:cs="Arial"/>
          <w:spacing w:val="2"/>
        </w:rPr>
        <w:t xml:space="preserve"> </w:t>
      </w:r>
      <w:r w:rsidR="00E0055B">
        <w:rPr>
          <w:rFonts w:ascii="Arial" w:eastAsia="Arial" w:hAnsi="Arial" w:cs="Arial"/>
          <w:spacing w:val="1"/>
        </w:rPr>
        <w:t>s</w:t>
      </w:r>
      <w:r w:rsidR="00E0055B">
        <w:rPr>
          <w:rFonts w:ascii="Arial" w:eastAsia="Arial" w:hAnsi="Arial" w:cs="Arial"/>
          <w:spacing w:val="-1"/>
        </w:rPr>
        <w:t>i</w:t>
      </w:r>
      <w:r w:rsidR="00E0055B">
        <w:rPr>
          <w:rFonts w:ascii="Arial" w:eastAsia="Arial" w:hAnsi="Arial" w:cs="Arial"/>
          <w:spacing w:val="2"/>
        </w:rPr>
        <w:t>g</w:t>
      </w:r>
      <w:r w:rsidR="00E0055B">
        <w:rPr>
          <w:rFonts w:ascii="Arial" w:eastAsia="Arial" w:hAnsi="Arial" w:cs="Arial"/>
        </w:rPr>
        <w:t>n</w:t>
      </w:r>
      <w:r w:rsidR="00E0055B">
        <w:rPr>
          <w:rFonts w:ascii="Arial" w:eastAsia="Arial" w:hAnsi="Arial" w:cs="Arial"/>
          <w:spacing w:val="1"/>
        </w:rPr>
        <w:t>i</w:t>
      </w:r>
      <w:r w:rsidR="00E0055B">
        <w:rPr>
          <w:rFonts w:ascii="Arial" w:eastAsia="Arial" w:hAnsi="Arial" w:cs="Arial"/>
        </w:rPr>
        <w:t>ng</w:t>
      </w:r>
      <w:r w:rsidR="00E0055B">
        <w:rPr>
          <w:rFonts w:ascii="Arial" w:eastAsia="Arial" w:hAnsi="Arial" w:cs="Arial"/>
          <w:spacing w:val="3"/>
        </w:rPr>
        <w:t xml:space="preserve"> </w:t>
      </w:r>
      <w:r w:rsidR="00E0055B">
        <w:rPr>
          <w:rFonts w:ascii="Arial" w:eastAsia="Arial" w:hAnsi="Arial" w:cs="Arial"/>
          <w:spacing w:val="-1"/>
        </w:rPr>
        <w:t>i</w:t>
      </w:r>
      <w:r w:rsidR="00E0055B">
        <w:rPr>
          <w:rFonts w:ascii="Arial" w:eastAsia="Arial" w:hAnsi="Arial" w:cs="Arial"/>
        </w:rPr>
        <w:t>t,</w:t>
      </w:r>
      <w:r w:rsidR="00E0055B">
        <w:rPr>
          <w:rFonts w:ascii="Arial" w:eastAsia="Arial" w:hAnsi="Arial" w:cs="Arial"/>
          <w:spacing w:val="9"/>
        </w:rPr>
        <w:t xml:space="preserve"> </w:t>
      </w:r>
      <w:r w:rsidR="00E0055B">
        <w:rPr>
          <w:rFonts w:ascii="Arial" w:eastAsia="Arial" w:hAnsi="Arial" w:cs="Arial"/>
          <w:spacing w:val="-1"/>
        </w:rPr>
        <w:t>Y</w:t>
      </w:r>
      <w:r w:rsidR="00E0055B">
        <w:rPr>
          <w:rFonts w:ascii="Arial" w:eastAsia="Arial" w:hAnsi="Arial" w:cs="Arial"/>
        </w:rPr>
        <w:t>ou</w:t>
      </w:r>
      <w:r w:rsidR="00E0055B">
        <w:rPr>
          <w:rFonts w:ascii="Arial" w:eastAsia="Arial" w:hAnsi="Arial" w:cs="Arial"/>
          <w:spacing w:val="4"/>
        </w:rPr>
        <w:t xml:space="preserve"> </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5"/>
        </w:rPr>
        <w:t xml:space="preserve"> </w:t>
      </w:r>
      <w:r w:rsidR="00E0055B">
        <w:rPr>
          <w:rFonts w:ascii="Arial" w:eastAsia="Arial" w:hAnsi="Arial" w:cs="Arial"/>
        </w:rPr>
        <w:t>the</w:t>
      </w:r>
      <w:r w:rsidR="00E0055B">
        <w:rPr>
          <w:rFonts w:ascii="Arial" w:eastAsia="Arial" w:hAnsi="Arial" w:cs="Arial"/>
          <w:spacing w:val="6"/>
        </w:rPr>
        <w:t xml:space="preserve"> </w:t>
      </w:r>
      <w:r w:rsidR="00E0055B">
        <w:rPr>
          <w:rFonts w:ascii="Arial" w:eastAsia="Arial" w:hAnsi="Arial" w:cs="Arial"/>
        </w:rPr>
        <w:t>L</w:t>
      </w:r>
      <w:r w:rsidR="00E0055B">
        <w:rPr>
          <w:rFonts w:ascii="Arial" w:eastAsia="Arial" w:hAnsi="Arial" w:cs="Arial"/>
          <w:spacing w:val="-1"/>
        </w:rPr>
        <w:t>a</w:t>
      </w:r>
      <w:r w:rsidR="00E0055B">
        <w:rPr>
          <w:rFonts w:ascii="Arial" w:eastAsia="Arial" w:hAnsi="Arial" w:cs="Arial"/>
          <w:spacing w:val="2"/>
        </w:rPr>
        <w:t>n</w:t>
      </w:r>
      <w:r w:rsidR="00E0055B">
        <w:rPr>
          <w:rFonts w:ascii="Arial" w:eastAsia="Arial" w:hAnsi="Arial" w:cs="Arial"/>
        </w:rPr>
        <w:t>d</w:t>
      </w:r>
      <w:r w:rsidR="00E0055B">
        <w:rPr>
          <w:rFonts w:ascii="Arial" w:eastAsia="Arial" w:hAnsi="Arial" w:cs="Arial"/>
          <w:spacing w:val="1"/>
        </w:rPr>
        <w:t>l</w:t>
      </w:r>
      <w:r w:rsidR="00E0055B">
        <w:rPr>
          <w:rFonts w:ascii="Arial" w:eastAsia="Arial" w:hAnsi="Arial" w:cs="Arial"/>
        </w:rPr>
        <w:t xml:space="preserve">ord </w:t>
      </w:r>
      <w:r w:rsidR="00E0055B">
        <w:rPr>
          <w:rFonts w:ascii="Arial" w:eastAsia="Arial" w:hAnsi="Arial" w:cs="Arial"/>
          <w:spacing w:val="2"/>
        </w:rPr>
        <w:t>a</w:t>
      </w:r>
      <w:r w:rsidR="00E0055B">
        <w:rPr>
          <w:rFonts w:ascii="Arial" w:eastAsia="Arial" w:hAnsi="Arial" w:cs="Arial"/>
        </w:rPr>
        <w:t>gree</w:t>
      </w:r>
      <w:r w:rsidR="00E0055B">
        <w:rPr>
          <w:rFonts w:ascii="Arial" w:eastAsia="Arial" w:hAnsi="Arial" w:cs="Arial"/>
          <w:spacing w:val="3"/>
        </w:rPr>
        <w:t xml:space="preserve"> </w:t>
      </w:r>
      <w:r w:rsidR="00E0055B">
        <w:rPr>
          <w:rFonts w:ascii="Arial" w:eastAsia="Arial" w:hAnsi="Arial" w:cs="Arial"/>
        </w:rPr>
        <w:t>to</w:t>
      </w:r>
      <w:r w:rsidR="00E0055B">
        <w:rPr>
          <w:rFonts w:ascii="Arial" w:eastAsia="Arial" w:hAnsi="Arial" w:cs="Arial"/>
          <w:spacing w:val="6"/>
        </w:rPr>
        <w:t xml:space="preserve"> </w:t>
      </w:r>
      <w:r w:rsidR="00E0055B">
        <w:rPr>
          <w:rFonts w:ascii="Arial" w:eastAsia="Arial" w:hAnsi="Arial" w:cs="Arial"/>
          <w:spacing w:val="2"/>
        </w:rPr>
        <w:t>e</w:t>
      </w:r>
      <w:r w:rsidR="00E0055B">
        <w:rPr>
          <w:rFonts w:ascii="Arial" w:eastAsia="Arial" w:hAnsi="Arial" w:cs="Arial"/>
          <w:spacing w:val="-1"/>
        </w:rPr>
        <w:t>v</w:t>
      </w:r>
      <w:r w:rsidR="00E0055B">
        <w:rPr>
          <w:rFonts w:ascii="Arial" w:eastAsia="Arial" w:hAnsi="Arial" w:cs="Arial"/>
        </w:rPr>
        <w:t>e</w:t>
      </w:r>
      <w:r w:rsidR="00E0055B">
        <w:rPr>
          <w:rFonts w:ascii="Arial" w:eastAsia="Arial" w:hAnsi="Arial" w:cs="Arial"/>
          <w:spacing w:val="10"/>
        </w:rPr>
        <w:t>r</w:t>
      </w:r>
      <w:r w:rsidR="00E0055B">
        <w:rPr>
          <w:rFonts w:ascii="Arial" w:eastAsia="Arial" w:hAnsi="Arial" w:cs="Arial"/>
          <w:spacing w:val="-4"/>
        </w:rPr>
        <w:t>y</w:t>
      </w:r>
      <w:r w:rsidR="00E0055B">
        <w:rPr>
          <w:rFonts w:ascii="Arial" w:eastAsia="Arial" w:hAnsi="Arial" w:cs="Arial"/>
        </w:rPr>
        <w:t>t</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rPr>
        <w:t xml:space="preserve">ng </w:t>
      </w:r>
      <w:r w:rsidR="00E0055B">
        <w:rPr>
          <w:rFonts w:ascii="Arial" w:eastAsia="Arial" w:hAnsi="Arial" w:cs="Arial"/>
          <w:spacing w:val="-1"/>
        </w:rPr>
        <w:t>i</w:t>
      </w:r>
      <w:r w:rsidR="00E0055B">
        <w:rPr>
          <w:rFonts w:ascii="Arial" w:eastAsia="Arial" w:hAnsi="Arial" w:cs="Arial"/>
        </w:rPr>
        <w:t>t</w:t>
      </w:r>
      <w:r w:rsidR="00E0055B">
        <w:rPr>
          <w:rFonts w:ascii="Arial" w:eastAsia="Arial" w:hAnsi="Arial" w:cs="Arial"/>
          <w:spacing w:val="7"/>
        </w:rPr>
        <w:t xml:space="preserve"> </w:t>
      </w:r>
      <w:r w:rsidR="00E0055B">
        <w:rPr>
          <w:rFonts w:ascii="Arial" w:eastAsia="Arial" w:hAnsi="Arial" w:cs="Arial"/>
          <w:spacing w:val="1"/>
        </w:rPr>
        <w:t>c</w:t>
      </w:r>
      <w:r w:rsidR="00E0055B">
        <w:rPr>
          <w:rFonts w:ascii="Arial" w:eastAsia="Arial" w:hAnsi="Arial" w:cs="Arial"/>
        </w:rPr>
        <w:t>o</w:t>
      </w:r>
      <w:r w:rsidR="00E0055B">
        <w:rPr>
          <w:rFonts w:ascii="Arial" w:eastAsia="Arial" w:hAnsi="Arial" w:cs="Arial"/>
          <w:spacing w:val="-1"/>
        </w:rPr>
        <w:t>n</w:t>
      </w:r>
      <w:r w:rsidR="00E0055B">
        <w:rPr>
          <w:rFonts w:ascii="Arial" w:eastAsia="Arial" w:hAnsi="Arial" w:cs="Arial"/>
          <w:spacing w:val="2"/>
        </w:rPr>
        <w:t>t</w:t>
      </w:r>
      <w:r w:rsidR="00E0055B">
        <w:rPr>
          <w:rFonts w:ascii="Arial" w:eastAsia="Arial" w:hAnsi="Arial" w:cs="Arial"/>
        </w:rPr>
        <w:t>a</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s</w:t>
      </w:r>
      <w:r w:rsidR="00E0055B">
        <w:rPr>
          <w:rFonts w:ascii="Arial" w:eastAsia="Arial" w:hAnsi="Arial" w:cs="Arial"/>
        </w:rPr>
        <w:t xml:space="preserve">. </w:t>
      </w:r>
      <w:r w:rsidR="00E0055B">
        <w:rPr>
          <w:rFonts w:ascii="Arial" w:eastAsia="Arial" w:hAnsi="Arial" w:cs="Arial"/>
          <w:spacing w:val="22"/>
        </w:rPr>
        <w:t xml:space="preserve"> </w:t>
      </w:r>
      <w:r w:rsidR="00E0055B">
        <w:rPr>
          <w:rFonts w:ascii="Arial" w:eastAsia="Arial" w:hAnsi="Arial" w:cs="Arial"/>
          <w:spacing w:val="-1"/>
        </w:rPr>
        <w:t>Y</w:t>
      </w:r>
      <w:r w:rsidR="00E0055B">
        <w:rPr>
          <w:rFonts w:ascii="Arial" w:eastAsia="Arial" w:hAnsi="Arial" w:cs="Arial"/>
        </w:rPr>
        <w:t>ou</w:t>
      </w:r>
      <w:r w:rsidR="00E0055B">
        <w:rPr>
          <w:rFonts w:ascii="Arial" w:eastAsia="Arial" w:hAnsi="Arial" w:cs="Arial"/>
          <w:spacing w:val="4"/>
        </w:rPr>
        <w:t xml:space="preserve"> </w:t>
      </w:r>
      <w:r w:rsidR="00E0055B">
        <w:rPr>
          <w:rFonts w:ascii="Arial" w:eastAsia="Arial" w:hAnsi="Arial" w:cs="Arial"/>
          <w:spacing w:val="2"/>
        </w:rPr>
        <w:t>a</w:t>
      </w:r>
      <w:r w:rsidR="00E0055B">
        <w:rPr>
          <w:rFonts w:ascii="Arial" w:eastAsia="Arial" w:hAnsi="Arial" w:cs="Arial"/>
          <w:spacing w:val="-1"/>
        </w:rPr>
        <w:t>l</w:t>
      </w:r>
      <w:r w:rsidR="00E0055B">
        <w:rPr>
          <w:rFonts w:ascii="Arial" w:eastAsia="Arial" w:hAnsi="Arial" w:cs="Arial"/>
          <w:spacing w:val="1"/>
        </w:rPr>
        <w:t>s</w:t>
      </w:r>
      <w:r w:rsidR="00E0055B">
        <w:rPr>
          <w:rFonts w:ascii="Arial" w:eastAsia="Arial" w:hAnsi="Arial" w:cs="Arial"/>
        </w:rPr>
        <w:t>o a</w:t>
      </w:r>
      <w:r w:rsidR="00E0055B">
        <w:rPr>
          <w:rFonts w:ascii="Arial" w:eastAsia="Arial" w:hAnsi="Arial" w:cs="Arial"/>
          <w:spacing w:val="-1"/>
        </w:rPr>
        <w:t>g</w:t>
      </w:r>
      <w:r w:rsidR="00E0055B">
        <w:rPr>
          <w:rFonts w:ascii="Arial" w:eastAsia="Arial" w:hAnsi="Arial" w:cs="Arial"/>
          <w:spacing w:val="1"/>
        </w:rPr>
        <w:t>r</w:t>
      </w:r>
      <w:r w:rsidR="00E0055B">
        <w:rPr>
          <w:rFonts w:ascii="Arial" w:eastAsia="Arial" w:hAnsi="Arial" w:cs="Arial"/>
        </w:rPr>
        <w:t>ee</w:t>
      </w:r>
      <w:r w:rsidR="00E0055B">
        <w:rPr>
          <w:rFonts w:ascii="Arial" w:eastAsia="Arial" w:hAnsi="Arial" w:cs="Arial"/>
          <w:spacing w:val="-4"/>
        </w:rPr>
        <w:t xml:space="preserve"> </w:t>
      </w:r>
      <w:r w:rsidR="00E0055B">
        <w:rPr>
          <w:rFonts w:ascii="Arial" w:eastAsia="Arial" w:hAnsi="Arial" w:cs="Arial"/>
        </w:rPr>
        <w:t>to</w:t>
      </w:r>
      <w:r w:rsidR="00E0055B">
        <w:rPr>
          <w:rFonts w:ascii="Arial" w:eastAsia="Arial" w:hAnsi="Arial" w:cs="Arial"/>
          <w:spacing w:val="-1"/>
        </w:rPr>
        <w:t xml:space="preserve"> </w:t>
      </w:r>
      <w:r w:rsidR="00E0055B">
        <w:rPr>
          <w:rFonts w:ascii="Arial" w:eastAsia="Arial" w:hAnsi="Arial" w:cs="Arial"/>
          <w:spacing w:val="2"/>
        </w:rPr>
        <w:t>f</w:t>
      </w:r>
      <w:r w:rsidR="00E0055B">
        <w:rPr>
          <w:rFonts w:ascii="Arial" w:eastAsia="Arial" w:hAnsi="Arial" w:cs="Arial"/>
        </w:rPr>
        <w:t>o</w:t>
      </w:r>
      <w:r w:rsidR="00E0055B">
        <w:rPr>
          <w:rFonts w:ascii="Arial" w:eastAsia="Arial" w:hAnsi="Arial" w:cs="Arial"/>
          <w:spacing w:val="-1"/>
        </w:rPr>
        <w:t>l</w:t>
      </w:r>
      <w:r w:rsidR="00E0055B">
        <w:rPr>
          <w:rFonts w:ascii="Arial" w:eastAsia="Arial" w:hAnsi="Arial" w:cs="Arial"/>
          <w:spacing w:val="1"/>
        </w:rPr>
        <w:t>l</w:t>
      </w:r>
      <w:r w:rsidR="00E0055B">
        <w:rPr>
          <w:rFonts w:ascii="Arial" w:eastAsia="Arial" w:hAnsi="Arial" w:cs="Arial"/>
          <w:spacing w:val="2"/>
        </w:rPr>
        <w:t>o</w:t>
      </w:r>
      <w:r w:rsidR="00E0055B">
        <w:rPr>
          <w:rFonts w:ascii="Arial" w:eastAsia="Arial" w:hAnsi="Arial" w:cs="Arial"/>
        </w:rPr>
        <w:t>w</w:t>
      </w:r>
      <w:r w:rsidR="00E0055B">
        <w:rPr>
          <w:rFonts w:ascii="Arial" w:eastAsia="Arial" w:hAnsi="Arial" w:cs="Arial"/>
          <w:spacing w:val="-7"/>
        </w:rPr>
        <w:t xml:space="preserve"> </w:t>
      </w:r>
      <w:r w:rsidR="00E0055B">
        <w:rPr>
          <w:rFonts w:ascii="Arial" w:eastAsia="Arial" w:hAnsi="Arial" w:cs="Arial"/>
          <w:spacing w:val="2"/>
        </w:rPr>
        <w:t>t</w:t>
      </w:r>
      <w:r w:rsidR="00E0055B">
        <w:rPr>
          <w:rFonts w:ascii="Arial" w:eastAsia="Arial" w:hAnsi="Arial" w:cs="Arial"/>
        </w:rPr>
        <w:t>he</w:t>
      </w:r>
      <w:r w:rsidR="00E0055B">
        <w:rPr>
          <w:rFonts w:ascii="Arial" w:eastAsia="Arial" w:hAnsi="Arial" w:cs="Arial"/>
          <w:spacing w:val="-2"/>
        </w:rPr>
        <w:t xml:space="preserve"> </w:t>
      </w:r>
      <w:r w:rsidR="00E0055B">
        <w:rPr>
          <w:rFonts w:ascii="Arial" w:eastAsia="Arial" w:hAnsi="Arial" w:cs="Arial"/>
        </w:rPr>
        <w:t>L</w:t>
      </w:r>
      <w:r w:rsidR="00E0055B">
        <w:rPr>
          <w:rFonts w:ascii="Arial" w:eastAsia="Arial" w:hAnsi="Arial" w:cs="Arial"/>
          <w:spacing w:val="1"/>
        </w:rPr>
        <w:t>a</w:t>
      </w:r>
      <w:r w:rsidR="00E0055B">
        <w:rPr>
          <w:rFonts w:ascii="Arial" w:eastAsia="Arial" w:hAnsi="Arial" w:cs="Arial"/>
        </w:rPr>
        <w:t>n</w:t>
      </w:r>
      <w:r w:rsidR="00E0055B">
        <w:rPr>
          <w:rFonts w:ascii="Arial" w:eastAsia="Arial" w:hAnsi="Arial" w:cs="Arial"/>
          <w:spacing w:val="1"/>
        </w:rPr>
        <w:t>d</w:t>
      </w:r>
      <w:r w:rsidR="00E0055B">
        <w:rPr>
          <w:rFonts w:ascii="Arial" w:eastAsia="Arial" w:hAnsi="Arial" w:cs="Arial"/>
          <w:spacing w:val="-1"/>
        </w:rPr>
        <w:t>l</w:t>
      </w:r>
      <w:r w:rsidR="00E0055B">
        <w:rPr>
          <w:rFonts w:ascii="Arial" w:eastAsia="Arial" w:hAnsi="Arial" w:cs="Arial"/>
        </w:rPr>
        <w:t>o</w:t>
      </w:r>
      <w:r w:rsidR="00E0055B">
        <w:rPr>
          <w:rFonts w:ascii="Arial" w:eastAsia="Arial" w:hAnsi="Arial" w:cs="Arial"/>
          <w:spacing w:val="3"/>
        </w:rPr>
        <w:t>r</w:t>
      </w:r>
      <w:r w:rsidR="00E0055B">
        <w:rPr>
          <w:rFonts w:ascii="Arial" w:eastAsia="Arial" w:hAnsi="Arial" w:cs="Arial"/>
        </w:rPr>
        <w:t>d</w:t>
      </w:r>
      <w:r w:rsidR="00E0055B">
        <w:rPr>
          <w:rFonts w:ascii="Arial" w:eastAsia="Arial" w:hAnsi="Arial" w:cs="Arial"/>
          <w:spacing w:val="-1"/>
        </w:rPr>
        <w:t>’</w:t>
      </w:r>
      <w:r w:rsidR="00E0055B">
        <w:rPr>
          <w:rFonts w:ascii="Arial" w:eastAsia="Arial" w:hAnsi="Arial" w:cs="Arial"/>
        </w:rPr>
        <w:t>s</w:t>
      </w:r>
      <w:r w:rsidR="00E0055B">
        <w:rPr>
          <w:rFonts w:ascii="Arial" w:eastAsia="Arial" w:hAnsi="Arial" w:cs="Arial"/>
          <w:spacing w:val="-8"/>
        </w:rPr>
        <w:t xml:space="preserve"> </w:t>
      </w:r>
      <w:r w:rsidR="00E0055B">
        <w:rPr>
          <w:rFonts w:ascii="Arial" w:eastAsia="Arial" w:hAnsi="Arial" w:cs="Arial"/>
        </w:rPr>
        <w:t>r</w:t>
      </w:r>
      <w:r w:rsidR="00E0055B">
        <w:rPr>
          <w:rFonts w:ascii="Arial" w:eastAsia="Arial" w:hAnsi="Arial" w:cs="Arial"/>
          <w:spacing w:val="2"/>
        </w:rPr>
        <w:t>u</w:t>
      </w:r>
      <w:r w:rsidR="00E0055B">
        <w:rPr>
          <w:rFonts w:ascii="Arial" w:eastAsia="Arial" w:hAnsi="Arial" w:cs="Arial"/>
          <w:spacing w:val="-1"/>
        </w:rPr>
        <w:t>l</w:t>
      </w:r>
      <w:r w:rsidR="00E0055B">
        <w:rPr>
          <w:rFonts w:ascii="Arial" w:eastAsia="Arial" w:hAnsi="Arial" w:cs="Arial"/>
        </w:rPr>
        <w:t>es</w:t>
      </w:r>
      <w:r w:rsidR="00E0055B">
        <w:rPr>
          <w:rFonts w:ascii="Arial" w:eastAsia="Arial" w:hAnsi="Arial" w:cs="Arial"/>
          <w:spacing w:val="-1"/>
        </w:rPr>
        <w:t xml:space="preserve"> </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1"/>
        </w:rPr>
        <w:t xml:space="preserve"> </w:t>
      </w:r>
      <w:r w:rsidR="00E0055B">
        <w:rPr>
          <w:rFonts w:ascii="Arial" w:eastAsia="Arial" w:hAnsi="Arial" w:cs="Arial"/>
        </w:rPr>
        <w:t>re</w:t>
      </w:r>
      <w:r w:rsidR="00E0055B">
        <w:rPr>
          <w:rFonts w:ascii="Arial" w:eastAsia="Arial" w:hAnsi="Arial" w:cs="Arial"/>
          <w:spacing w:val="1"/>
        </w:rPr>
        <w:t>g</w:t>
      </w:r>
      <w:r w:rsidR="00E0055B">
        <w:rPr>
          <w:rFonts w:ascii="Arial" w:eastAsia="Arial" w:hAnsi="Arial" w:cs="Arial"/>
        </w:rPr>
        <w:t>u</w:t>
      </w:r>
      <w:r w:rsidR="00E0055B">
        <w:rPr>
          <w:rFonts w:ascii="Arial" w:eastAsia="Arial" w:hAnsi="Arial" w:cs="Arial"/>
          <w:spacing w:val="-1"/>
        </w:rPr>
        <w:t>l</w:t>
      </w:r>
      <w:r w:rsidR="00E0055B">
        <w:rPr>
          <w:rFonts w:ascii="Arial" w:eastAsia="Arial" w:hAnsi="Arial" w:cs="Arial"/>
          <w:spacing w:val="2"/>
        </w:rPr>
        <w:t>a</w:t>
      </w:r>
      <w:r w:rsidR="00E0055B">
        <w:rPr>
          <w:rFonts w:ascii="Arial" w:eastAsia="Arial" w:hAnsi="Arial" w:cs="Arial"/>
        </w:rPr>
        <w:t>t</w:t>
      </w:r>
      <w:r w:rsidR="00E0055B">
        <w:rPr>
          <w:rFonts w:ascii="Arial" w:eastAsia="Arial" w:hAnsi="Arial" w:cs="Arial"/>
          <w:spacing w:val="-1"/>
        </w:rPr>
        <w:t>i</w:t>
      </w:r>
      <w:r w:rsidR="00E0055B">
        <w:rPr>
          <w:rFonts w:ascii="Arial" w:eastAsia="Arial" w:hAnsi="Arial" w:cs="Arial"/>
          <w:spacing w:val="2"/>
        </w:rPr>
        <w:t>o</w:t>
      </w:r>
      <w:r w:rsidR="00E0055B">
        <w:rPr>
          <w:rFonts w:ascii="Arial" w:eastAsia="Arial" w:hAnsi="Arial" w:cs="Arial"/>
        </w:rPr>
        <w:t>ns</w:t>
      </w:r>
      <w:r w:rsidR="00E0055B">
        <w:rPr>
          <w:rFonts w:ascii="Arial" w:eastAsia="Arial" w:hAnsi="Arial" w:cs="Arial"/>
          <w:spacing w:val="-7"/>
        </w:rPr>
        <w:t xml:space="preserve"> </w:t>
      </w:r>
      <w:r w:rsidR="00E0055B">
        <w:rPr>
          <w:rFonts w:ascii="Arial" w:eastAsia="Arial" w:hAnsi="Arial" w:cs="Arial"/>
        </w:rPr>
        <w:t>wh</w:t>
      </w:r>
      <w:r w:rsidR="00E0055B">
        <w:rPr>
          <w:rFonts w:ascii="Arial" w:eastAsia="Arial" w:hAnsi="Arial" w:cs="Arial"/>
          <w:spacing w:val="-1"/>
        </w:rPr>
        <w:t>i</w:t>
      </w:r>
      <w:r w:rsidR="00E0055B">
        <w:rPr>
          <w:rFonts w:ascii="Arial" w:eastAsia="Arial" w:hAnsi="Arial" w:cs="Arial"/>
          <w:spacing w:val="1"/>
        </w:rPr>
        <w:t>c</w:t>
      </w:r>
      <w:r w:rsidR="00E0055B">
        <w:rPr>
          <w:rFonts w:ascii="Arial" w:eastAsia="Arial" w:hAnsi="Arial" w:cs="Arial"/>
        </w:rPr>
        <w:t>h</w:t>
      </w:r>
      <w:r w:rsidR="00E0055B">
        <w:rPr>
          <w:rFonts w:ascii="Arial" w:eastAsia="Arial" w:hAnsi="Arial" w:cs="Arial"/>
          <w:spacing w:val="-3"/>
        </w:rPr>
        <w:t xml:space="preserve"> </w:t>
      </w:r>
      <w:r w:rsidR="00E0055B">
        <w:rPr>
          <w:rFonts w:ascii="Arial" w:eastAsia="Arial" w:hAnsi="Arial" w:cs="Arial"/>
        </w:rPr>
        <w:t>w</w:t>
      </w:r>
      <w:r w:rsidR="00E0055B">
        <w:rPr>
          <w:rFonts w:ascii="Arial" w:eastAsia="Arial" w:hAnsi="Arial" w:cs="Arial"/>
          <w:spacing w:val="1"/>
        </w:rPr>
        <w:t>i</w:t>
      </w:r>
      <w:r w:rsidR="00E0055B">
        <w:rPr>
          <w:rFonts w:ascii="Arial" w:eastAsia="Arial" w:hAnsi="Arial" w:cs="Arial"/>
          <w:spacing w:val="-1"/>
        </w:rPr>
        <w:t>l</w:t>
      </w:r>
      <w:r w:rsidR="00E0055B">
        <w:rPr>
          <w:rFonts w:ascii="Arial" w:eastAsia="Arial" w:hAnsi="Arial" w:cs="Arial"/>
        </w:rPr>
        <w:t>l</w:t>
      </w:r>
      <w:r w:rsidR="00E0055B">
        <w:rPr>
          <w:rFonts w:ascii="Arial" w:eastAsia="Arial" w:hAnsi="Arial" w:cs="Arial"/>
          <w:spacing w:val="-2"/>
        </w:rPr>
        <w:t xml:space="preserve"> </w:t>
      </w:r>
      <w:r w:rsidR="00E0055B">
        <w:rPr>
          <w:rFonts w:ascii="Arial" w:eastAsia="Arial" w:hAnsi="Arial" w:cs="Arial"/>
        </w:rPr>
        <w:t>be</w:t>
      </w:r>
      <w:r w:rsidR="00E0055B">
        <w:rPr>
          <w:rFonts w:ascii="Arial" w:eastAsia="Arial" w:hAnsi="Arial" w:cs="Arial"/>
          <w:spacing w:val="-1"/>
        </w:rPr>
        <w:t xml:space="preserve"> </w:t>
      </w:r>
      <w:r w:rsidR="00E0055B">
        <w:rPr>
          <w:rFonts w:ascii="Arial" w:eastAsia="Arial" w:hAnsi="Arial" w:cs="Arial"/>
        </w:rPr>
        <w:t>re</w:t>
      </w:r>
      <w:r w:rsidR="00E0055B">
        <w:rPr>
          <w:rFonts w:ascii="Arial" w:eastAsia="Arial" w:hAnsi="Arial" w:cs="Arial"/>
          <w:spacing w:val="2"/>
        </w:rPr>
        <w:t>f</w:t>
      </w:r>
      <w:r w:rsidR="00E0055B">
        <w:rPr>
          <w:rFonts w:ascii="Arial" w:eastAsia="Arial" w:hAnsi="Arial" w:cs="Arial"/>
        </w:rPr>
        <w:t>er</w:t>
      </w:r>
      <w:r w:rsidR="00E0055B">
        <w:rPr>
          <w:rFonts w:ascii="Arial" w:eastAsia="Arial" w:hAnsi="Arial" w:cs="Arial"/>
          <w:spacing w:val="1"/>
        </w:rPr>
        <w:t>r</w:t>
      </w:r>
      <w:r w:rsidR="00E0055B">
        <w:rPr>
          <w:rFonts w:ascii="Arial" w:eastAsia="Arial" w:hAnsi="Arial" w:cs="Arial"/>
        </w:rPr>
        <w:t>ed</w:t>
      </w:r>
      <w:r w:rsidR="00E0055B">
        <w:rPr>
          <w:rFonts w:ascii="Arial" w:eastAsia="Arial" w:hAnsi="Arial" w:cs="Arial"/>
          <w:spacing w:val="-8"/>
        </w:rPr>
        <w:t xml:space="preserve"> </w:t>
      </w:r>
      <w:r w:rsidR="00E0055B">
        <w:rPr>
          <w:rFonts w:ascii="Arial" w:eastAsia="Arial" w:hAnsi="Arial" w:cs="Arial"/>
          <w:spacing w:val="2"/>
        </w:rPr>
        <w:t>t</w:t>
      </w:r>
      <w:r w:rsidR="00E0055B">
        <w:rPr>
          <w:rFonts w:ascii="Arial" w:eastAsia="Arial" w:hAnsi="Arial" w:cs="Arial"/>
        </w:rPr>
        <w:t xml:space="preserve">o </w:t>
      </w:r>
      <w:r w:rsidR="00E0055B">
        <w:rPr>
          <w:rFonts w:ascii="Arial" w:eastAsia="Arial" w:hAnsi="Arial" w:cs="Arial"/>
          <w:spacing w:val="-1"/>
        </w:rPr>
        <w:t>i</w:t>
      </w:r>
      <w:r w:rsidR="00E0055B">
        <w:rPr>
          <w:rFonts w:ascii="Arial" w:eastAsia="Arial" w:hAnsi="Arial" w:cs="Arial"/>
        </w:rPr>
        <w:t>n t</w:t>
      </w:r>
      <w:r w:rsidR="00E0055B">
        <w:rPr>
          <w:rFonts w:ascii="Arial" w:eastAsia="Arial" w:hAnsi="Arial" w:cs="Arial"/>
          <w:spacing w:val="1"/>
        </w:rPr>
        <w:t>hi</w:t>
      </w:r>
      <w:r w:rsidR="00E0055B">
        <w:rPr>
          <w:rFonts w:ascii="Arial" w:eastAsia="Arial" w:hAnsi="Arial" w:cs="Arial"/>
        </w:rPr>
        <w:t>s</w:t>
      </w:r>
      <w:r w:rsidR="00E0055B">
        <w:rPr>
          <w:rFonts w:ascii="Arial" w:eastAsia="Arial" w:hAnsi="Arial" w:cs="Arial"/>
          <w:spacing w:val="-2"/>
        </w:rPr>
        <w:t xml:space="preserve"> </w:t>
      </w:r>
      <w:r w:rsidR="00E0055B">
        <w:rPr>
          <w:rFonts w:ascii="Arial" w:eastAsia="Arial" w:hAnsi="Arial" w:cs="Arial"/>
          <w:spacing w:val="-1"/>
        </w:rPr>
        <w:t>l</w:t>
      </w:r>
      <w:r w:rsidR="00E0055B">
        <w:rPr>
          <w:rFonts w:ascii="Arial" w:eastAsia="Arial" w:hAnsi="Arial" w:cs="Arial"/>
        </w:rPr>
        <w:t>e</w:t>
      </w:r>
      <w:r w:rsidR="00E0055B">
        <w:rPr>
          <w:rFonts w:ascii="Arial" w:eastAsia="Arial" w:hAnsi="Arial" w:cs="Arial"/>
          <w:spacing w:val="-1"/>
        </w:rPr>
        <w:t>a</w:t>
      </w:r>
      <w:r w:rsidR="00E0055B">
        <w:rPr>
          <w:rFonts w:ascii="Arial" w:eastAsia="Arial" w:hAnsi="Arial" w:cs="Arial"/>
          <w:spacing w:val="1"/>
        </w:rPr>
        <w:t>s</w:t>
      </w:r>
      <w:r w:rsidR="00E0055B">
        <w:rPr>
          <w:rFonts w:ascii="Arial" w:eastAsia="Arial" w:hAnsi="Arial" w:cs="Arial"/>
        </w:rPr>
        <w:t>e</w:t>
      </w:r>
      <w:r w:rsidR="00E0055B">
        <w:rPr>
          <w:rFonts w:ascii="Arial" w:eastAsia="Arial" w:hAnsi="Arial" w:cs="Arial"/>
          <w:spacing w:val="-3"/>
        </w:rPr>
        <w:t xml:space="preserve"> </w:t>
      </w:r>
      <w:r w:rsidR="00E0055B">
        <w:rPr>
          <w:rFonts w:ascii="Arial" w:eastAsia="Arial" w:hAnsi="Arial" w:cs="Arial"/>
        </w:rPr>
        <w:t>as</w:t>
      </w:r>
      <w:r w:rsidR="00E0055B">
        <w:rPr>
          <w:rFonts w:ascii="Arial" w:eastAsia="Arial" w:hAnsi="Arial" w:cs="Arial"/>
          <w:spacing w:val="-2"/>
        </w:rPr>
        <w:t xml:space="preserve"> </w:t>
      </w:r>
      <w:r w:rsidR="00E0055B">
        <w:rPr>
          <w:rFonts w:ascii="Arial" w:eastAsia="Arial" w:hAnsi="Arial" w:cs="Arial"/>
        </w:rPr>
        <w:t>“</w:t>
      </w:r>
      <w:r w:rsidR="00E0055B">
        <w:rPr>
          <w:rFonts w:ascii="Arial" w:eastAsia="Arial" w:hAnsi="Arial" w:cs="Arial"/>
          <w:spacing w:val="2"/>
        </w:rPr>
        <w:t>C</w:t>
      </w:r>
      <w:r w:rsidR="00E0055B">
        <w:rPr>
          <w:rFonts w:ascii="Arial" w:eastAsia="Arial" w:hAnsi="Arial" w:cs="Arial"/>
        </w:rPr>
        <w:t>o</w:t>
      </w:r>
      <w:r w:rsidR="00E0055B">
        <w:rPr>
          <w:rFonts w:ascii="Arial" w:eastAsia="Arial" w:hAnsi="Arial" w:cs="Arial"/>
          <w:spacing w:val="2"/>
        </w:rPr>
        <w:t>m</w:t>
      </w:r>
      <w:r w:rsidR="00E0055B">
        <w:rPr>
          <w:rFonts w:ascii="Arial" w:eastAsia="Arial" w:hAnsi="Arial" w:cs="Arial"/>
          <w:spacing w:val="4"/>
        </w:rPr>
        <w:t>m</w:t>
      </w:r>
      <w:r w:rsidR="00E0055B">
        <w:rPr>
          <w:rFonts w:ascii="Arial" w:eastAsia="Arial" w:hAnsi="Arial" w:cs="Arial"/>
        </w:rPr>
        <w:t>u</w:t>
      </w:r>
      <w:r w:rsidR="00E0055B">
        <w:rPr>
          <w:rFonts w:ascii="Arial" w:eastAsia="Arial" w:hAnsi="Arial" w:cs="Arial"/>
          <w:spacing w:val="-1"/>
        </w:rPr>
        <w:t>ni</w:t>
      </w:r>
      <w:r w:rsidR="00E0055B">
        <w:rPr>
          <w:rFonts w:ascii="Arial" w:eastAsia="Arial" w:hAnsi="Arial" w:cs="Arial"/>
          <w:spacing w:val="2"/>
        </w:rPr>
        <w:t>t</w:t>
      </w:r>
      <w:r w:rsidR="00E0055B">
        <w:rPr>
          <w:rFonts w:ascii="Arial" w:eastAsia="Arial" w:hAnsi="Arial" w:cs="Arial"/>
        </w:rPr>
        <w:t>y</w:t>
      </w:r>
      <w:r w:rsidR="00E0055B">
        <w:rPr>
          <w:rFonts w:ascii="Arial" w:eastAsia="Arial" w:hAnsi="Arial" w:cs="Arial"/>
          <w:spacing w:val="-15"/>
        </w:rPr>
        <w:t xml:space="preserve"> </w:t>
      </w:r>
      <w:r w:rsidR="00E0055B">
        <w:rPr>
          <w:rFonts w:ascii="Arial" w:eastAsia="Arial" w:hAnsi="Arial" w:cs="Arial"/>
          <w:spacing w:val="2"/>
        </w:rPr>
        <w:t>C</w:t>
      </w:r>
      <w:r w:rsidR="00E0055B">
        <w:rPr>
          <w:rFonts w:ascii="Arial" w:eastAsia="Arial" w:hAnsi="Arial" w:cs="Arial"/>
        </w:rPr>
        <w:t>o</w:t>
      </w:r>
      <w:r w:rsidR="00E0055B">
        <w:rPr>
          <w:rFonts w:ascii="Arial" w:eastAsia="Arial" w:hAnsi="Arial" w:cs="Arial"/>
          <w:spacing w:val="1"/>
        </w:rPr>
        <w:t>v</w:t>
      </w:r>
      <w:r w:rsidR="00E0055B">
        <w:rPr>
          <w:rFonts w:ascii="Arial" w:eastAsia="Arial" w:hAnsi="Arial" w:cs="Arial"/>
        </w:rPr>
        <w:t>e</w:t>
      </w:r>
      <w:r w:rsidR="00E0055B">
        <w:rPr>
          <w:rFonts w:ascii="Arial" w:eastAsia="Arial" w:hAnsi="Arial" w:cs="Arial"/>
          <w:spacing w:val="-1"/>
        </w:rPr>
        <w:t>n</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t</w:t>
      </w:r>
      <w:r w:rsidR="00E0055B">
        <w:rPr>
          <w:rFonts w:ascii="Arial" w:eastAsia="Arial" w:hAnsi="Arial" w:cs="Arial"/>
          <w:spacing w:val="1"/>
        </w:rPr>
        <w:t>s”</w:t>
      </w:r>
      <w:r w:rsidR="00E0055B">
        <w:rPr>
          <w:rFonts w:ascii="Arial" w:eastAsia="Arial" w:hAnsi="Arial" w:cs="Arial"/>
        </w:rPr>
        <w:t xml:space="preserve">. </w:t>
      </w:r>
      <w:r w:rsidR="00E0055B">
        <w:rPr>
          <w:rFonts w:ascii="Arial" w:eastAsia="Arial" w:hAnsi="Arial" w:cs="Arial"/>
          <w:spacing w:val="3"/>
        </w:rPr>
        <w:t xml:space="preserve"> T</w:t>
      </w:r>
      <w:r w:rsidR="00E0055B">
        <w:rPr>
          <w:rFonts w:ascii="Arial" w:eastAsia="Arial" w:hAnsi="Arial" w:cs="Arial"/>
        </w:rPr>
        <w:t>he Co</w:t>
      </w:r>
      <w:r w:rsidR="00E0055B">
        <w:rPr>
          <w:rFonts w:ascii="Arial" w:eastAsia="Arial" w:hAnsi="Arial" w:cs="Arial"/>
          <w:spacing w:val="2"/>
        </w:rPr>
        <w:t>m</w:t>
      </w:r>
      <w:r w:rsidR="00E0055B">
        <w:rPr>
          <w:rFonts w:ascii="Arial" w:eastAsia="Arial" w:hAnsi="Arial" w:cs="Arial"/>
          <w:spacing w:val="4"/>
        </w:rPr>
        <w:t>m</w:t>
      </w:r>
      <w:r w:rsidR="00E0055B">
        <w:rPr>
          <w:rFonts w:ascii="Arial" w:eastAsia="Arial" w:hAnsi="Arial" w:cs="Arial"/>
        </w:rPr>
        <w:t>u</w:t>
      </w:r>
      <w:r w:rsidR="00E0055B">
        <w:rPr>
          <w:rFonts w:ascii="Arial" w:eastAsia="Arial" w:hAnsi="Arial" w:cs="Arial"/>
          <w:spacing w:val="-1"/>
        </w:rPr>
        <w:t>ni</w:t>
      </w:r>
      <w:r w:rsidR="00E0055B">
        <w:rPr>
          <w:rFonts w:ascii="Arial" w:eastAsia="Arial" w:hAnsi="Arial" w:cs="Arial"/>
          <w:spacing w:val="2"/>
        </w:rPr>
        <w:t>t</w:t>
      </w:r>
      <w:r w:rsidR="00E0055B">
        <w:rPr>
          <w:rFonts w:ascii="Arial" w:eastAsia="Arial" w:hAnsi="Arial" w:cs="Arial"/>
        </w:rPr>
        <w:t>y</w:t>
      </w:r>
      <w:r w:rsidR="00E0055B">
        <w:rPr>
          <w:rFonts w:ascii="Arial" w:eastAsia="Arial" w:hAnsi="Arial" w:cs="Arial"/>
          <w:spacing w:val="-2"/>
        </w:rPr>
        <w:t xml:space="preserve"> </w:t>
      </w:r>
      <w:r w:rsidR="00E0055B">
        <w:rPr>
          <w:rFonts w:ascii="Arial" w:eastAsia="Arial" w:hAnsi="Arial" w:cs="Arial"/>
        </w:rPr>
        <w:t>C</w:t>
      </w:r>
      <w:r w:rsidR="00E0055B">
        <w:rPr>
          <w:rFonts w:ascii="Arial" w:eastAsia="Arial" w:hAnsi="Arial" w:cs="Arial"/>
          <w:spacing w:val="2"/>
        </w:rPr>
        <w:t>o</w:t>
      </w:r>
      <w:r w:rsidR="00E0055B">
        <w:rPr>
          <w:rFonts w:ascii="Arial" w:eastAsia="Arial" w:hAnsi="Arial" w:cs="Arial"/>
          <w:spacing w:val="-1"/>
        </w:rPr>
        <w:t>v</w:t>
      </w:r>
      <w:r w:rsidR="00E0055B">
        <w:rPr>
          <w:rFonts w:ascii="Arial" w:eastAsia="Arial" w:hAnsi="Arial" w:cs="Arial"/>
        </w:rPr>
        <w:t>e</w:t>
      </w:r>
      <w:r w:rsidR="00E0055B">
        <w:rPr>
          <w:rFonts w:ascii="Arial" w:eastAsia="Arial" w:hAnsi="Arial" w:cs="Arial"/>
          <w:spacing w:val="1"/>
        </w:rPr>
        <w:t>n</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ts</w:t>
      </w:r>
      <w:r w:rsidR="00E0055B">
        <w:rPr>
          <w:rFonts w:ascii="Arial" w:eastAsia="Arial" w:hAnsi="Arial" w:cs="Arial"/>
          <w:spacing w:val="5"/>
        </w:rPr>
        <w:t xml:space="preserve"> </w:t>
      </w:r>
      <w:r w:rsidR="00E0055B">
        <w:rPr>
          <w:rFonts w:ascii="Arial" w:eastAsia="Arial" w:hAnsi="Arial" w:cs="Arial"/>
        </w:rPr>
        <w:t>are</w:t>
      </w:r>
      <w:r w:rsidR="00E0055B">
        <w:rPr>
          <w:rFonts w:ascii="Arial" w:eastAsia="Arial" w:hAnsi="Arial" w:cs="Arial"/>
          <w:spacing w:val="11"/>
        </w:rPr>
        <w:t xml:space="preserve"> </w:t>
      </w:r>
      <w:r w:rsidR="00E0055B">
        <w:rPr>
          <w:rFonts w:ascii="Arial" w:eastAsia="Arial" w:hAnsi="Arial" w:cs="Arial"/>
          <w:spacing w:val="1"/>
        </w:rPr>
        <w:t>c</w:t>
      </w:r>
      <w:r w:rsidR="00E0055B">
        <w:rPr>
          <w:rFonts w:ascii="Arial" w:eastAsia="Arial" w:hAnsi="Arial" w:cs="Arial"/>
        </w:rPr>
        <w:t>o</w:t>
      </w:r>
      <w:r w:rsidR="00E0055B">
        <w:rPr>
          <w:rFonts w:ascii="Arial" w:eastAsia="Arial" w:hAnsi="Arial" w:cs="Arial"/>
          <w:spacing w:val="-1"/>
        </w:rPr>
        <w:t>n</w:t>
      </w:r>
      <w:r w:rsidR="00E0055B">
        <w:rPr>
          <w:rFonts w:ascii="Arial" w:eastAsia="Arial" w:hAnsi="Arial" w:cs="Arial"/>
        </w:rPr>
        <w:t>t</w:t>
      </w:r>
      <w:r w:rsidR="00E0055B">
        <w:rPr>
          <w:rFonts w:ascii="Arial" w:eastAsia="Arial" w:hAnsi="Arial" w:cs="Arial"/>
          <w:spacing w:val="2"/>
        </w:rPr>
        <w:t>a</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e</w:t>
      </w:r>
      <w:r w:rsidR="00E0055B">
        <w:rPr>
          <w:rFonts w:ascii="Arial" w:eastAsia="Arial" w:hAnsi="Arial" w:cs="Arial"/>
        </w:rPr>
        <w:t>d</w:t>
      </w:r>
      <w:r w:rsidR="00E0055B">
        <w:rPr>
          <w:rFonts w:ascii="Arial" w:eastAsia="Arial" w:hAnsi="Arial" w:cs="Arial"/>
          <w:spacing w:val="2"/>
        </w:rPr>
        <w:t xml:space="preserve"> </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9"/>
        </w:rPr>
        <w:t xml:space="preserve"> </w:t>
      </w:r>
      <w:r w:rsidR="00E0055B">
        <w:rPr>
          <w:rFonts w:ascii="Arial" w:eastAsia="Arial" w:hAnsi="Arial" w:cs="Arial"/>
        </w:rPr>
        <w:t>a</w:t>
      </w:r>
      <w:r w:rsidR="00E0055B">
        <w:rPr>
          <w:rFonts w:ascii="Arial" w:eastAsia="Arial" w:hAnsi="Arial" w:cs="Arial"/>
          <w:spacing w:val="10"/>
        </w:rPr>
        <w:t xml:space="preserve"> </w:t>
      </w:r>
      <w:r w:rsidR="00E0055B">
        <w:rPr>
          <w:rFonts w:ascii="Arial" w:eastAsia="Arial" w:hAnsi="Arial" w:cs="Arial"/>
          <w:spacing w:val="1"/>
        </w:rPr>
        <w:t>s</w:t>
      </w:r>
      <w:r w:rsidR="00E0055B">
        <w:rPr>
          <w:rFonts w:ascii="Arial" w:eastAsia="Arial" w:hAnsi="Arial" w:cs="Arial"/>
          <w:spacing w:val="2"/>
        </w:rPr>
        <w:t>e</w:t>
      </w:r>
      <w:r w:rsidR="00E0055B">
        <w:rPr>
          <w:rFonts w:ascii="Arial" w:eastAsia="Arial" w:hAnsi="Arial" w:cs="Arial"/>
        </w:rPr>
        <w:t>p</w:t>
      </w:r>
      <w:r w:rsidR="00E0055B">
        <w:rPr>
          <w:rFonts w:ascii="Arial" w:eastAsia="Arial" w:hAnsi="Arial" w:cs="Arial"/>
          <w:spacing w:val="-1"/>
        </w:rPr>
        <w:t>a</w:t>
      </w:r>
      <w:r w:rsidR="00E0055B">
        <w:rPr>
          <w:rFonts w:ascii="Arial" w:eastAsia="Arial" w:hAnsi="Arial" w:cs="Arial"/>
          <w:spacing w:val="1"/>
        </w:rPr>
        <w:t>r</w:t>
      </w:r>
      <w:r w:rsidR="00E0055B">
        <w:rPr>
          <w:rFonts w:ascii="Arial" w:eastAsia="Arial" w:hAnsi="Arial" w:cs="Arial"/>
        </w:rPr>
        <w:t>a</w:t>
      </w:r>
      <w:r w:rsidR="00E0055B">
        <w:rPr>
          <w:rFonts w:ascii="Arial" w:eastAsia="Arial" w:hAnsi="Arial" w:cs="Arial"/>
          <w:spacing w:val="2"/>
        </w:rPr>
        <w:t>t</w:t>
      </w:r>
      <w:r w:rsidR="00E0055B">
        <w:rPr>
          <w:rFonts w:ascii="Arial" w:eastAsia="Arial" w:hAnsi="Arial" w:cs="Arial"/>
        </w:rPr>
        <w:t>e</w:t>
      </w:r>
      <w:r w:rsidR="00E0055B">
        <w:rPr>
          <w:rFonts w:ascii="Arial" w:eastAsia="Arial" w:hAnsi="Arial" w:cs="Arial"/>
          <w:spacing w:val="3"/>
        </w:rPr>
        <w:t xml:space="preserve"> </w:t>
      </w:r>
      <w:r w:rsidR="00E0055B">
        <w:rPr>
          <w:rFonts w:ascii="Arial" w:eastAsia="Arial" w:hAnsi="Arial" w:cs="Arial"/>
          <w:spacing w:val="2"/>
        </w:rPr>
        <w:t>d</w:t>
      </w:r>
      <w:r w:rsidR="00E0055B">
        <w:rPr>
          <w:rFonts w:ascii="Arial" w:eastAsia="Arial" w:hAnsi="Arial" w:cs="Arial"/>
        </w:rPr>
        <w:t>o</w:t>
      </w:r>
      <w:r w:rsidR="00E0055B">
        <w:rPr>
          <w:rFonts w:ascii="Arial" w:eastAsia="Arial" w:hAnsi="Arial" w:cs="Arial"/>
          <w:spacing w:val="1"/>
        </w:rPr>
        <w:t>c</w:t>
      </w:r>
      <w:r w:rsidR="00E0055B">
        <w:rPr>
          <w:rFonts w:ascii="Arial" w:eastAsia="Arial" w:hAnsi="Arial" w:cs="Arial"/>
        </w:rPr>
        <w:t>u</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1"/>
        </w:rPr>
        <w:t>n</w:t>
      </w:r>
      <w:r w:rsidR="00E0055B">
        <w:rPr>
          <w:rFonts w:ascii="Arial" w:eastAsia="Arial" w:hAnsi="Arial" w:cs="Arial"/>
        </w:rPr>
        <w:t>t</w:t>
      </w:r>
      <w:r w:rsidR="00E0055B">
        <w:rPr>
          <w:rFonts w:ascii="Arial" w:eastAsia="Arial" w:hAnsi="Arial" w:cs="Arial"/>
          <w:spacing w:val="2"/>
        </w:rPr>
        <w:t xml:space="preserve"> </w:t>
      </w:r>
      <w:r w:rsidR="00E0055B">
        <w:rPr>
          <w:rFonts w:ascii="Arial" w:eastAsia="Arial" w:hAnsi="Arial" w:cs="Arial"/>
          <w:spacing w:val="-2"/>
        </w:rPr>
        <w:t>w</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spacing w:val="1"/>
        </w:rPr>
        <w:t>c</w:t>
      </w:r>
      <w:r w:rsidR="00E0055B">
        <w:rPr>
          <w:rFonts w:ascii="Arial" w:eastAsia="Arial" w:hAnsi="Arial" w:cs="Arial"/>
        </w:rPr>
        <w:t>h</w:t>
      </w:r>
      <w:r w:rsidR="00E0055B">
        <w:rPr>
          <w:rFonts w:ascii="Arial" w:eastAsia="Arial" w:hAnsi="Arial" w:cs="Arial"/>
          <w:spacing w:val="9"/>
        </w:rPr>
        <w:t xml:space="preserve"> </w:t>
      </w:r>
      <w:r w:rsidR="00E0055B">
        <w:rPr>
          <w:rFonts w:ascii="Arial" w:eastAsia="Arial" w:hAnsi="Arial" w:cs="Arial"/>
        </w:rPr>
        <w:t>we</w:t>
      </w:r>
      <w:r w:rsidR="00E0055B">
        <w:rPr>
          <w:rFonts w:ascii="Arial" w:eastAsia="Arial" w:hAnsi="Arial" w:cs="Arial"/>
          <w:spacing w:val="8"/>
        </w:rPr>
        <w:t xml:space="preserve"> </w:t>
      </w:r>
      <w:r w:rsidR="00E0055B">
        <w:rPr>
          <w:rFonts w:ascii="Arial" w:eastAsia="Arial" w:hAnsi="Arial" w:cs="Arial"/>
        </w:rPr>
        <w:t>h</w:t>
      </w:r>
      <w:r w:rsidR="00E0055B">
        <w:rPr>
          <w:rFonts w:ascii="Arial" w:eastAsia="Arial" w:hAnsi="Arial" w:cs="Arial"/>
          <w:spacing w:val="1"/>
        </w:rPr>
        <w:t>a</w:t>
      </w:r>
      <w:r w:rsidR="00E0055B">
        <w:rPr>
          <w:rFonts w:ascii="Arial" w:eastAsia="Arial" w:hAnsi="Arial" w:cs="Arial"/>
          <w:spacing w:val="-1"/>
        </w:rPr>
        <w:t>v</w:t>
      </w:r>
      <w:r w:rsidR="00E0055B">
        <w:rPr>
          <w:rFonts w:ascii="Arial" w:eastAsia="Arial" w:hAnsi="Arial" w:cs="Arial"/>
        </w:rPr>
        <w:t>e</w:t>
      </w:r>
      <w:r w:rsidR="00E0055B">
        <w:rPr>
          <w:rFonts w:ascii="Arial" w:eastAsia="Arial" w:hAnsi="Arial" w:cs="Arial"/>
          <w:spacing w:val="9"/>
        </w:rPr>
        <w:t xml:space="preserve"> </w:t>
      </w:r>
      <w:r w:rsidR="00E0055B">
        <w:rPr>
          <w:rFonts w:ascii="Arial" w:eastAsia="Arial" w:hAnsi="Arial" w:cs="Arial"/>
        </w:rPr>
        <w:t>g</w:t>
      </w:r>
      <w:r w:rsidR="00E0055B">
        <w:rPr>
          <w:rFonts w:ascii="Arial" w:eastAsia="Arial" w:hAnsi="Arial" w:cs="Arial"/>
          <w:spacing w:val="1"/>
        </w:rPr>
        <w:t>i</w:t>
      </w:r>
      <w:r w:rsidR="00E0055B">
        <w:rPr>
          <w:rFonts w:ascii="Arial" w:eastAsia="Arial" w:hAnsi="Arial" w:cs="Arial"/>
          <w:spacing w:val="-1"/>
        </w:rPr>
        <w:t>v</w:t>
      </w:r>
      <w:r w:rsidR="00E0055B">
        <w:rPr>
          <w:rFonts w:ascii="Arial" w:eastAsia="Arial" w:hAnsi="Arial" w:cs="Arial"/>
        </w:rPr>
        <w:t>en</w:t>
      </w:r>
      <w:r w:rsidR="00E0055B">
        <w:rPr>
          <w:rFonts w:ascii="Arial" w:eastAsia="Arial" w:hAnsi="Arial" w:cs="Arial"/>
          <w:spacing w:val="8"/>
        </w:rPr>
        <w:t xml:space="preserve"> </w:t>
      </w:r>
      <w:r w:rsidR="00E0055B">
        <w:rPr>
          <w:rFonts w:ascii="Arial" w:eastAsia="Arial" w:hAnsi="Arial" w:cs="Arial"/>
        </w:rPr>
        <w:t>to</w:t>
      </w:r>
      <w:r w:rsidR="00E0055B">
        <w:rPr>
          <w:rFonts w:ascii="Arial" w:eastAsia="Arial" w:hAnsi="Arial" w:cs="Arial"/>
          <w:spacing w:val="14"/>
        </w:rPr>
        <w:t xml:space="preserve"> </w:t>
      </w:r>
      <w:r w:rsidR="00E0055B">
        <w:rPr>
          <w:rFonts w:ascii="Arial" w:eastAsia="Arial" w:hAnsi="Arial" w:cs="Arial"/>
          <w:spacing w:val="-4"/>
        </w:rPr>
        <w:t>y</w:t>
      </w:r>
      <w:r w:rsidR="00E0055B">
        <w:rPr>
          <w:rFonts w:ascii="Arial" w:eastAsia="Arial" w:hAnsi="Arial" w:cs="Arial"/>
          <w:spacing w:val="2"/>
        </w:rPr>
        <w:t>o</w:t>
      </w:r>
      <w:r w:rsidR="00E0055B">
        <w:rPr>
          <w:rFonts w:ascii="Arial" w:eastAsia="Arial" w:hAnsi="Arial" w:cs="Arial"/>
        </w:rPr>
        <w:t>u</w:t>
      </w:r>
      <w:r w:rsidR="00E0055B">
        <w:rPr>
          <w:rFonts w:ascii="Arial" w:eastAsia="Arial" w:hAnsi="Arial" w:cs="Arial"/>
          <w:spacing w:val="8"/>
        </w:rPr>
        <w:t xml:space="preserve"> </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19"/>
        </w:rPr>
        <w:t xml:space="preserve"> </w:t>
      </w:r>
      <w:r w:rsidR="00E0055B">
        <w:rPr>
          <w:rFonts w:ascii="Arial" w:eastAsia="Arial" w:hAnsi="Arial" w:cs="Arial"/>
        </w:rPr>
        <w:t>are</w:t>
      </w:r>
      <w:r w:rsidR="00E0055B">
        <w:rPr>
          <w:rFonts w:ascii="Arial" w:eastAsia="Arial" w:hAnsi="Arial" w:cs="Arial"/>
          <w:spacing w:val="11"/>
        </w:rPr>
        <w:t xml:space="preserve"> </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c</w:t>
      </w:r>
      <w:r w:rsidR="00E0055B">
        <w:rPr>
          <w:rFonts w:ascii="Arial" w:eastAsia="Arial" w:hAnsi="Arial" w:cs="Arial"/>
        </w:rPr>
        <w:t>o</w:t>
      </w:r>
      <w:r w:rsidR="00E0055B">
        <w:rPr>
          <w:rFonts w:ascii="Arial" w:eastAsia="Arial" w:hAnsi="Arial" w:cs="Arial"/>
          <w:spacing w:val="3"/>
        </w:rPr>
        <w:t>r</w:t>
      </w:r>
      <w:r w:rsidR="00E0055B">
        <w:rPr>
          <w:rFonts w:ascii="Arial" w:eastAsia="Arial" w:hAnsi="Arial" w:cs="Arial"/>
        </w:rPr>
        <w:t>p</w:t>
      </w:r>
      <w:r w:rsidR="00E0055B">
        <w:rPr>
          <w:rFonts w:ascii="Arial" w:eastAsia="Arial" w:hAnsi="Arial" w:cs="Arial"/>
          <w:spacing w:val="1"/>
        </w:rPr>
        <w:t>or</w:t>
      </w:r>
      <w:r w:rsidR="00E0055B">
        <w:rPr>
          <w:rFonts w:ascii="Arial" w:eastAsia="Arial" w:hAnsi="Arial" w:cs="Arial"/>
        </w:rPr>
        <w:t>a</w:t>
      </w:r>
      <w:r w:rsidR="00E0055B">
        <w:rPr>
          <w:rFonts w:ascii="Arial" w:eastAsia="Arial" w:hAnsi="Arial" w:cs="Arial"/>
          <w:spacing w:val="1"/>
        </w:rPr>
        <w:t>t</w:t>
      </w:r>
      <w:r w:rsidR="00E0055B">
        <w:rPr>
          <w:rFonts w:ascii="Arial" w:eastAsia="Arial" w:hAnsi="Arial" w:cs="Arial"/>
        </w:rPr>
        <w:t>ed</w:t>
      </w:r>
      <w:r w:rsidR="00E0055B">
        <w:rPr>
          <w:rFonts w:ascii="Arial" w:eastAsia="Arial" w:hAnsi="Arial" w:cs="Arial"/>
          <w:spacing w:val="2"/>
        </w:rPr>
        <w:t xml:space="preserve"> </w:t>
      </w:r>
      <w:r w:rsidR="00E0055B">
        <w:rPr>
          <w:rFonts w:ascii="Arial" w:eastAsia="Arial" w:hAnsi="Arial" w:cs="Arial"/>
          <w:spacing w:val="-1"/>
        </w:rPr>
        <w:t>i</w:t>
      </w:r>
      <w:r w:rsidR="00E0055B">
        <w:rPr>
          <w:rFonts w:ascii="Arial" w:eastAsia="Arial" w:hAnsi="Arial" w:cs="Arial"/>
        </w:rPr>
        <w:t>nto</w:t>
      </w:r>
      <w:r w:rsidR="00E0055B">
        <w:rPr>
          <w:rFonts w:ascii="Arial" w:eastAsia="Arial" w:hAnsi="Arial" w:cs="Arial"/>
          <w:spacing w:val="10"/>
        </w:rPr>
        <w:t xml:space="preserve"> </w:t>
      </w:r>
      <w:r w:rsidR="00E0055B">
        <w:rPr>
          <w:rFonts w:ascii="Arial" w:eastAsia="Arial" w:hAnsi="Arial" w:cs="Arial"/>
        </w:rPr>
        <w:t>t</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rPr>
        <w:t>s L</w:t>
      </w:r>
      <w:r w:rsidR="00E0055B">
        <w:rPr>
          <w:rFonts w:ascii="Arial" w:eastAsia="Arial" w:hAnsi="Arial" w:cs="Arial"/>
          <w:spacing w:val="-1"/>
        </w:rPr>
        <w:t>e</w:t>
      </w:r>
      <w:r w:rsidR="00E0055B">
        <w:rPr>
          <w:rFonts w:ascii="Arial" w:eastAsia="Arial" w:hAnsi="Arial" w:cs="Arial"/>
        </w:rPr>
        <w:t>a</w:t>
      </w:r>
      <w:r w:rsidR="00E0055B">
        <w:rPr>
          <w:rFonts w:ascii="Arial" w:eastAsia="Arial" w:hAnsi="Arial" w:cs="Arial"/>
          <w:spacing w:val="1"/>
        </w:rPr>
        <w:t>s</w:t>
      </w:r>
      <w:r w:rsidR="00E0055B">
        <w:rPr>
          <w:rFonts w:ascii="Arial" w:eastAsia="Arial" w:hAnsi="Arial" w:cs="Arial"/>
        </w:rPr>
        <w:t>e.</w:t>
      </w:r>
      <w:r w:rsidR="00E0055B">
        <w:rPr>
          <w:rFonts w:ascii="Arial" w:eastAsia="Arial" w:hAnsi="Arial" w:cs="Arial"/>
          <w:spacing w:val="51"/>
        </w:rPr>
        <w:t xml:space="preserve"> </w:t>
      </w:r>
      <w:r w:rsidR="00E0055B">
        <w:rPr>
          <w:rFonts w:ascii="Arial" w:eastAsia="Arial" w:hAnsi="Arial" w:cs="Arial"/>
          <w:spacing w:val="3"/>
        </w:rPr>
        <w:t>T</w:t>
      </w:r>
      <w:r w:rsidR="00E0055B">
        <w:rPr>
          <w:rFonts w:ascii="Arial" w:eastAsia="Arial" w:hAnsi="Arial" w:cs="Arial"/>
        </w:rPr>
        <w:t>he</w:t>
      </w:r>
      <w:r w:rsidR="00E0055B">
        <w:rPr>
          <w:rFonts w:ascii="Arial" w:eastAsia="Arial" w:hAnsi="Arial" w:cs="Arial"/>
          <w:spacing w:val="-4"/>
        </w:rPr>
        <w:t xml:space="preserve"> </w:t>
      </w:r>
      <w:r w:rsidR="00E0055B">
        <w:rPr>
          <w:rFonts w:ascii="Arial" w:eastAsia="Arial" w:hAnsi="Arial" w:cs="Arial"/>
          <w:spacing w:val="2"/>
        </w:rPr>
        <w:t>f</w:t>
      </w:r>
      <w:r w:rsidR="00E0055B">
        <w:rPr>
          <w:rFonts w:ascii="Arial" w:eastAsia="Arial" w:hAnsi="Arial" w:cs="Arial"/>
        </w:rPr>
        <w:t>o</w:t>
      </w:r>
      <w:r w:rsidR="00E0055B">
        <w:rPr>
          <w:rFonts w:ascii="Arial" w:eastAsia="Arial" w:hAnsi="Arial" w:cs="Arial"/>
          <w:spacing w:val="-1"/>
        </w:rPr>
        <w:t>ll</w:t>
      </w:r>
      <w:r w:rsidR="00E0055B">
        <w:rPr>
          <w:rFonts w:ascii="Arial" w:eastAsia="Arial" w:hAnsi="Arial" w:cs="Arial"/>
          <w:spacing w:val="2"/>
        </w:rPr>
        <w:t>o</w:t>
      </w:r>
      <w:r w:rsidR="00E0055B">
        <w:rPr>
          <w:rFonts w:ascii="Arial" w:eastAsia="Arial" w:hAnsi="Arial" w:cs="Arial"/>
        </w:rPr>
        <w:t>w</w:t>
      </w:r>
      <w:r w:rsidR="00E0055B">
        <w:rPr>
          <w:rFonts w:ascii="Arial" w:eastAsia="Arial" w:hAnsi="Arial" w:cs="Arial"/>
          <w:spacing w:val="-1"/>
        </w:rPr>
        <w:t>i</w:t>
      </w:r>
      <w:r w:rsidR="00E0055B">
        <w:rPr>
          <w:rFonts w:ascii="Arial" w:eastAsia="Arial" w:hAnsi="Arial" w:cs="Arial"/>
          <w:spacing w:val="2"/>
        </w:rPr>
        <w:t>n</w:t>
      </w:r>
      <w:r w:rsidR="00E0055B">
        <w:rPr>
          <w:rFonts w:ascii="Arial" w:eastAsia="Arial" w:hAnsi="Arial" w:cs="Arial"/>
        </w:rPr>
        <w:t>g</w:t>
      </w:r>
      <w:r w:rsidR="00E0055B">
        <w:rPr>
          <w:rFonts w:ascii="Arial" w:eastAsia="Arial" w:hAnsi="Arial" w:cs="Arial"/>
          <w:spacing w:val="-8"/>
        </w:rPr>
        <w:t xml:space="preserve"> </w:t>
      </w:r>
      <w:r w:rsidR="00E0055B">
        <w:rPr>
          <w:rFonts w:ascii="Arial" w:eastAsia="Arial" w:hAnsi="Arial" w:cs="Arial"/>
          <w:spacing w:val="-1"/>
        </w:rPr>
        <w:t>d</w:t>
      </w:r>
      <w:r w:rsidR="00E0055B">
        <w:rPr>
          <w:rFonts w:ascii="Arial" w:eastAsia="Arial" w:hAnsi="Arial" w:cs="Arial"/>
        </w:rPr>
        <w:t>e</w:t>
      </w:r>
      <w:r w:rsidR="00E0055B">
        <w:rPr>
          <w:rFonts w:ascii="Arial" w:eastAsia="Arial" w:hAnsi="Arial" w:cs="Arial"/>
          <w:spacing w:val="2"/>
        </w:rPr>
        <w:t>f</w:t>
      </w:r>
      <w:r w:rsidR="00E0055B">
        <w:rPr>
          <w:rFonts w:ascii="Arial" w:eastAsia="Arial" w:hAnsi="Arial" w:cs="Arial"/>
          <w:spacing w:val="-1"/>
        </w:rPr>
        <w:t>i</w:t>
      </w:r>
      <w:r w:rsidR="00E0055B">
        <w:rPr>
          <w:rFonts w:ascii="Arial" w:eastAsia="Arial" w:hAnsi="Arial" w:cs="Arial"/>
          <w:spacing w:val="2"/>
        </w:rPr>
        <w:t>n</w:t>
      </w:r>
      <w:r w:rsidR="00E0055B">
        <w:rPr>
          <w:rFonts w:ascii="Arial" w:eastAsia="Arial" w:hAnsi="Arial" w:cs="Arial"/>
        </w:rPr>
        <w:t>ed</w:t>
      </w:r>
      <w:r w:rsidR="00E0055B">
        <w:rPr>
          <w:rFonts w:ascii="Arial" w:eastAsia="Arial" w:hAnsi="Arial" w:cs="Arial"/>
          <w:spacing w:val="-8"/>
        </w:rPr>
        <w:t xml:space="preserve"> </w:t>
      </w:r>
      <w:r w:rsidR="00E0055B">
        <w:rPr>
          <w:rFonts w:ascii="Arial" w:eastAsia="Arial" w:hAnsi="Arial" w:cs="Arial"/>
        </w:rPr>
        <w:t>t</w:t>
      </w:r>
      <w:r w:rsidR="00E0055B">
        <w:rPr>
          <w:rFonts w:ascii="Arial" w:eastAsia="Arial" w:hAnsi="Arial" w:cs="Arial"/>
          <w:spacing w:val="-1"/>
        </w:rPr>
        <w:t>e</w:t>
      </w:r>
      <w:r w:rsidR="00E0055B">
        <w:rPr>
          <w:rFonts w:ascii="Arial" w:eastAsia="Arial" w:hAnsi="Arial" w:cs="Arial"/>
          <w:spacing w:val="1"/>
        </w:rPr>
        <w:t>r</w:t>
      </w:r>
      <w:r w:rsidR="00E0055B">
        <w:rPr>
          <w:rFonts w:ascii="Arial" w:eastAsia="Arial" w:hAnsi="Arial" w:cs="Arial"/>
          <w:spacing w:val="4"/>
        </w:rPr>
        <w:t>m</w:t>
      </w:r>
      <w:r w:rsidR="00E0055B">
        <w:rPr>
          <w:rFonts w:ascii="Arial" w:eastAsia="Arial" w:hAnsi="Arial" w:cs="Arial"/>
        </w:rPr>
        <w:t>s</w:t>
      </w:r>
      <w:r w:rsidR="00E0055B">
        <w:rPr>
          <w:rFonts w:ascii="Arial" w:eastAsia="Arial" w:hAnsi="Arial" w:cs="Arial"/>
          <w:spacing w:val="-4"/>
        </w:rPr>
        <w:t xml:space="preserve"> </w:t>
      </w:r>
      <w:r w:rsidR="00E0055B">
        <w:rPr>
          <w:rFonts w:ascii="Arial" w:eastAsia="Arial" w:hAnsi="Arial" w:cs="Arial"/>
        </w:rPr>
        <w:t>are</w:t>
      </w:r>
      <w:r w:rsidR="00E0055B">
        <w:rPr>
          <w:rFonts w:ascii="Arial" w:eastAsia="Arial" w:hAnsi="Arial" w:cs="Arial"/>
          <w:spacing w:val="-3"/>
        </w:rPr>
        <w:t xml:space="preserve"> </w:t>
      </w:r>
      <w:r w:rsidR="00E0055B">
        <w:rPr>
          <w:rFonts w:ascii="Arial" w:eastAsia="Arial" w:hAnsi="Arial" w:cs="Arial"/>
        </w:rPr>
        <w:t>used</w:t>
      </w:r>
      <w:r w:rsidR="00E0055B">
        <w:rPr>
          <w:rFonts w:ascii="Arial" w:eastAsia="Arial" w:hAnsi="Arial" w:cs="Arial"/>
          <w:spacing w:val="-5"/>
        </w:rPr>
        <w:t xml:space="preserve"> </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2"/>
        </w:rPr>
        <w:t xml:space="preserve"> </w:t>
      </w:r>
      <w:r w:rsidR="00E0055B">
        <w:rPr>
          <w:rFonts w:ascii="Arial" w:eastAsia="Arial" w:hAnsi="Arial" w:cs="Arial"/>
          <w:spacing w:val="-1"/>
        </w:rPr>
        <w:t>t</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rPr>
        <w:t>s</w:t>
      </w:r>
      <w:r w:rsidR="00E0055B">
        <w:rPr>
          <w:rFonts w:ascii="Arial" w:eastAsia="Arial" w:hAnsi="Arial" w:cs="Arial"/>
          <w:spacing w:val="-2"/>
        </w:rPr>
        <w:t xml:space="preserve"> </w:t>
      </w:r>
      <w:r w:rsidR="00E0055B">
        <w:rPr>
          <w:rFonts w:ascii="Arial" w:eastAsia="Arial" w:hAnsi="Arial" w:cs="Arial"/>
          <w:spacing w:val="2"/>
        </w:rPr>
        <w:t>L</w:t>
      </w:r>
      <w:r w:rsidR="00E0055B">
        <w:rPr>
          <w:rFonts w:ascii="Arial" w:eastAsia="Arial" w:hAnsi="Arial" w:cs="Arial"/>
        </w:rPr>
        <w:t>e</w:t>
      </w:r>
      <w:r w:rsidR="00E0055B">
        <w:rPr>
          <w:rFonts w:ascii="Arial" w:eastAsia="Arial" w:hAnsi="Arial" w:cs="Arial"/>
          <w:spacing w:val="-1"/>
        </w:rPr>
        <w:t>a</w:t>
      </w:r>
      <w:r w:rsidR="00E0055B">
        <w:rPr>
          <w:rFonts w:ascii="Arial" w:eastAsia="Arial" w:hAnsi="Arial" w:cs="Arial"/>
          <w:spacing w:val="1"/>
        </w:rPr>
        <w:t>s</w:t>
      </w:r>
      <w:r w:rsidR="00E0055B">
        <w:rPr>
          <w:rFonts w:ascii="Arial" w:eastAsia="Arial" w:hAnsi="Arial" w:cs="Arial"/>
        </w:rPr>
        <w:t>e</w:t>
      </w:r>
      <w:r w:rsidR="00E0055B">
        <w:rPr>
          <w:rFonts w:ascii="Arial" w:eastAsia="Arial" w:hAnsi="Arial" w:cs="Arial"/>
          <w:spacing w:val="-5"/>
        </w:rPr>
        <w:t xml:space="preserve"> </w:t>
      </w:r>
      <w:r w:rsidR="00E0055B">
        <w:rPr>
          <w:rFonts w:ascii="Arial" w:eastAsia="Arial" w:hAnsi="Arial" w:cs="Arial"/>
          <w:spacing w:val="1"/>
        </w:rPr>
        <w:t>a</w:t>
      </w:r>
      <w:r w:rsidR="00E0055B">
        <w:rPr>
          <w:rFonts w:ascii="Arial" w:eastAsia="Arial" w:hAnsi="Arial" w:cs="Arial"/>
        </w:rPr>
        <w:t>nd</w:t>
      </w:r>
      <w:r w:rsidR="00E0055B">
        <w:rPr>
          <w:rFonts w:ascii="Arial" w:eastAsia="Arial" w:hAnsi="Arial" w:cs="Arial"/>
          <w:spacing w:val="-4"/>
        </w:rPr>
        <w:t xml:space="preserve"> </w:t>
      </w:r>
      <w:r w:rsidR="00E0055B">
        <w:rPr>
          <w:rFonts w:ascii="Arial" w:eastAsia="Arial" w:hAnsi="Arial" w:cs="Arial"/>
        </w:rPr>
        <w:t>p</w:t>
      </w:r>
      <w:r w:rsidR="00E0055B">
        <w:rPr>
          <w:rFonts w:ascii="Arial" w:eastAsia="Arial" w:hAnsi="Arial" w:cs="Arial"/>
          <w:spacing w:val="3"/>
        </w:rPr>
        <w:t>r</w:t>
      </w:r>
      <w:r w:rsidR="00E0055B">
        <w:rPr>
          <w:rFonts w:ascii="Arial" w:eastAsia="Arial" w:hAnsi="Arial" w:cs="Arial"/>
        </w:rPr>
        <w:t>o</w:t>
      </w:r>
      <w:r w:rsidR="00E0055B">
        <w:rPr>
          <w:rFonts w:ascii="Arial" w:eastAsia="Arial" w:hAnsi="Arial" w:cs="Arial"/>
          <w:spacing w:val="1"/>
        </w:rPr>
        <w:t>v</w:t>
      </w:r>
      <w:r w:rsidR="00E0055B">
        <w:rPr>
          <w:rFonts w:ascii="Arial" w:eastAsia="Arial" w:hAnsi="Arial" w:cs="Arial"/>
          <w:spacing w:val="-1"/>
        </w:rPr>
        <w:t>i</w:t>
      </w:r>
      <w:r w:rsidR="00E0055B">
        <w:rPr>
          <w:rFonts w:ascii="Arial" w:eastAsia="Arial" w:hAnsi="Arial" w:cs="Arial"/>
        </w:rPr>
        <w:t>de</w:t>
      </w:r>
      <w:r w:rsidR="00E0055B">
        <w:rPr>
          <w:rFonts w:ascii="Arial" w:eastAsia="Arial" w:hAnsi="Arial" w:cs="Arial"/>
          <w:spacing w:val="-6"/>
        </w:rPr>
        <w:t xml:space="preserve"> </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2"/>
        </w:rPr>
        <w:t>f</w:t>
      </w:r>
      <w:r w:rsidR="00E0055B">
        <w:rPr>
          <w:rFonts w:ascii="Arial" w:eastAsia="Arial" w:hAnsi="Arial" w:cs="Arial"/>
        </w:rPr>
        <w:t>or</w:t>
      </w:r>
      <w:r w:rsidR="00E0055B">
        <w:rPr>
          <w:rFonts w:ascii="Arial" w:eastAsia="Arial" w:hAnsi="Arial" w:cs="Arial"/>
          <w:spacing w:val="5"/>
        </w:rPr>
        <w:t>m</w:t>
      </w:r>
      <w:r w:rsidR="00E0055B">
        <w:rPr>
          <w:rFonts w:ascii="Arial" w:eastAsia="Arial" w:hAnsi="Arial" w:cs="Arial"/>
        </w:rPr>
        <w:t>at</w:t>
      </w:r>
      <w:r w:rsidR="00E0055B">
        <w:rPr>
          <w:rFonts w:ascii="Arial" w:eastAsia="Arial" w:hAnsi="Arial" w:cs="Arial"/>
          <w:spacing w:val="-2"/>
        </w:rPr>
        <w:t>i</w:t>
      </w:r>
      <w:r w:rsidR="00E0055B">
        <w:rPr>
          <w:rFonts w:ascii="Arial" w:eastAsia="Arial" w:hAnsi="Arial" w:cs="Arial"/>
        </w:rPr>
        <w:t>on</w:t>
      </w:r>
      <w:r w:rsidR="00E0055B">
        <w:rPr>
          <w:rFonts w:ascii="Arial" w:eastAsia="Arial" w:hAnsi="Arial" w:cs="Arial"/>
          <w:spacing w:val="-11"/>
        </w:rPr>
        <w:t xml:space="preserve"> </w:t>
      </w:r>
      <w:r w:rsidR="00E0055B">
        <w:rPr>
          <w:rFonts w:ascii="Arial" w:eastAsia="Arial" w:hAnsi="Arial" w:cs="Arial"/>
        </w:rPr>
        <w:t>re</w:t>
      </w:r>
      <w:r w:rsidR="00E0055B">
        <w:rPr>
          <w:rFonts w:ascii="Arial" w:eastAsia="Arial" w:hAnsi="Arial" w:cs="Arial"/>
          <w:spacing w:val="1"/>
        </w:rPr>
        <w:t>q</w:t>
      </w:r>
      <w:r w:rsidR="00E0055B">
        <w:rPr>
          <w:rFonts w:ascii="Arial" w:eastAsia="Arial" w:hAnsi="Arial" w:cs="Arial"/>
        </w:rPr>
        <w:t>u</w:t>
      </w:r>
      <w:r w:rsidR="00E0055B">
        <w:rPr>
          <w:rFonts w:ascii="Arial" w:eastAsia="Arial" w:hAnsi="Arial" w:cs="Arial"/>
          <w:spacing w:val="-1"/>
        </w:rPr>
        <w:t>i</w:t>
      </w:r>
      <w:r w:rsidR="00E0055B">
        <w:rPr>
          <w:rFonts w:ascii="Arial" w:eastAsia="Arial" w:hAnsi="Arial" w:cs="Arial"/>
          <w:spacing w:val="1"/>
        </w:rPr>
        <w:t>r</w:t>
      </w:r>
      <w:r w:rsidR="00E0055B">
        <w:rPr>
          <w:rFonts w:ascii="Arial" w:eastAsia="Arial" w:hAnsi="Arial" w:cs="Arial"/>
          <w:spacing w:val="2"/>
        </w:rPr>
        <w:t>e</w:t>
      </w:r>
      <w:r w:rsidR="00E0055B">
        <w:rPr>
          <w:rFonts w:ascii="Arial" w:eastAsia="Arial" w:hAnsi="Arial" w:cs="Arial"/>
        </w:rPr>
        <w:t>d</w:t>
      </w:r>
      <w:r w:rsidR="00E0055B">
        <w:rPr>
          <w:rFonts w:ascii="Arial" w:eastAsia="Arial" w:hAnsi="Arial" w:cs="Arial"/>
          <w:spacing w:val="-7"/>
        </w:rPr>
        <w:t xml:space="preserve"> </w:t>
      </w:r>
      <w:r w:rsidR="00E0055B">
        <w:rPr>
          <w:rFonts w:ascii="Arial" w:eastAsia="Arial" w:hAnsi="Arial" w:cs="Arial"/>
          <w:spacing w:val="4"/>
        </w:rPr>
        <w:t>b</w:t>
      </w:r>
      <w:r w:rsidR="00E0055B">
        <w:rPr>
          <w:rFonts w:ascii="Arial" w:eastAsia="Arial" w:hAnsi="Arial" w:cs="Arial"/>
        </w:rPr>
        <w:t>y</w:t>
      </w:r>
      <w:r w:rsidR="00E0055B">
        <w:rPr>
          <w:rFonts w:ascii="Arial" w:eastAsia="Arial" w:hAnsi="Arial" w:cs="Arial"/>
          <w:spacing w:val="-6"/>
        </w:rPr>
        <w:t xml:space="preserve"> </w:t>
      </w:r>
      <w:r w:rsidR="00E0055B">
        <w:rPr>
          <w:rFonts w:ascii="Arial" w:eastAsia="Arial" w:hAnsi="Arial" w:cs="Arial"/>
          <w:spacing w:val="2"/>
        </w:rPr>
        <w:t>L</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spacing w:val="2"/>
        </w:rPr>
        <w:t>d</w:t>
      </w:r>
      <w:r w:rsidR="00E0055B">
        <w:rPr>
          <w:rFonts w:ascii="Arial" w:eastAsia="Arial" w:hAnsi="Arial" w:cs="Arial"/>
          <w:spacing w:val="-1"/>
        </w:rPr>
        <w:t>l</w:t>
      </w:r>
      <w:r w:rsidR="00E0055B">
        <w:rPr>
          <w:rFonts w:ascii="Arial" w:eastAsia="Arial" w:hAnsi="Arial" w:cs="Arial"/>
        </w:rPr>
        <w:t>ord.</w:t>
      </w:r>
    </w:p>
    <w:p w14:paraId="7CC77440" w14:textId="77777777" w:rsidR="00296867" w:rsidRDefault="00296867">
      <w:pPr>
        <w:spacing w:before="7" w:line="220" w:lineRule="exact"/>
        <w:rPr>
          <w:sz w:val="22"/>
          <w:szCs w:val="22"/>
        </w:rPr>
      </w:pPr>
    </w:p>
    <w:tbl>
      <w:tblPr>
        <w:tblW w:w="0" w:type="auto"/>
        <w:tblInd w:w="107" w:type="dxa"/>
        <w:tblLayout w:type="fixed"/>
        <w:tblCellMar>
          <w:left w:w="0" w:type="dxa"/>
          <w:right w:w="0" w:type="dxa"/>
        </w:tblCellMar>
        <w:tblLook w:val="01E0" w:firstRow="1" w:lastRow="1" w:firstColumn="1" w:lastColumn="1" w:noHBand="0" w:noVBand="0"/>
      </w:tblPr>
      <w:tblGrid>
        <w:gridCol w:w="4909"/>
        <w:gridCol w:w="240"/>
        <w:gridCol w:w="2160"/>
        <w:gridCol w:w="3692"/>
      </w:tblGrid>
      <w:tr w:rsidR="00296867" w14:paraId="378DB7E1" w14:textId="77777777">
        <w:trPr>
          <w:trHeight w:hRule="exact" w:val="334"/>
        </w:trPr>
        <w:tc>
          <w:tcPr>
            <w:tcW w:w="4909" w:type="dxa"/>
            <w:tcBorders>
              <w:top w:val="nil"/>
              <w:left w:val="nil"/>
              <w:bottom w:val="nil"/>
              <w:right w:val="nil"/>
            </w:tcBorders>
          </w:tcPr>
          <w:p w14:paraId="0AC3AFC4" w14:textId="77777777" w:rsidR="00296867" w:rsidRDefault="00E0055B">
            <w:pPr>
              <w:spacing w:before="74"/>
              <w:ind w:left="252"/>
              <w:rPr>
                <w:rFonts w:ascii="Arial" w:eastAsia="Arial" w:hAnsi="Arial" w:cs="Arial"/>
              </w:rPr>
            </w:pPr>
            <w:r>
              <w:rPr>
                <w:rFonts w:ascii="Arial" w:eastAsia="Arial" w:hAnsi="Arial" w:cs="Arial"/>
                <w:b/>
                <w:spacing w:val="1"/>
              </w:rPr>
              <w:t>O</w:t>
            </w:r>
            <w:r>
              <w:rPr>
                <w:rFonts w:ascii="Arial" w:eastAsia="Arial" w:hAnsi="Arial" w:cs="Arial"/>
                <w:b/>
              </w:rPr>
              <w:t xml:space="preserve">ur </w:t>
            </w:r>
            <w:r>
              <w:rPr>
                <w:rFonts w:ascii="Arial" w:eastAsia="Arial" w:hAnsi="Arial" w:cs="Arial"/>
                <w:b/>
                <w:spacing w:val="-7"/>
              </w:rPr>
              <w:t>A</w:t>
            </w:r>
            <w:r>
              <w:rPr>
                <w:rFonts w:ascii="Arial" w:eastAsia="Arial" w:hAnsi="Arial" w:cs="Arial"/>
                <w:b/>
              </w:rPr>
              <w:t>d</w:t>
            </w:r>
            <w:r>
              <w:rPr>
                <w:rFonts w:ascii="Arial" w:eastAsia="Arial" w:hAnsi="Arial" w:cs="Arial"/>
                <w:b/>
                <w:spacing w:val="3"/>
              </w:rPr>
              <w:t>d</w:t>
            </w:r>
            <w:r>
              <w:rPr>
                <w:rFonts w:ascii="Arial" w:eastAsia="Arial" w:hAnsi="Arial" w:cs="Arial"/>
                <w:b/>
                <w:spacing w:val="-1"/>
              </w:rPr>
              <w:t>r</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1"/>
              </w:rPr>
              <w:t>a</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3"/>
              </w:rPr>
              <w:t>T</w:t>
            </w:r>
            <w:r>
              <w:rPr>
                <w:rFonts w:ascii="Arial" w:eastAsia="Arial" w:hAnsi="Arial" w:cs="Arial"/>
                <w:b/>
              </w:rPr>
              <w:t>el</w:t>
            </w:r>
            <w:r>
              <w:rPr>
                <w:rFonts w:ascii="Arial" w:eastAsia="Arial" w:hAnsi="Arial" w:cs="Arial"/>
                <w:b/>
                <w:spacing w:val="-1"/>
              </w:rPr>
              <w:t>e</w:t>
            </w:r>
            <w:r>
              <w:rPr>
                <w:rFonts w:ascii="Arial" w:eastAsia="Arial" w:hAnsi="Arial" w:cs="Arial"/>
                <w:b/>
              </w:rPr>
              <w:t>ph</w:t>
            </w:r>
            <w:r>
              <w:rPr>
                <w:rFonts w:ascii="Arial" w:eastAsia="Arial" w:hAnsi="Arial" w:cs="Arial"/>
                <w:b/>
                <w:spacing w:val="3"/>
              </w:rPr>
              <w:t>o</w:t>
            </w:r>
            <w:r>
              <w:rPr>
                <w:rFonts w:ascii="Arial" w:eastAsia="Arial" w:hAnsi="Arial" w:cs="Arial"/>
                <w:b/>
              </w:rPr>
              <w:t>ne</w:t>
            </w:r>
            <w:r>
              <w:rPr>
                <w:rFonts w:ascii="Arial" w:eastAsia="Arial" w:hAnsi="Arial" w:cs="Arial"/>
                <w:b/>
                <w:spacing w:val="-10"/>
              </w:rPr>
              <w:t xml:space="preserve"> </w:t>
            </w:r>
            <w:r>
              <w:rPr>
                <w:rFonts w:ascii="Arial" w:eastAsia="Arial" w:hAnsi="Arial" w:cs="Arial"/>
                <w:b/>
              </w:rPr>
              <w:t>Nu</w:t>
            </w:r>
            <w:r>
              <w:rPr>
                <w:rFonts w:ascii="Arial" w:eastAsia="Arial" w:hAnsi="Arial" w:cs="Arial"/>
                <w:b/>
                <w:spacing w:val="1"/>
              </w:rPr>
              <w:t>m</w:t>
            </w:r>
            <w:r>
              <w:rPr>
                <w:rFonts w:ascii="Arial" w:eastAsia="Arial" w:hAnsi="Arial" w:cs="Arial"/>
                <w:b/>
              </w:rPr>
              <w:t>be</w:t>
            </w:r>
            <w:r>
              <w:rPr>
                <w:rFonts w:ascii="Arial" w:eastAsia="Arial" w:hAnsi="Arial" w:cs="Arial"/>
                <w:b/>
                <w:spacing w:val="-1"/>
              </w:rPr>
              <w:t>r</w:t>
            </w:r>
            <w:r>
              <w:rPr>
                <w:rFonts w:ascii="Arial" w:eastAsia="Arial" w:hAnsi="Arial" w:cs="Arial"/>
                <w:b/>
              </w:rPr>
              <w:t>:</w:t>
            </w:r>
          </w:p>
        </w:tc>
        <w:tc>
          <w:tcPr>
            <w:tcW w:w="6092" w:type="dxa"/>
            <w:gridSpan w:val="3"/>
            <w:tcBorders>
              <w:top w:val="nil"/>
              <w:left w:val="nil"/>
              <w:bottom w:val="single" w:sz="5" w:space="0" w:color="000000"/>
              <w:right w:val="nil"/>
            </w:tcBorders>
          </w:tcPr>
          <w:p w14:paraId="103AB711" w14:textId="77777777" w:rsidR="00296867" w:rsidRDefault="00E0055B">
            <w:pPr>
              <w:spacing w:before="74"/>
              <w:ind w:left="348"/>
              <w:rPr>
                <w:rFonts w:ascii="Arial" w:eastAsia="Arial" w:hAnsi="Arial" w:cs="Arial"/>
              </w:rPr>
            </w:pPr>
            <w:r>
              <w:rPr>
                <w:rFonts w:ascii="Arial" w:eastAsia="Arial" w:hAnsi="Arial" w:cs="Arial"/>
              </w:rPr>
              <w:t>4</w:t>
            </w:r>
            <w:r>
              <w:rPr>
                <w:rFonts w:ascii="Arial" w:eastAsia="Arial" w:hAnsi="Arial" w:cs="Arial"/>
                <w:spacing w:val="-1"/>
              </w:rPr>
              <w:t>5</w:t>
            </w:r>
            <w:r>
              <w:rPr>
                <w:rFonts w:ascii="Arial" w:eastAsia="Arial" w:hAnsi="Arial" w:cs="Arial"/>
              </w:rPr>
              <w:t>00</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9</w:t>
            </w:r>
            <w:proofErr w:type="spellStart"/>
            <w:r>
              <w:rPr>
                <w:rFonts w:ascii="Arial" w:eastAsia="Arial" w:hAnsi="Arial" w:cs="Arial"/>
                <w:spacing w:val="2"/>
                <w:position w:val="6"/>
                <w:sz w:val="13"/>
                <w:szCs w:val="13"/>
              </w:rPr>
              <w:t>t</w:t>
            </w:r>
            <w:r>
              <w:rPr>
                <w:rFonts w:ascii="Arial" w:eastAsia="Arial" w:hAnsi="Arial" w:cs="Arial"/>
                <w:position w:val="6"/>
                <w:sz w:val="13"/>
                <w:szCs w:val="13"/>
              </w:rPr>
              <w:t>h</w:t>
            </w:r>
            <w:proofErr w:type="spellEnd"/>
            <w:r>
              <w:rPr>
                <w:rFonts w:ascii="Arial" w:eastAsia="Arial" w:hAnsi="Arial" w:cs="Arial"/>
                <w:spacing w:val="16"/>
                <w:position w:val="6"/>
                <w:sz w:val="13"/>
                <w:szCs w:val="13"/>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2"/>
              </w:rPr>
              <w:t>e</w:t>
            </w:r>
            <w:r>
              <w:rPr>
                <w:rFonts w:ascii="Arial" w:eastAsia="Arial" w:hAnsi="Arial" w:cs="Arial"/>
              </w:rPr>
              <w:t>et</w:t>
            </w:r>
          </w:p>
        </w:tc>
      </w:tr>
      <w:tr w:rsidR="00296867" w14:paraId="2E5EBA13" w14:textId="77777777">
        <w:trPr>
          <w:trHeight w:hRule="exact" w:val="331"/>
        </w:trPr>
        <w:tc>
          <w:tcPr>
            <w:tcW w:w="4909" w:type="dxa"/>
            <w:tcBorders>
              <w:top w:val="nil"/>
              <w:left w:val="nil"/>
              <w:bottom w:val="nil"/>
              <w:right w:val="nil"/>
            </w:tcBorders>
          </w:tcPr>
          <w:p w14:paraId="52D40F20" w14:textId="77777777" w:rsidR="00296867" w:rsidRDefault="00296867"/>
        </w:tc>
        <w:tc>
          <w:tcPr>
            <w:tcW w:w="240" w:type="dxa"/>
            <w:tcBorders>
              <w:top w:val="nil"/>
              <w:left w:val="nil"/>
              <w:bottom w:val="nil"/>
              <w:right w:val="nil"/>
            </w:tcBorders>
          </w:tcPr>
          <w:p w14:paraId="2C55170B" w14:textId="77777777" w:rsidR="00296867" w:rsidRDefault="00296867"/>
        </w:tc>
        <w:tc>
          <w:tcPr>
            <w:tcW w:w="2160" w:type="dxa"/>
            <w:tcBorders>
              <w:top w:val="single" w:sz="5" w:space="0" w:color="000000"/>
              <w:left w:val="nil"/>
              <w:bottom w:val="single" w:sz="5" w:space="0" w:color="000000"/>
              <w:right w:val="nil"/>
            </w:tcBorders>
          </w:tcPr>
          <w:p w14:paraId="5761C15C" w14:textId="77777777" w:rsidR="00296867" w:rsidRDefault="00E0055B">
            <w:pPr>
              <w:spacing w:before="62"/>
              <w:ind w:left="108"/>
              <w:rPr>
                <w:rFonts w:ascii="Arial" w:eastAsia="Arial" w:hAnsi="Arial" w:cs="Arial"/>
              </w:rPr>
            </w:pP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spacing w:val="2"/>
              </w:rPr>
              <w:t>d</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rPr>
              <w:t>CO</w:t>
            </w:r>
            <w:r>
              <w:rPr>
                <w:rFonts w:ascii="Arial" w:eastAsia="Arial" w:hAnsi="Arial" w:cs="Arial"/>
                <w:spacing w:val="53"/>
              </w:rPr>
              <w:t xml:space="preserve"> </w:t>
            </w:r>
            <w:r>
              <w:rPr>
                <w:rFonts w:ascii="Arial" w:eastAsia="Arial" w:hAnsi="Arial" w:cs="Arial"/>
                <w:spacing w:val="2"/>
              </w:rPr>
              <w:t>8</w:t>
            </w:r>
            <w:r>
              <w:rPr>
                <w:rFonts w:ascii="Arial" w:eastAsia="Arial" w:hAnsi="Arial" w:cs="Arial"/>
              </w:rPr>
              <w:t>0</w:t>
            </w:r>
            <w:r>
              <w:rPr>
                <w:rFonts w:ascii="Arial" w:eastAsia="Arial" w:hAnsi="Arial" w:cs="Arial"/>
                <w:spacing w:val="-1"/>
              </w:rPr>
              <w:t>3</w:t>
            </w:r>
            <w:r>
              <w:rPr>
                <w:rFonts w:ascii="Arial" w:eastAsia="Arial" w:hAnsi="Arial" w:cs="Arial"/>
                <w:spacing w:val="2"/>
              </w:rPr>
              <w:t>0</w:t>
            </w:r>
            <w:r>
              <w:rPr>
                <w:rFonts w:ascii="Arial" w:eastAsia="Arial" w:hAnsi="Arial" w:cs="Arial"/>
              </w:rPr>
              <w:t>4</w:t>
            </w:r>
          </w:p>
        </w:tc>
        <w:tc>
          <w:tcPr>
            <w:tcW w:w="3692" w:type="dxa"/>
            <w:tcBorders>
              <w:top w:val="single" w:sz="5" w:space="0" w:color="000000"/>
              <w:left w:val="nil"/>
              <w:bottom w:val="single" w:sz="5" w:space="0" w:color="000000"/>
              <w:right w:val="nil"/>
            </w:tcBorders>
          </w:tcPr>
          <w:p w14:paraId="5C43C162" w14:textId="77777777" w:rsidR="00296867" w:rsidRDefault="00296867"/>
        </w:tc>
      </w:tr>
      <w:tr w:rsidR="00296867" w14:paraId="3B1FF967" w14:textId="77777777">
        <w:trPr>
          <w:trHeight w:hRule="exact" w:val="329"/>
        </w:trPr>
        <w:tc>
          <w:tcPr>
            <w:tcW w:w="4909" w:type="dxa"/>
            <w:tcBorders>
              <w:top w:val="nil"/>
              <w:left w:val="nil"/>
              <w:bottom w:val="nil"/>
              <w:right w:val="nil"/>
            </w:tcBorders>
          </w:tcPr>
          <w:p w14:paraId="03152CD8" w14:textId="77777777" w:rsidR="00296867" w:rsidRDefault="00296867"/>
        </w:tc>
        <w:tc>
          <w:tcPr>
            <w:tcW w:w="240" w:type="dxa"/>
            <w:tcBorders>
              <w:top w:val="nil"/>
              <w:left w:val="nil"/>
              <w:bottom w:val="nil"/>
              <w:right w:val="nil"/>
            </w:tcBorders>
          </w:tcPr>
          <w:p w14:paraId="5E6607F3" w14:textId="77777777" w:rsidR="00296867" w:rsidRDefault="00296867"/>
        </w:tc>
        <w:tc>
          <w:tcPr>
            <w:tcW w:w="2160" w:type="dxa"/>
            <w:tcBorders>
              <w:top w:val="single" w:sz="5" w:space="0" w:color="000000"/>
              <w:left w:val="nil"/>
              <w:bottom w:val="single" w:sz="5" w:space="0" w:color="000000"/>
              <w:right w:val="nil"/>
            </w:tcBorders>
          </w:tcPr>
          <w:p w14:paraId="0B4BD8F0" w14:textId="77777777" w:rsidR="00296867" w:rsidRDefault="00E0055B">
            <w:pPr>
              <w:spacing w:before="62"/>
              <w:ind w:left="108"/>
              <w:rPr>
                <w:rFonts w:ascii="Arial" w:eastAsia="Arial" w:hAnsi="Arial" w:cs="Arial"/>
              </w:rPr>
            </w:pPr>
            <w:r>
              <w:rPr>
                <w:rFonts w:ascii="Arial" w:eastAsia="Arial" w:hAnsi="Arial" w:cs="Arial"/>
              </w:rPr>
              <w:t>303</w:t>
            </w:r>
            <w:r>
              <w:rPr>
                <w:rFonts w:ascii="Arial" w:eastAsia="Arial" w:hAnsi="Arial" w:cs="Arial"/>
                <w:spacing w:val="1"/>
              </w:rPr>
              <w:t>-</w:t>
            </w:r>
            <w:r>
              <w:rPr>
                <w:rFonts w:ascii="Arial" w:eastAsia="Arial" w:hAnsi="Arial" w:cs="Arial"/>
                <w:spacing w:val="2"/>
              </w:rPr>
              <w:t>4</w:t>
            </w:r>
            <w:r>
              <w:rPr>
                <w:rFonts w:ascii="Arial" w:eastAsia="Arial" w:hAnsi="Arial" w:cs="Arial"/>
              </w:rPr>
              <w:t>42</w:t>
            </w:r>
            <w:r>
              <w:rPr>
                <w:rFonts w:ascii="Arial" w:eastAsia="Arial" w:hAnsi="Arial" w:cs="Arial"/>
                <w:spacing w:val="1"/>
              </w:rPr>
              <w:t>-</w:t>
            </w:r>
            <w:r>
              <w:rPr>
                <w:rFonts w:ascii="Arial" w:eastAsia="Arial" w:hAnsi="Arial" w:cs="Arial"/>
              </w:rPr>
              <w:t>6</w:t>
            </w:r>
            <w:r>
              <w:rPr>
                <w:rFonts w:ascii="Arial" w:eastAsia="Arial" w:hAnsi="Arial" w:cs="Arial"/>
                <w:spacing w:val="1"/>
              </w:rPr>
              <w:t>3</w:t>
            </w:r>
            <w:r>
              <w:rPr>
                <w:rFonts w:ascii="Arial" w:eastAsia="Arial" w:hAnsi="Arial" w:cs="Arial"/>
              </w:rPr>
              <w:t>37</w:t>
            </w:r>
          </w:p>
        </w:tc>
        <w:tc>
          <w:tcPr>
            <w:tcW w:w="3692" w:type="dxa"/>
            <w:tcBorders>
              <w:top w:val="single" w:sz="5" w:space="0" w:color="000000"/>
              <w:left w:val="nil"/>
              <w:bottom w:val="single" w:sz="5" w:space="0" w:color="000000"/>
              <w:right w:val="nil"/>
            </w:tcBorders>
          </w:tcPr>
          <w:p w14:paraId="77CE29A1" w14:textId="77777777" w:rsidR="00296867" w:rsidRDefault="00296867"/>
        </w:tc>
      </w:tr>
      <w:tr w:rsidR="00296867" w14:paraId="129E1074" w14:textId="77777777">
        <w:trPr>
          <w:trHeight w:hRule="exact" w:val="331"/>
        </w:trPr>
        <w:tc>
          <w:tcPr>
            <w:tcW w:w="4909" w:type="dxa"/>
            <w:tcBorders>
              <w:top w:val="nil"/>
              <w:left w:val="nil"/>
              <w:bottom w:val="nil"/>
              <w:right w:val="nil"/>
            </w:tcBorders>
          </w:tcPr>
          <w:p w14:paraId="54AFBE42" w14:textId="77777777" w:rsidR="00296867" w:rsidRDefault="00E0055B">
            <w:pPr>
              <w:spacing w:before="68"/>
              <w:ind w:left="252"/>
              <w:rPr>
                <w:rFonts w:ascii="Arial" w:eastAsia="Arial" w:hAnsi="Arial" w:cs="Arial"/>
              </w:rPr>
            </w:pPr>
            <w:r>
              <w:rPr>
                <w:rFonts w:ascii="Arial" w:eastAsia="Arial" w:hAnsi="Arial" w:cs="Arial"/>
                <w:b/>
                <w:spacing w:val="1"/>
              </w:rPr>
              <w:t>Y</w:t>
            </w:r>
            <w:r>
              <w:rPr>
                <w:rFonts w:ascii="Arial" w:eastAsia="Arial" w:hAnsi="Arial" w:cs="Arial"/>
                <w:b/>
              </w:rPr>
              <w:t>our</w:t>
            </w:r>
            <w:r>
              <w:rPr>
                <w:rFonts w:ascii="Arial" w:eastAsia="Arial" w:hAnsi="Arial" w:cs="Arial"/>
                <w:b/>
                <w:spacing w:val="-4"/>
              </w:rPr>
              <w:t xml:space="preserve"> </w:t>
            </w:r>
            <w:r>
              <w:rPr>
                <w:rFonts w:ascii="Arial" w:eastAsia="Arial" w:hAnsi="Arial" w:cs="Arial"/>
                <w:b/>
                <w:spacing w:val="-5"/>
              </w:rPr>
              <w:t>A</w:t>
            </w:r>
            <w:r>
              <w:rPr>
                <w:rFonts w:ascii="Arial" w:eastAsia="Arial" w:hAnsi="Arial" w:cs="Arial"/>
                <w:b/>
                <w:spacing w:val="2"/>
              </w:rPr>
              <w:t>d</w:t>
            </w:r>
            <w:r>
              <w:rPr>
                <w:rFonts w:ascii="Arial" w:eastAsia="Arial" w:hAnsi="Arial" w:cs="Arial"/>
                <w:b/>
              </w:rPr>
              <w:t>d</w:t>
            </w:r>
            <w:r>
              <w:rPr>
                <w:rFonts w:ascii="Arial" w:eastAsia="Arial" w:hAnsi="Arial" w:cs="Arial"/>
                <w:b/>
                <w:spacing w:val="2"/>
              </w:rPr>
              <w:t>r</w:t>
            </w:r>
            <w:r>
              <w:rPr>
                <w:rFonts w:ascii="Arial" w:eastAsia="Arial" w:hAnsi="Arial" w:cs="Arial"/>
                <w:b/>
              </w:rPr>
              <w:t>e</w:t>
            </w:r>
            <w:r>
              <w:rPr>
                <w:rFonts w:ascii="Arial" w:eastAsia="Arial" w:hAnsi="Arial" w:cs="Arial"/>
                <w:b/>
                <w:spacing w:val="-1"/>
              </w:rPr>
              <w:t>s</w:t>
            </w:r>
            <w:r>
              <w:rPr>
                <w:rFonts w:ascii="Arial" w:eastAsia="Arial" w:hAnsi="Arial" w:cs="Arial"/>
                <w:b/>
              </w:rPr>
              <w:t>s</w:t>
            </w:r>
            <w:r>
              <w:rPr>
                <w:rFonts w:ascii="Arial" w:eastAsia="Arial" w:hAnsi="Arial" w:cs="Arial"/>
                <w:b/>
                <w:spacing w:val="-6"/>
              </w:rPr>
              <w:t xml:space="preserve"> </w:t>
            </w:r>
            <w:r>
              <w:rPr>
                <w:rFonts w:ascii="Arial" w:eastAsia="Arial" w:hAnsi="Arial" w:cs="Arial"/>
                <w:b/>
              </w:rPr>
              <w:t>in</w:t>
            </w:r>
            <w:r>
              <w:rPr>
                <w:rFonts w:ascii="Arial" w:eastAsia="Arial" w:hAnsi="Arial" w:cs="Arial"/>
                <w:b/>
                <w:spacing w:val="-2"/>
              </w:rPr>
              <w:t xml:space="preserve"> </w:t>
            </w:r>
            <w:r>
              <w:rPr>
                <w:rFonts w:ascii="Arial" w:eastAsia="Arial" w:hAnsi="Arial" w:cs="Arial"/>
                <w:b/>
              </w:rPr>
              <w:t>C</w:t>
            </w:r>
            <w:r>
              <w:rPr>
                <w:rFonts w:ascii="Arial" w:eastAsia="Arial" w:hAnsi="Arial" w:cs="Arial"/>
                <w:b/>
                <w:spacing w:val="1"/>
              </w:rPr>
              <w:t>o</w:t>
            </w:r>
            <w:r>
              <w:rPr>
                <w:rFonts w:ascii="Arial" w:eastAsia="Arial" w:hAnsi="Arial" w:cs="Arial"/>
                <w:b/>
              </w:rPr>
              <w:t>m</w:t>
            </w:r>
            <w:r>
              <w:rPr>
                <w:rFonts w:ascii="Arial" w:eastAsia="Arial" w:hAnsi="Arial" w:cs="Arial"/>
                <w:b/>
                <w:spacing w:val="1"/>
              </w:rPr>
              <w:t>m</w:t>
            </w:r>
            <w:r>
              <w:rPr>
                <w:rFonts w:ascii="Arial" w:eastAsia="Arial" w:hAnsi="Arial" w:cs="Arial"/>
                <w:b/>
                <w:spacing w:val="3"/>
              </w:rPr>
              <w:t>u</w:t>
            </w:r>
            <w:r>
              <w:rPr>
                <w:rFonts w:ascii="Arial" w:eastAsia="Arial" w:hAnsi="Arial" w:cs="Arial"/>
                <w:b/>
              </w:rPr>
              <w:t>nity</w:t>
            </w:r>
            <w:r>
              <w:rPr>
                <w:rFonts w:ascii="Arial" w:eastAsia="Arial" w:hAnsi="Arial" w:cs="Arial"/>
                <w:b/>
                <w:spacing w:val="-14"/>
              </w:rPr>
              <w:t xml:space="preserve"> </w:t>
            </w:r>
            <w:r>
              <w:rPr>
                <w:rFonts w:ascii="Arial" w:eastAsia="Arial" w:hAnsi="Arial" w:cs="Arial"/>
                <w:b/>
                <w:spacing w:val="1"/>
              </w:rPr>
              <w:t>“</w:t>
            </w:r>
            <w:r>
              <w:rPr>
                <w:rFonts w:ascii="Arial" w:eastAsia="Arial" w:hAnsi="Arial" w:cs="Arial"/>
                <w:b/>
              </w:rPr>
              <w:t>H</w:t>
            </w:r>
            <w:r>
              <w:rPr>
                <w:rFonts w:ascii="Arial" w:eastAsia="Arial" w:hAnsi="Arial" w:cs="Arial"/>
                <w:b/>
                <w:spacing w:val="1"/>
              </w:rPr>
              <w:t>o</w:t>
            </w:r>
            <w:r>
              <w:rPr>
                <w:rFonts w:ascii="Arial" w:eastAsia="Arial" w:hAnsi="Arial" w:cs="Arial"/>
                <w:b/>
                <w:spacing w:val="3"/>
              </w:rPr>
              <w:t>m</w:t>
            </w:r>
            <w:r>
              <w:rPr>
                <w:rFonts w:ascii="Arial" w:eastAsia="Arial" w:hAnsi="Arial" w:cs="Arial"/>
                <w:b/>
              </w:rPr>
              <w:t>e</w:t>
            </w:r>
            <w:r>
              <w:rPr>
                <w:rFonts w:ascii="Arial" w:eastAsia="Arial" w:hAnsi="Arial" w:cs="Arial"/>
                <w:b/>
                <w:spacing w:val="-1"/>
              </w:rPr>
              <w:t>s</w:t>
            </w:r>
            <w:r>
              <w:rPr>
                <w:rFonts w:ascii="Arial" w:eastAsia="Arial" w:hAnsi="Arial" w:cs="Arial"/>
                <w:b/>
              </w:rPr>
              <w:t>ite</w:t>
            </w:r>
            <w:r>
              <w:rPr>
                <w:rFonts w:ascii="Arial" w:eastAsia="Arial" w:hAnsi="Arial" w:cs="Arial"/>
                <w:b/>
                <w:spacing w:val="1"/>
              </w:rPr>
              <w:t>”</w:t>
            </w:r>
            <w:r>
              <w:rPr>
                <w:rFonts w:ascii="Arial" w:eastAsia="Arial" w:hAnsi="Arial" w:cs="Arial"/>
                <w:b/>
              </w:rPr>
              <w:t>:</w:t>
            </w:r>
          </w:p>
        </w:tc>
        <w:tc>
          <w:tcPr>
            <w:tcW w:w="240" w:type="dxa"/>
            <w:tcBorders>
              <w:top w:val="nil"/>
              <w:left w:val="nil"/>
              <w:bottom w:val="nil"/>
              <w:right w:val="nil"/>
            </w:tcBorders>
          </w:tcPr>
          <w:p w14:paraId="7522BBA5" w14:textId="77777777" w:rsidR="00296867" w:rsidRDefault="00296867"/>
        </w:tc>
        <w:tc>
          <w:tcPr>
            <w:tcW w:w="2160" w:type="dxa"/>
            <w:tcBorders>
              <w:top w:val="single" w:sz="5" w:space="0" w:color="000000"/>
              <w:left w:val="nil"/>
              <w:bottom w:val="single" w:sz="5" w:space="0" w:color="000000"/>
              <w:right w:val="nil"/>
            </w:tcBorders>
          </w:tcPr>
          <w:p w14:paraId="5085A8B2" w14:textId="77777777" w:rsidR="00296867" w:rsidRDefault="00E0055B">
            <w:pPr>
              <w:spacing w:before="62"/>
              <w:ind w:left="108"/>
              <w:rPr>
                <w:rFonts w:ascii="Arial" w:eastAsia="Arial" w:hAnsi="Arial" w:cs="Arial"/>
              </w:rPr>
            </w:pPr>
            <w:r>
              <w:rPr>
                <w:rFonts w:ascii="Arial" w:eastAsia="Arial" w:hAnsi="Arial" w:cs="Arial"/>
              </w:rPr>
              <w:t>4</w:t>
            </w:r>
            <w:r>
              <w:rPr>
                <w:rFonts w:ascii="Arial" w:eastAsia="Arial" w:hAnsi="Arial" w:cs="Arial"/>
                <w:spacing w:val="-1"/>
              </w:rPr>
              <w:t>5</w:t>
            </w:r>
            <w:r>
              <w:rPr>
                <w:rFonts w:ascii="Arial" w:eastAsia="Arial" w:hAnsi="Arial" w:cs="Arial"/>
              </w:rPr>
              <w:t>00</w:t>
            </w:r>
            <w:r>
              <w:rPr>
                <w:rFonts w:ascii="Arial" w:eastAsia="Arial" w:hAnsi="Arial" w:cs="Arial"/>
                <w:spacing w:val="-3"/>
              </w:rPr>
              <w:t xml:space="preserve"> </w:t>
            </w:r>
            <w:r>
              <w:rPr>
                <w:rFonts w:ascii="Arial" w:eastAsia="Arial" w:hAnsi="Arial" w:cs="Arial"/>
              </w:rPr>
              <w:t>1</w:t>
            </w:r>
            <w:r>
              <w:rPr>
                <w:rFonts w:ascii="Arial" w:eastAsia="Arial" w:hAnsi="Arial" w:cs="Arial"/>
                <w:spacing w:val="-1"/>
              </w:rPr>
              <w:t>9</w:t>
            </w:r>
            <w:proofErr w:type="spellStart"/>
            <w:r>
              <w:rPr>
                <w:rFonts w:ascii="Arial" w:eastAsia="Arial" w:hAnsi="Arial" w:cs="Arial"/>
                <w:spacing w:val="2"/>
                <w:position w:val="6"/>
                <w:sz w:val="13"/>
                <w:szCs w:val="13"/>
              </w:rPr>
              <w:t>t</w:t>
            </w:r>
            <w:r>
              <w:rPr>
                <w:rFonts w:ascii="Arial" w:eastAsia="Arial" w:hAnsi="Arial" w:cs="Arial"/>
                <w:position w:val="6"/>
                <w:sz w:val="13"/>
                <w:szCs w:val="13"/>
              </w:rPr>
              <w:t>h</w:t>
            </w:r>
            <w:proofErr w:type="spellEnd"/>
            <w:r>
              <w:rPr>
                <w:rFonts w:ascii="Arial" w:eastAsia="Arial" w:hAnsi="Arial" w:cs="Arial"/>
                <w:spacing w:val="16"/>
                <w:position w:val="6"/>
                <w:sz w:val="13"/>
                <w:szCs w:val="13"/>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2"/>
              </w:rPr>
              <w:t>e</w:t>
            </w:r>
            <w:r>
              <w:rPr>
                <w:rFonts w:ascii="Arial" w:eastAsia="Arial" w:hAnsi="Arial" w:cs="Arial"/>
              </w:rPr>
              <w:t>et</w:t>
            </w:r>
            <w:r>
              <w:rPr>
                <w:rFonts w:ascii="Arial" w:eastAsia="Arial" w:hAnsi="Arial" w:cs="Arial"/>
                <w:spacing w:val="-5"/>
              </w:rPr>
              <w:t xml:space="preserve"> </w:t>
            </w:r>
            <w:r>
              <w:rPr>
                <w:rFonts w:ascii="Arial" w:eastAsia="Arial" w:hAnsi="Arial" w:cs="Arial"/>
                <w:spacing w:val="2"/>
              </w:rPr>
              <w:t>#</w:t>
            </w:r>
            <w:r>
              <w:rPr>
                <w:rFonts w:ascii="Arial" w:eastAsia="Arial" w:hAnsi="Arial" w:cs="Arial"/>
              </w:rPr>
              <w:t>68</w:t>
            </w:r>
          </w:p>
        </w:tc>
        <w:tc>
          <w:tcPr>
            <w:tcW w:w="3692" w:type="dxa"/>
            <w:tcBorders>
              <w:top w:val="single" w:sz="5" w:space="0" w:color="000000"/>
              <w:left w:val="nil"/>
              <w:bottom w:val="single" w:sz="5" w:space="0" w:color="000000"/>
              <w:right w:val="nil"/>
            </w:tcBorders>
          </w:tcPr>
          <w:p w14:paraId="32A582F7" w14:textId="77777777" w:rsidR="00296867" w:rsidRDefault="00296867"/>
        </w:tc>
      </w:tr>
      <w:tr w:rsidR="00296867" w14:paraId="6C502B0E" w14:textId="77777777">
        <w:trPr>
          <w:trHeight w:hRule="exact" w:val="329"/>
        </w:trPr>
        <w:tc>
          <w:tcPr>
            <w:tcW w:w="4909" w:type="dxa"/>
            <w:tcBorders>
              <w:top w:val="nil"/>
              <w:left w:val="nil"/>
              <w:bottom w:val="nil"/>
              <w:right w:val="nil"/>
            </w:tcBorders>
          </w:tcPr>
          <w:p w14:paraId="54E9F9FF" w14:textId="77777777" w:rsidR="00296867" w:rsidRDefault="00296867"/>
        </w:tc>
        <w:tc>
          <w:tcPr>
            <w:tcW w:w="240" w:type="dxa"/>
            <w:tcBorders>
              <w:top w:val="nil"/>
              <w:left w:val="nil"/>
              <w:bottom w:val="nil"/>
              <w:right w:val="nil"/>
            </w:tcBorders>
          </w:tcPr>
          <w:p w14:paraId="2F288CE5" w14:textId="77777777" w:rsidR="00296867" w:rsidRDefault="00296867"/>
        </w:tc>
        <w:tc>
          <w:tcPr>
            <w:tcW w:w="2160" w:type="dxa"/>
            <w:tcBorders>
              <w:top w:val="single" w:sz="5" w:space="0" w:color="000000"/>
              <w:left w:val="nil"/>
              <w:bottom w:val="single" w:sz="5" w:space="0" w:color="000000"/>
              <w:right w:val="nil"/>
            </w:tcBorders>
          </w:tcPr>
          <w:p w14:paraId="41B1FE30" w14:textId="77777777" w:rsidR="00296867" w:rsidRDefault="00E0055B">
            <w:pPr>
              <w:spacing w:before="62"/>
              <w:ind w:left="108"/>
              <w:rPr>
                <w:rFonts w:ascii="Arial" w:eastAsia="Arial" w:hAnsi="Arial" w:cs="Arial"/>
              </w:rPr>
            </w:pP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spacing w:val="-1"/>
              </w:rPr>
              <w:t>l</w:t>
            </w:r>
            <w:r>
              <w:rPr>
                <w:rFonts w:ascii="Arial" w:eastAsia="Arial" w:hAnsi="Arial" w:cs="Arial"/>
                <w:spacing w:val="2"/>
              </w:rPr>
              <w:t>d</w:t>
            </w:r>
            <w:r>
              <w:rPr>
                <w:rFonts w:ascii="Arial" w:eastAsia="Arial" w:hAnsi="Arial" w:cs="Arial"/>
              </w:rPr>
              <w:t>er,</w:t>
            </w:r>
            <w:r>
              <w:rPr>
                <w:rFonts w:ascii="Arial" w:eastAsia="Arial" w:hAnsi="Arial" w:cs="Arial"/>
                <w:spacing w:val="-7"/>
              </w:rPr>
              <w:t xml:space="preserve"> </w:t>
            </w:r>
            <w:r>
              <w:rPr>
                <w:rFonts w:ascii="Arial" w:eastAsia="Arial" w:hAnsi="Arial" w:cs="Arial"/>
              </w:rPr>
              <w:t>CO</w:t>
            </w:r>
            <w:r>
              <w:rPr>
                <w:rFonts w:ascii="Arial" w:eastAsia="Arial" w:hAnsi="Arial" w:cs="Arial"/>
                <w:spacing w:val="53"/>
              </w:rPr>
              <w:t xml:space="preserve"> </w:t>
            </w:r>
            <w:r>
              <w:rPr>
                <w:rFonts w:ascii="Arial" w:eastAsia="Arial" w:hAnsi="Arial" w:cs="Arial"/>
                <w:spacing w:val="1"/>
              </w:rPr>
              <w:t>8</w:t>
            </w:r>
            <w:r>
              <w:rPr>
                <w:rFonts w:ascii="Arial" w:eastAsia="Arial" w:hAnsi="Arial" w:cs="Arial"/>
              </w:rPr>
              <w:t>0</w:t>
            </w:r>
            <w:r>
              <w:rPr>
                <w:rFonts w:ascii="Arial" w:eastAsia="Arial" w:hAnsi="Arial" w:cs="Arial"/>
                <w:spacing w:val="-1"/>
              </w:rPr>
              <w:t>3</w:t>
            </w:r>
            <w:r>
              <w:rPr>
                <w:rFonts w:ascii="Arial" w:eastAsia="Arial" w:hAnsi="Arial" w:cs="Arial"/>
                <w:spacing w:val="2"/>
              </w:rPr>
              <w:t>0</w:t>
            </w:r>
            <w:r>
              <w:rPr>
                <w:rFonts w:ascii="Arial" w:eastAsia="Arial" w:hAnsi="Arial" w:cs="Arial"/>
              </w:rPr>
              <w:t>4</w:t>
            </w:r>
          </w:p>
        </w:tc>
        <w:tc>
          <w:tcPr>
            <w:tcW w:w="3692" w:type="dxa"/>
            <w:tcBorders>
              <w:top w:val="single" w:sz="5" w:space="0" w:color="000000"/>
              <w:left w:val="nil"/>
              <w:bottom w:val="single" w:sz="5" w:space="0" w:color="000000"/>
              <w:right w:val="nil"/>
            </w:tcBorders>
          </w:tcPr>
          <w:p w14:paraId="64715ED6" w14:textId="77777777" w:rsidR="00296867" w:rsidRDefault="00296867"/>
        </w:tc>
      </w:tr>
      <w:tr w:rsidR="00296867" w14:paraId="671AE448" w14:textId="77777777">
        <w:trPr>
          <w:trHeight w:hRule="exact" w:val="331"/>
        </w:trPr>
        <w:tc>
          <w:tcPr>
            <w:tcW w:w="4909" w:type="dxa"/>
            <w:tcBorders>
              <w:top w:val="nil"/>
              <w:left w:val="nil"/>
              <w:bottom w:val="nil"/>
              <w:right w:val="nil"/>
            </w:tcBorders>
          </w:tcPr>
          <w:p w14:paraId="5A90A6D4" w14:textId="77777777" w:rsidR="00296867" w:rsidRDefault="00E0055B">
            <w:pPr>
              <w:spacing w:before="68"/>
              <w:ind w:left="252"/>
              <w:rPr>
                <w:rFonts w:ascii="Arial" w:eastAsia="Arial" w:hAnsi="Arial" w:cs="Arial"/>
              </w:rPr>
            </w:pPr>
            <w:r>
              <w:rPr>
                <w:rFonts w:ascii="Arial" w:eastAsia="Arial" w:hAnsi="Arial" w:cs="Arial"/>
                <w:b/>
                <w:spacing w:val="1"/>
              </w:rPr>
              <w:t>Y</w:t>
            </w:r>
            <w:r>
              <w:rPr>
                <w:rFonts w:ascii="Arial" w:eastAsia="Arial" w:hAnsi="Arial" w:cs="Arial"/>
                <w:b/>
              </w:rPr>
              <w:t>our</w:t>
            </w:r>
            <w:r>
              <w:rPr>
                <w:rFonts w:ascii="Arial" w:eastAsia="Arial" w:hAnsi="Arial" w:cs="Arial"/>
                <w:b/>
                <w:spacing w:val="-6"/>
              </w:rPr>
              <w:t xml:space="preserve"> </w:t>
            </w:r>
            <w:r>
              <w:rPr>
                <w:rFonts w:ascii="Arial" w:eastAsia="Arial" w:hAnsi="Arial" w:cs="Arial"/>
                <w:b/>
                <w:spacing w:val="3"/>
              </w:rPr>
              <w:t>T</w:t>
            </w:r>
            <w:r>
              <w:rPr>
                <w:rFonts w:ascii="Arial" w:eastAsia="Arial" w:hAnsi="Arial" w:cs="Arial"/>
                <w:b/>
              </w:rPr>
              <w:t>el</w:t>
            </w:r>
            <w:r>
              <w:rPr>
                <w:rFonts w:ascii="Arial" w:eastAsia="Arial" w:hAnsi="Arial" w:cs="Arial"/>
                <w:b/>
                <w:spacing w:val="-1"/>
              </w:rPr>
              <w:t>e</w:t>
            </w:r>
            <w:r>
              <w:rPr>
                <w:rFonts w:ascii="Arial" w:eastAsia="Arial" w:hAnsi="Arial" w:cs="Arial"/>
                <w:b/>
              </w:rPr>
              <w:t>phone</w:t>
            </w:r>
            <w:r>
              <w:rPr>
                <w:rFonts w:ascii="Arial" w:eastAsia="Arial" w:hAnsi="Arial" w:cs="Arial"/>
                <w:b/>
                <w:spacing w:val="-10"/>
              </w:rPr>
              <w:t xml:space="preserve"> </w:t>
            </w:r>
            <w:r>
              <w:rPr>
                <w:rFonts w:ascii="Arial" w:eastAsia="Arial" w:hAnsi="Arial" w:cs="Arial"/>
                <w:b/>
              </w:rPr>
              <w:t>Nu</w:t>
            </w:r>
            <w:r>
              <w:rPr>
                <w:rFonts w:ascii="Arial" w:eastAsia="Arial" w:hAnsi="Arial" w:cs="Arial"/>
                <w:b/>
                <w:spacing w:val="1"/>
              </w:rPr>
              <w:t>m</w:t>
            </w:r>
            <w:r>
              <w:rPr>
                <w:rFonts w:ascii="Arial" w:eastAsia="Arial" w:hAnsi="Arial" w:cs="Arial"/>
                <w:b/>
              </w:rPr>
              <w:t>be</w:t>
            </w:r>
            <w:r>
              <w:rPr>
                <w:rFonts w:ascii="Arial" w:eastAsia="Arial" w:hAnsi="Arial" w:cs="Arial"/>
                <w:b/>
                <w:spacing w:val="-1"/>
              </w:rPr>
              <w:t>r</w:t>
            </w:r>
            <w:r>
              <w:rPr>
                <w:rFonts w:ascii="Arial" w:eastAsia="Arial" w:hAnsi="Arial" w:cs="Arial"/>
                <w:b/>
              </w:rPr>
              <w:t>:</w:t>
            </w:r>
          </w:p>
        </w:tc>
        <w:tc>
          <w:tcPr>
            <w:tcW w:w="240" w:type="dxa"/>
            <w:tcBorders>
              <w:top w:val="nil"/>
              <w:left w:val="nil"/>
              <w:bottom w:val="nil"/>
              <w:right w:val="nil"/>
            </w:tcBorders>
          </w:tcPr>
          <w:p w14:paraId="7A5CFED6" w14:textId="77777777" w:rsidR="00296867" w:rsidRDefault="00296867"/>
        </w:tc>
        <w:tc>
          <w:tcPr>
            <w:tcW w:w="2160" w:type="dxa"/>
            <w:tcBorders>
              <w:top w:val="single" w:sz="5" w:space="0" w:color="000000"/>
              <w:left w:val="nil"/>
              <w:bottom w:val="single" w:sz="5" w:space="0" w:color="000000"/>
              <w:right w:val="nil"/>
            </w:tcBorders>
          </w:tcPr>
          <w:p w14:paraId="5CA94031" w14:textId="77777777" w:rsidR="00296867" w:rsidRDefault="00296867"/>
        </w:tc>
        <w:tc>
          <w:tcPr>
            <w:tcW w:w="3692" w:type="dxa"/>
            <w:tcBorders>
              <w:top w:val="single" w:sz="5" w:space="0" w:color="000000"/>
              <w:left w:val="nil"/>
              <w:bottom w:val="single" w:sz="5" w:space="0" w:color="000000"/>
              <w:right w:val="nil"/>
            </w:tcBorders>
          </w:tcPr>
          <w:p w14:paraId="641079BB" w14:textId="77777777" w:rsidR="00296867" w:rsidRDefault="00296867"/>
        </w:tc>
      </w:tr>
      <w:tr w:rsidR="00296867" w14:paraId="18A5D2EE" w14:textId="77777777">
        <w:trPr>
          <w:trHeight w:hRule="exact" w:val="578"/>
        </w:trPr>
        <w:tc>
          <w:tcPr>
            <w:tcW w:w="4909" w:type="dxa"/>
            <w:tcBorders>
              <w:top w:val="nil"/>
              <w:left w:val="nil"/>
              <w:bottom w:val="nil"/>
              <w:right w:val="nil"/>
            </w:tcBorders>
          </w:tcPr>
          <w:p w14:paraId="0DB486D6" w14:textId="77777777" w:rsidR="00296867" w:rsidRDefault="00296867">
            <w:pPr>
              <w:spacing w:before="3" w:line="100" w:lineRule="exact"/>
              <w:rPr>
                <w:sz w:val="11"/>
                <w:szCs w:val="11"/>
              </w:rPr>
            </w:pPr>
          </w:p>
          <w:p w14:paraId="61A569B3" w14:textId="77777777" w:rsidR="00296867" w:rsidRDefault="00296867">
            <w:pPr>
              <w:spacing w:line="200" w:lineRule="exact"/>
            </w:pPr>
          </w:p>
          <w:p w14:paraId="21D4ED71" w14:textId="77777777" w:rsidR="00296867" w:rsidRDefault="00E0055B">
            <w:pPr>
              <w:ind w:left="108"/>
              <w:rPr>
                <w:rFonts w:ascii="Arial" w:eastAsia="Arial" w:hAnsi="Arial" w:cs="Arial"/>
              </w:rPr>
            </w:pPr>
            <w:r>
              <w:rPr>
                <w:rFonts w:ascii="Arial" w:eastAsia="Arial" w:hAnsi="Arial" w:cs="Arial"/>
                <w:b/>
              </w:rPr>
              <w:t>H</w:t>
            </w:r>
            <w:r>
              <w:rPr>
                <w:rFonts w:ascii="Arial" w:eastAsia="Arial" w:hAnsi="Arial" w:cs="Arial"/>
                <w:b/>
                <w:spacing w:val="1"/>
              </w:rPr>
              <w:t>o</w:t>
            </w:r>
            <w:r>
              <w:rPr>
                <w:rFonts w:ascii="Arial" w:eastAsia="Arial" w:hAnsi="Arial" w:cs="Arial"/>
                <w:b/>
              </w:rPr>
              <w:t>me</w:t>
            </w:r>
            <w:r>
              <w:rPr>
                <w:rFonts w:ascii="Arial" w:eastAsia="Arial" w:hAnsi="Arial" w:cs="Arial"/>
                <w:b/>
                <w:spacing w:val="-6"/>
              </w:rPr>
              <w:t xml:space="preserve"> </w:t>
            </w:r>
            <w:r>
              <w:rPr>
                <w:rFonts w:ascii="Arial" w:eastAsia="Arial" w:hAnsi="Arial" w:cs="Arial"/>
                <w:b/>
              </w:rPr>
              <w:t>D</w:t>
            </w:r>
            <w:r>
              <w:rPr>
                <w:rFonts w:ascii="Arial" w:eastAsia="Arial" w:hAnsi="Arial" w:cs="Arial"/>
                <w:b/>
                <w:spacing w:val="2"/>
              </w:rPr>
              <w:t>e</w:t>
            </w:r>
            <w:r>
              <w:rPr>
                <w:rFonts w:ascii="Arial" w:eastAsia="Arial" w:hAnsi="Arial" w:cs="Arial"/>
                <w:b/>
              </w:rPr>
              <w:t>s</w:t>
            </w:r>
            <w:r>
              <w:rPr>
                <w:rFonts w:ascii="Arial" w:eastAsia="Arial" w:hAnsi="Arial" w:cs="Arial"/>
                <w:b/>
                <w:spacing w:val="-1"/>
              </w:rPr>
              <w:t>c</w:t>
            </w:r>
            <w:r>
              <w:rPr>
                <w:rFonts w:ascii="Arial" w:eastAsia="Arial" w:hAnsi="Arial" w:cs="Arial"/>
                <w:b/>
                <w:spacing w:val="2"/>
              </w:rPr>
              <w:t>r</w:t>
            </w:r>
            <w:r>
              <w:rPr>
                <w:rFonts w:ascii="Arial" w:eastAsia="Arial" w:hAnsi="Arial" w:cs="Arial"/>
                <w:b/>
              </w:rPr>
              <w:t>ip</w:t>
            </w:r>
            <w:r>
              <w:rPr>
                <w:rFonts w:ascii="Arial" w:eastAsia="Arial" w:hAnsi="Arial" w:cs="Arial"/>
                <w:b/>
                <w:spacing w:val="1"/>
              </w:rPr>
              <w:t>t</w:t>
            </w:r>
            <w:r>
              <w:rPr>
                <w:rFonts w:ascii="Arial" w:eastAsia="Arial" w:hAnsi="Arial" w:cs="Arial"/>
                <w:b/>
              </w:rPr>
              <w:t>io</w:t>
            </w:r>
            <w:r>
              <w:rPr>
                <w:rFonts w:ascii="Arial" w:eastAsia="Arial" w:hAnsi="Arial" w:cs="Arial"/>
                <w:b/>
                <w:spacing w:val="1"/>
              </w:rPr>
              <w:t>n</w:t>
            </w:r>
            <w:r>
              <w:rPr>
                <w:rFonts w:ascii="Arial" w:eastAsia="Arial" w:hAnsi="Arial" w:cs="Arial"/>
                <w:b/>
              </w:rPr>
              <w:t>:</w:t>
            </w:r>
          </w:p>
        </w:tc>
        <w:tc>
          <w:tcPr>
            <w:tcW w:w="240" w:type="dxa"/>
            <w:tcBorders>
              <w:top w:val="nil"/>
              <w:left w:val="nil"/>
              <w:bottom w:val="nil"/>
              <w:right w:val="nil"/>
            </w:tcBorders>
          </w:tcPr>
          <w:p w14:paraId="00A5D3BC" w14:textId="77777777" w:rsidR="00296867" w:rsidRDefault="00296867"/>
        </w:tc>
        <w:tc>
          <w:tcPr>
            <w:tcW w:w="2160" w:type="dxa"/>
            <w:tcBorders>
              <w:top w:val="single" w:sz="5" w:space="0" w:color="000000"/>
              <w:left w:val="nil"/>
              <w:bottom w:val="nil"/>
              <w:right w:val="nil"/>
            </w:tcBorders>
          </w:tcPr>
          <w:p w14:paraId="74B871F1" w14:textId="77777777" w:rsidR="00296867" w:rsidRDefault="00296867">
            <w:pPr>
              <w:spacing w:before="7" w:line="100" w:lineRule="exact"/>
              <w:rPr>
                <w:sz w:val="10"/>
                <w:szCs w:val="10"/>
              </w:rPr>
            </w:pPr>
          </w:p>
          <w:p w14:paraId="62F80F8E" w14:textId="77777777" w:rsidR="00296867" w:rsidRDefault="00296867">
            <w:pPr>
              <w:spacing w:line="200" w:lineRule="exact"/>
            </w:pPr>
          </w:p>
          <w:p w14:paraId="61799A45" w14:textId="77777777" w:rsidR="00296867" w:rsidRDefault="00E0055B">
            <w:pPr>
              <w:ind w:left="137"/>
              <w:rPr>
                <w:rFonts w:ascii="Arial" w:eastAsia="Arial" w:hAnsi="Arial" w:cs="Arial"/>
              </w:rPr>
            </w:pPr>
            <w:r>
              <w:rPr>
                <w:rFonts w:ascii="Arial" w:eastAsia="Arial" w:hAnsi="Arial" w:cs="Arial"/>
                <w:b/>
              </w:rPr>
              <w:t>H</w:t>
            </w:r>
            <w:r>
              <w:rPr>
                <w:rFonts w:ascii="Arial" w:eastAsia="Arial" w:hAnsi="Arial" w:cs="Arial"/>
                <w:b/>
                <w:spacing w:val="1"/>
              </w:rPr>
              <w:t>o</w:t>
            </w:r>
            <w:r>
              <w:rPr>
                <w:rFonts w:ascii="Arial" w:eastAsia="Arial" w:hAnsi="Arial" w:cs="Arial"/>
                <w:b/>
              </w:rPr>
              <w:t>me</w:t>
            </w:r>
            <w:r>
              <w:rPr>
                <w:rFonts w:ascii="Arial" w:eastAsia="Arial" w:hAnsi="Arial" w:cs="Arial"/>
                <w:b/>
                <w:spacing w:val="-6"/>
              </w:rPr>
              <w:t xml:space="preserve"> </w:t>
            </w:r>
            <w:r>
              <w:rPr>
                <w:rFonts w:ascii="Arial" w:eastAsia="Arial" w:hAnsi="Arial" w:cs="Arial"/>
                <w:b/>
              </w:rPr>
              <w:t>Fina</w:t>
            </w:r>
            <w:r>
              <w:rPr>
                <w:rFonts w:ascii="Arial" w:eastAsia="Arial" w:hAnsi="Arial" w:cs="Arial"/>
                <w:b/>
                <w:spacing w:val="1"/>
              </w:rPr>
              <w:t>n</w:t>
            </w:r>
            <w:r>
              <w:rPr>
                <w:rFonts w:ascii="Arial" w:eastAsia="Arial" w:hAnsi="Arial" w:cs="Arial"/>
                <w:b/>
                <w:spacing w:val="2"/>
              </w:rPr>
              <w:t>c</w:t>
            </w:r>
            <w:r>
              <w:rPr>
                <w:rFonts w:ascii="Arial" w:eastAsia="Arial" w:hAnsi="Arial" w:cs="Arial"/>
                <w:b/>
              </w:rPr>
              <w:t>ed</w:t>
            </w:r>
            <w:r>
              <w:rPr>
                <w:rFonts w:ascii="Arial" w:eastAsia="Arial" w:hAnsi="Arial" w:cs="Arial"/>
                <w:b/>
                <w:spacing w:val="-9"/>
              </w:rPr>
              <w:t xml:space="preserve"> </w:t>
            </w:r>
            <w:r>
              <w:rPr>
                <w:rFonts w:ascii="Arial" w:eastAsia="Arial" w:hAnsi="Arial" w:cs="Arial"/>
                <w:b/>
                <w:spacing w:val="3"/>
              </w:rPr>
              <w:t>B</w:t>
            </w:r>
            <w:r>
              <w:rPr>
                <w:rFonts w:ascii="Arial" w:eastAsia="Arial" w:hAnsi="Arial" w:cs="Arial"/>
                <w:b/>
                <w:spacing w:val="-3"/>
              </w:rPr>
              <w:t>y</w:t>
            </w:r>
            <w:r>
              <w:rPr>
                <w:rFonts w:ascii="Arial" w:eastAsia="Arial" w:hAnsi="Arial" w:cs="Arial"/>
                <w:b/>
              </w:rPr>
              <w:t>:</w:t>
            </w:r>
          </w:p>
        </w:tc>
        <w:tc>
          <w:tcPr>
            <w:tcW w:w="3692" w:type="dxa"/>
            <w:tcBorders>
              <w:top w:val="single" w:sz="5" w:space="0" w:color="000000"/>
              <w:left w:val="nil"/>
              <w:bottom w:val="single" w:sz="5" w:space="0" w:color="000000"/>
              <w:right w:val="nil"/>
            </w:tcBorders>
          </w:tcPr>
          <w:p w14:paraId="1120212F" w14:textId="77777777" w:rsidR="00296867" w:rsidRDefault="00296867"/>
        </w:tc>
      </w:tr>
      <w:tr w:rsidR="00296867" w14:paraId="67FDAD59" w14:textId="77777777">
        <w:trPr>
          <w:trHeight w:hRule="exact" w:val="351"/>
        </w:trPr>
        <w:tc>
          <w:tcPr>
            <w:tcW w:w="4909" w:type="dxa"/>
            <w:tcBorders>
              <w:top w:val="nil"/>
              <w:left w:val="nil"/>
              <w:bottom w:val="single" w:sz="5" w:space="0" w:color="000000"/>
              <w:right w:val="nil"/>
            </w:tcBorders>
          </w:tcPr>
          <w:p w14:paraId="2C99B98C" w14:textId="77777777" w:rsidR="00296867" w:rsidRDefault="00E0055B">
            <w:pPr>
              <w:spacing w:before="85"/>
              <w:ind w:left="108"/>
              <w:rPr>
                <w:rFonts w:ascii="Arial" w:eastAsia="Arial" w:hAnsi="Arial" w:cs="Arial"/>
              </w:rPr>
            </w:pPr>
            <w:r>
              <w:rPr>
                <w:rFonts w:ascii="Arial" w:eastAsia="Arial" w:hAnsi="Arial" w:cs="Arial"/>
              </w:rPr>
              <w:t>M</w:t>
            </w:r>
            <w:r>
              <w:rPr>
                <w:rFonts w:ascii="Arial" w:eastAsia="Arial" w:hAnsi="Arial" w:cs="Arial"/>
                <w:spacing w:val="-1"/>
              </w:rPr>
              <w:t>a</w:t>
            </w:r>
            <w:r>
              <w:rPr>
                <w:rFonts w:ascii="Arial" w:eastAsia="Arial" w:hAnsi="Arial" w:cs="Arial"/>
                <w:spacing w:val="3"/>
              </w:rPr>
              <w:t>k</w:t>
            </w:r>
            <w:r>
              <w:rPr>
                <w:rFonts w:ascii="Arial" w:eastAsia="Arial" w:hAnsi="Arial" w:cs="Arial"/>
              </w:rPr>
              <w:t>e:</w:t>
            </w:r>
          </w:p>
        </w:tc>
        <w:tc>
          <w:tcPr>
            <w:tcW w:w="240" w:type="dxa"/>
            <w:tcBorders>
              <w:top w:val="nil"/>
              <w:left w:val="nil"/>
              <w:bottom w:val="nil"/>
              <w:right w:val="nil"/>
            </w:tcBorders>
          </w:tcPr>
          <w:p w14:paraId="206FF578" w14:textId="77777777" w:rsidR="00296867" w:rsidRDefault="00296867"/>
        </w:tc>
        <w:tc>
          <w:tcPr>
            <w:tcW w:w="2160" w:type="dxa"/>
            <w:tcBorders>
              <w:top w:val="nil"/>
              <w:left w:val="nil"/>
              <w:bottom w:val="nil"/>
              <w:right w:val="nil"/>
            </w:tcBorders>
          </w:tcPr>
          <w:p w14:paraId="0228CC9F" w14:textId="77777777" w:rsidR="00296867" w:rsidRDefault="00E0055B">
            <w:pPr>
              <w:spacing w:before="85"/>
              <w:ind w:left="137"/>
              <w:rPr>
                <w:rFonts w:ascii="Arial" w:eastAsia="Arial" w:hAnsi="Arial" w:cs="Arial"/>
              </w:rPr>
            </w:pPr>
            <w:r>
              <w:rPr>
                <w:rFonts w:ascii="Arial" w:eastAsia="Arial" w:hAnsi="Arial" w:cs="Arial"/>
              </w:rPr>
              <w:t>L</w:t>
            </w:r>
            <w:r>
              <w:rPr>
                <w:rFonts w:ascii="Arial" w:eastAsia="Arial" w:hAnsi="Arial" w:cs="Arial"/>
                <w:spacing w:val="-1"/>
              </w:rPr>
              <w:t>o</w:t>
            </w:r>
            <w:r>
              <w:rPr>
                <w:rFonts w:ascii="Arial" w:eastAsia="Arial" w:hAnsi="Arial" w:cs="Arial"/>
              </w:rPr>
              <w:t>an</w:t>
            </w:r>
            <w:r>
              <w:rPr>
                <w:rFonts w:ascii="Arial" w:eastAsia="Arial" w:hAnsi="Arial" w:cs="Arial"/>
                <w:spacing w:val="-3"/>
              </w:rPr>
              <w:t xml:space="preserve"> </w:t>
            </w:r>
            <w:r>
              <w:rPr>
                <w:rFonts w:ascii="Arial" w:eastAsia="Arial" w:hAnsi="Arial" w:cs="Arial"/>
              </w:rPr>
              <w:t>No.:</w:t>
            </w:r>
          </w:p>
        </w:tc>
        <w:tc>
          <w:tcPr>
            <w:tcW w:w="3692" w:type="dxa"/>
            <w:tcBorders>
              <w:top w:val="single" w:sz="5" w:space="0" w:color="000000"/>
              <w:left w:val="nil"/>
              <w:bottom w:val="single" w:sz="5" w:space="0" w:color="000000"/>
              <w:right w:val="nil"/>
            </w:tcBorders>
          </w:tcPr>
          <w:p w14:paraId="723EA2EF" w14:textId="77777777" w:rsidR="00296867" w:rsidRDefault="00296867"/>
        </w:tc>
      </w:tr>
      <w:tr w:rsidR="00296867" w14:paraId="3073A63D" w14:textId="77777777">
        <w:trPr>
          <w:trHeight w:hRule="exact" w:val="350"/>
        </w:trPr>
        <w:tc>
          <w:tcPr>
            <w:tcW w:w="4909" w:type="dxa"/>
            <w:tcBorders>
              <w:top w:val="single" w:sz="5" w:space="0" w:color="000000"/>
              <w:left w:val="nil"/>
              <w:bottom w:val="nil"/>
              <w:right w:val="nil"/>
            </w:tcBorders>
          </w:tcPr>
          <w:p w14:paraId="09F0304A" w14:textId="17F37193" w:rsidR="00296867" w:rsidRDefault="00E0055B">
            <w:pPr>
              <w:spacing w:before="79"/>
              <w:ind w:left="108"/>
              <w:rPr>
                <w:rFonts w:ascii="Arial" w:eastAsia="Arial" w:hAnsi="Arial" w:cs="Arial"/>
              </w:rPr>
            </w:pPr>
            <w:r>
              <w:rPr>
                <w:rFonts w:ascii="Arial" w:eastAsia="Arial" w:hAnsi="Arial" w:cs="Arial"/>
              </w:rPr>
              <w:t>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w:t>
            </w:r>
            <w:r w:rsidR="002B7909">
              <w:rPr>
                <w:rFonts w:ascii="Arial" w:eastAsia="Arial" w:hAnsi="Arial" w:cs="Arial"/>
              </w:rPr>
              <w:t xml:space="preserve">      </w:t>
            </w:r>
          </w:p>
        </w:tc>
        <w:tc>
          <w:tcPr>
            <w:tcW w:w="240" w:type="dxa"/>
            <w:tcBorders>
              <w:top w:val="nil"/>
              <w:left w:val="nil"/>
              <w:bottom w:val="nil"/>
              <w:right w:val="nil"/>
            </w:tcBorders>
          </w:tcPr>
          <w:p w14:paraId="5E792B26" w14:textId="77777777" w:rsidR="00296867" w:rsidRDefault="00296867"/>
        </w:tc>
        <w:tc>
          <w:tcPr>
            <w:tcW w:w="2160" w:type="dxa"/>
            <w:tcBorders>
              <w:top w:val="nil"/>
              <w:left w:val="nil"/>
              <w:bottom w:val="nil"/>
              <w:right w:val="nil"/>
            </w:tcBorders>
          </w:tcPr>
          <w:p w14:paraId="69792758" w14:textId="77777777" w:rsidR="00296867" w:rsidRDefault="00E0055B">
            <w:pPr>
              <w:spacing w:before="85"/>
              <w:ind w:left="137"/>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w:t>
            </w:r>
          </w:p>
        </w:tc>
        <w:tc>
          <w:tcPr>
            <w:tcW w:w="3692" w:type="dxa"/>
            <w:tcBorders>
              <w:top w:val="single" w:sz="5" w:space="0" w:color="000000"/>
              <w:left w:val="nil"/>
              <w:bottom w:val="single" w:sz="5" w:space="0" w:color="000000"/>
              <w:right w:val="nil"/>
            </w:tcBorders>
          </w:tcPr>
          <w:p w14:paraId="67E7534D" w14:textId="77777777" w:rsidR="00296867" w:rsidRDefault="00296867"/>
        </w:tc>
      </w:tr>
      <w:tr w:rsidR="00296867" w14:paraId="3DDD9F24" w14:textId="77777777">
        <w:trPr>
          <w:trHeight w:hRule="exact" w:val="350"/>
        </w:trPr>
        <w:tc>
          <w:tcPr>
            <w:tcW w:w="4909" w:type="dxa"/>
            <w:tcBorders>
              <w:top w:val="nil"/>
              <w:left w:val="nil"/>
              <w:bottom w:val="nil"/>
              <w:right w:val="nil"/>
            </w:tcBorders>
          </w:tcPr>
          <w:p w14:paraId="5FBD2FE6" w14:textId="77777777" w:rsidR="00296867" w:rsidRDefault="00E0055B">
            <w:pPr>
              <w:spacing w:before="85"/>
              <w:ind w:left="108"/>
              <w:rPr>
                <w:rFonts w:ascii="Arial" w:eastAsia="Arial" w:hAnsi="Arial" w:cs="Arial"/>
              </w:rPr>
            </w:pPr>
            <w:r>
              <w:rPr>
                <w:rFonts w:ascii="Arial" w:eastAsia="Arial" w:hAnsi="Arial" w:cs="Arial"/>
              </w:rPr>
              <w:t>No.</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B</w:t>
            </w:r>
            <w:r>
              <w:rPr>
                <w:rFonts w:ascii="Arial" w:eastAsia="Arial" w:hAnsi="Arial" w:cs="Arial"/>
                <w:spacing w:val="2"/>
              </w:rPr>
              <w:t>e</w:t>
            </w:r>
            <w:r>
              <w:rPr>
                <w:rFonts w:ascii="Arial" w:eastAsia="Arial" w:hAnsi="Arial" w:cs="Arial"/>
              </w:rPr>
              <w:t>droo</w:t>
            </w:r>
            <w:r>
              <w:rPr>
                <w:rFonts w:ascii="Arial" w:eastAsia="Arial" w:hAnsi="Arial" w:cs="Arial"/>
                <w:spacing w:val="4"/>
              </w:rPr>
              <w:t>m</w:t>
            </w:r>
            <w:r>
              <w:rPr>
                <w:rFonts w:ascii="Arial" w:eastAsia="Arial" w:hAnsi="Arial" w:cs="Arial"/>
                <w:spacing w:val="1"/>
              </w:rPr>
              <w:t>s</w:t>
            </w:r>
            <w:r>
              <w:rPr>
                <w:rFonts w:ascii="Arial" w:eastAsia="Arial" w:hAnsi="Arial" w:cs="Arial"/>
              </w:rPr>
              <w:t>:</w:t>
            </w:r>
          </w:p>
        </w:tc>
        <w:tc>
          <w:tcPr>
            <w:tcW w:w="240" w:type="dxa"/>
            <w:tcBorders>
              <w:top w:val="nil"/>
              <w:left w:val="nil"/>
              <w:bottom w:val="nil"/>
              <w:right w:val="nil"/>
            </w:tcBorders>
          </w:tcPr>
          <w:p w14:paraId="77E37E2A" w14:textId="77777777" w:rsidR="00296867" w:rsidRDefault="00296867"/>
        </w:tc>
        <w:tc>
          <w:tcPr>
            <w:tcW w:w="2160" w:type="dxa"/>
            <w:tcBorders>
              <w:top w:val="nil"/>
              <w:left w:val="nil"/>
              <w:bottom w:val="nil"/>
              <w:right w:val="nil"/>
            </w:tcBorders>
          </w:tcPr>
          <w:p w14:paraId="6D6C1BDF" w14:textId="77777777" w:rsidR="00296867" w:rsidRDefault="00E0055B">
            <w:pPr>
              <w:spacing w:before="85"/>
              <w:ind w:left="137"/>
              <w:rPr>
                <w:rFonts w:ascii="Arial" w:eastAsia="Arial" w:hAnsi="Arial" w:cs="Arial"/>
              </w:rPr>
            </w:pP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r</w:t>
            </w:r>
            <w:r>
              <w:rPr>
                <w:rFonts w:ascii="Arial" w:eastAsia="Arial" w:hAnsi="Arial" w:cs="Arial"/>
              </w:rPr>
              <w:t>e</w:t>
            </w:r>
            <w:r>
              <w:rPr>
                <w:rFonts w:ascii="Arial" w:eastAsia="Arial" w:hAnsi="Arial" w:cs="Arial"/>
                <w:spacing w:val="1"/>
              </w:rPr>
              <w:t>ss</w:t>
            </w:r>
            <w:r>
              <w:rPr>
                <w:rFonts w:ascii="Arial" w:eastAsia="Arial" w:hAnsi="Arial" w:cs="Arial"/>
              </w:rPr>
              <w:t>:</w:t>
            </w:r>
          </w:p>
        </w:tc>
        <w:tc>
          <w:tcPr>
            <w:tcW w:w="3692" w:type="dxa"/>
            <w:tcBorders>
              <w:top w:val="single" w:sz="5" w:space="0" w:color="000000"/>
              <w:left w:val="nil"/>
              <w:bottom w:val="single" w:sz="5" w:space="0" w:color="000000"/>
              <w:right w:val="nil"/>
            </w:tcBorders>
          </w:tcPr>
          <w:p w14:paraId="67763BB6" w14:textId="77777777" w:rsidR="00296867" w:rsidRDefault="00296867"/>
        </w:tc>
      </w:tr>
      <w:tr w:rsidR="00296867" w14:paraId="3C8CF760" w14:textId="77777777">
        <w:trPr>
          <w:trHeight w:hRule="exact" w:val="350"/>
        </w:trPr>
        <w:tc>
          <w:tcPr>
            <w:tcW w:w="4909" w:type="dxa"/>
            <w:tcBorders>
              <w:top w:val="nil"/>
              <w:left w:val="nil"/>
              <w:bottom w:val="single" w:sz="5" w:space="0" w:color="000000"/>
              <w:right w:val="nil"/>
            </w:tcBorders>
          </w:tcPr>
          <w:p w14:paraId="7A2F02BD" w14:textId="77777777" w:rsidR="00296867" w:rsidRDefault="00E0055B">
            <w:pPr>
              <w:spacing w:before="85"/>
              <w:ind w:left="108"/>
              <w:rPr>
                <w:rFonts w:ascii="Arial" w:eastAsia="Arial" w:hAnsi="Arial" w:cs="Arial"/>
              </w:rPr>
            </w:pPr>
            <w:r>
              <w:rPr>
                <w:rFonts w:ascii="Arial" w:eastAsia="Arial" w:hAnsi="Arial" w:cs="Arial"/>
                <w:spacing w:val="-1"/>
              </w:rPr>
              <w:t>Y</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w:t>
            </w:r>
          </w:p>
        </w:tc>
        <w:tc>
          <w:tcPr>
            <w:tcW w:w="240" w:type="dxa"/>
            <w:tcBorders>
              <w:top w:val="nil"/>
              <w:left w:val="nil"/>
              <w:bottom w:val="nil"/>
              <w:right w:val="nil"/>
            </w:tcBorders>
          </w:tcPr>
          <w:p w14:paraId="7889049E" w14:textId="77777777" w:rsidR="00296867" w:rsidRDefault="00296867"/>
        </w:tc>
        <w:tc>
          <w:tcPr>
            <w:tcW w:w="2160" w:type="dxa"/>
            <w:tcBorders>
              <w:top w:val="nil"/>
              <w:left w:val="nil"/>
              <w:bottom w:val="single" w:sz="5" w:space="0" w:color="000000"/>
              <w:right w:val="nil"/>
            </w:tcBorders>
          </w:tcPr>
          <w:p w14:paraId="3B831A42" w14:textId="77777777" w:rsidR="00296867" w:rsidRDefault="00296867"/>
        </w:tc>
        <w:tc>
          <w:tcPr>
            <w:tcW w:w="3692" w:type="dxa"/>
            <w:tcBorders>
              <w:top w:val="single" w:sz="5" w:space="0" w:color="000000"/>
              <w:left w:val="nil"/>
              <w:bottom w:val="single" w:sz="5" w:space="0" w:color="000000"/>
              <w:right w:val="nil"/>
            </w:tcBorders>
          </w:tcPr>
          <w:p w14:paraId="2F932F5E" w14:textId="77777777" w:rsidR="00296867" w:rsidRDefault="00296867"/>
        </w:tc>
      </w:tr>
      <w:tr w:rsidR="00296867" w14:paraId="692502BB" w14:textId="77777777">
        <w:trPr>
          <w:trHeight w:hRule="exact" w:val="348"/>
        </w:trPr>
        <w:tc>
          <w:tcPr>
            <w:tcW w:w="4909" w:type="dxa"/>
            <w:tcBorders>
              <w:top w:val="single" w:sz="5" w:space="0" w:color="000000"/>
              <w:left w:val="nil"/>
              <w:bottom w:val="nil"/>
              <w:right w:val="nil"/>
            </w:tcBorders>
          </w:tcPr>
          <w:p w14:paraId="06FAE9A2" w14:textId="77777777" w:rsidR="00296867" w:rsidRDefault="00E0055B">
            <w:pPr>
              <w:spacing w:before="77"/>
              <w:ind w:left="108"/>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i</w:t>
            </w:r>
            <w:r>
              <w:rPr>
                <w:rFonts w:ascii="Arial" w:eastAsia="Arial" w:hAnsi="Arial" w:cs="Arial"/>
              </w:rPr>
              <w:t>al</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o.</w:t>
            </w:r>
          </w:p>
        </w:tc>
        <w:tc>
          <w:tcPr>
            <w:tcW w:w="240" w:type="dxa"/>
            <w:tcBorders>
              <w:top w:val="nil"/>
              <w:left w:val="nil"/>
              <w:bottom w:val="nil"/>
              <w:right w:val="nil"/>
            </w:tcBorders>
          </w:tcPr>
          <w:p w14:paraId="62E19177" w14:textId="77777777" w:rsidR="00296867" w:rsidRDefault="00296867"/>
        </w:tc>
        <w:tc>
          <w:tcPr>
            <w:tcW w:w="2160" w:type="dxa"/>
            <w:tcBorders>
              <w:top w:val="single" w:sz="5" w:space="0" w:color="000000"/>
              <w:left w:val="nil"/>
              <w:bottom w:val="nil"/>
              <w:right w:val="nil"/>
            </w:tcBorders>
          </w:tcPr>
          <w:p w14:paraId="0296631E" w14:textId="77777777" w:rsidR="00296867" w:rsidRDefault="00E0055B">
            <w:pPr>
              <w:spacing w:before="77"/>
              <w:ind w:left="137"/>
              <w:rPr>
                <w:rFonts w:ascii="Arial" w:eastAsia="Arial" w:hAnsi="Arial" w:cs="Arial"/>
              </w:rPr>
            </w:pPr>
            <w:r>
              <w:rPr>
                <w:rFonts w:ascii="Arial" w:eastAsia="Arial" w:hAnsi="Arial" w:cs="Arial"/>
                <w:b/>
              </w:rPr>
              <w:t>H</w:t>
            </w:r>
            <w:r>
              <w:rPr>
                <w:rFonts w:ascii="Arial" w:eastAsia="Arial" w:hAnsi="Arial" w:cs="Arial"/>
                <w:b/>
                <w:spacing w:val="1"/>
              </w:rPr>
              <w:t>o</w:t>
            </w:r>
            <w:r>
              <w:rPr>
                <w:rFonts w:ascii="Arial" w:eastAsia="Arial" w:hAnsi="Arial" w:cs="Arial"/>
                <w:b/>
              </w:rPr>
              <w:t>me</w:t>
            </w:r>
            <w:r>
              <w:rPr>
                <w:rFonts w:ascii="Arial" w:eastAsia="Arial" w:hAnsi="Arial" w:cs="Arial"/>
                <w:b/>
                <w:spacing w:val="-6"/>
              </w:rPr>
              <w:t xml:space="preserve"> </w:t>
            </w:r>
            <w:r>
              <w:rPr>
                <w:rFonts w:ascii="Arial" w:eastAsia="Arial" w:hAnsi="Arial" w:cs="Arial"/>
                <w:b/>
              </w:rPr>
              <w:t>Ins</w:t>
            </w:r>
            <w:r>
              <w:rPr>
                <w:rFonts w:ascii="Arial" w:eastAsia="Arial" w:hAnsi="Arial" w:cs="Arial"/>
                <w:b/>
                <w:spacing w:val="1"/>
              </w:rPr>
              <w:t>u</w:t>
            </w:r>
            <w:r>
              <w:rPr>
                <w:rFonts w:ascii="Arial" w:eastAsia="Arial" w:hAnsi="Arial" w:cs="Arial"/>
                <w:b/>
                <w:spacing w:val="2"/>
              </w:rPr>
              <w:t>r</w:t>
            </w:r>
            <w:r>
              <w:rPr>
                <w:rFonts w:ascii="Arial" w:eastAsia="Arial" w:hAnsi="Arial" w:cs="Arial"/>
                <w:b/>
              </w:rPr>
              <w:t>ed</w:t>
            </w:r>
            <w:r>
              <w:rPr>
                <w:rFonts w:ascii="Arial" w:eastAsia="Arial" w:hAnsi="Arial" w:cs="Arial"/>
                <w:b/>
                <w:spacing w:val="-7"/>
              </w:rPr>
              <w:t xml:space="preserve"> </w:t>
            </w:r>
            <w:r>
              <w:rPr>
                <w:rFonts w:ascii="Arial" w:eastAsia="Arial" w:hAnsi="Arial" w:cs="Arial"/>
                <w:b/>
                <w:spacing w:val="3"/>
              </w:rPr>
              <w:t>B</w:t>
            </w:r>
            <w:r>
              <w:rPr>
                <w:rFonts w:ascii="Arial" w:eastAsia="Arial" w:hAnsi="Arial" w:cs="Arial"/>
                <w:b/>
                <w:spacing w:val="-3"/>
              </w:rPr>
              <w:t>y</w:t>
            </w:r>
            <w:r>
              <w:rPr>
                <w:rFonts w:ascii="Arial" w:eastAsia="Arial" w:hAnsi="Arial" w:cs="Arial"/>
                <w:b/>
              </w:rPr>
              <w:t>:</w:t>
            </w:r>
          </w:p>
        </w:tc>
        <w:tc>
          <w:tcPr>
            <w:tcW w:w="3692" w:type="dxa"/>
            <w:tcBorders>
              <w:top w:val="single" w:sz="5" w:space="0" w:color="000000"/>
              <w:left w:val="nil"/>
              <w:bottom w:val="single" w:sz="5" w:space="0" w:color="000000"/>
              <w:right w:val="nil"/>
            </w:tcBorders>
          </w:tcPr>
          <w:p w14:paraId="5E65240E" w14:textId="77777777" w:rsidR="00296867" w:rsidRDefault="00296867"/>
        </w:tc>
      </w:tr>
      <w:tr w:rsidR="00296867" w14:paraId="64530DEF" w14:textId="77777777">
        <w:trPr>
          <w:trHeight w:hRule="exact" w:val="350"/>
        </w:trPr>
        <w:tc>
          <w:tcPr>
            <w:tcW w:w="4909" w:type="dxa"/>
            <w:tcBorders>
              <w:top w:val="nil"/>
              <w:left w:val="nil"/>
              <w:bottom w:val="nil"/>
              <w:right w:val="nil"/>
            </w:tcBorders>
          </w:tcPr>
          <w:p w14:paraId="4BE6A204" w14:textId="77777777" w:rsidR="00296867" w:rsidRDefault="00E0055B">
            <w:pPr>
              <w:spacing w:before="85"/>
              <w:ind w:left="108"/>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tu</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spacing w:val="2"/>
              </w:rPr>
              <w:t>t</w:t>
            </w:r>
            <w:r>
              <w:rPr>
                <w:rFonts w:ascii="Arial" w:eastAsia="Arial" w:hAnsi="Arial" w:cs="Arial"/>
              </w:rPr>
              <w:t>h:</w:t>
            </w:r>
          </w:p>
        </w:tc>
        <w:tc>
          <w:tcPr>
            <w:tcW w:w="240" w:type="dxa"/>
            <w:tcBorders>
              <w:top w:val="nil"/>
              <w:left w:val="nil"/>
              <w:bottom w:val="nil"/>
              <w:right w:val="nil"/>
            </w:tcBorders>
          </w:tcPr>
          <w:p w14:paraId="69E24460" w14:textId="77777777" w:rsidR="00296867" w:rsidRDefault="00296867"/>
        </w:tc>
        <w:tc>
          <w:tcPr>
            <w:tcW w:w="2160" w:type="dxa"/>
            <w:tcBorders>
              <w:top w:val="nil"/>
              <w:left w:val="nil"/>
              <w:bottom w:val="nil"/>
              <w:right w:val="nil"/>
            </w:tcBorders>
          </w:tcPr>
          <w:p w14:paraId="2865F74F" w14:textId="77777777" w:rsidR="00296867" w:rsidRDefault="00E0055B">
            <w:pPr>
              <w:spacing w:before="85"/>
              <w:ind w:left="137"/>
              <w:rPr>
                <w:rFonts w:ascii="Arial" w:eastAsia="Arial" w:hAnsi="Arial" w:cs="Arial"/>
              </w:rPr>
            </w:pPr>
            <w:r>
              <w:rPr>
                <w:rFonts w:ascii="Arial" w:eastAsia="Arial" w:hAnsi="Arial" w:cs="Arial"/>
                <w:spacing w:val="3"/>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ne</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o.:</w:t>
            </w:r>
          </w:p>
        </w:tc>
        <w:tc>
          <w:tcPr>
            <w:tcW w:w="3692" w:type="dxa"/>
            <w:tcBorders>
              <w:top w:val="single" w:sz="5" w:space="0" w:color="000000"/>
              <w:left w:val="nil"/>
              <w:bottom w:val="single" w:sz="5" w:space="0" w:color="000000"/>
              <w:right w:val="nil"/>
            </w:tcBorders>
          </w:tcPr>
          <w:p w14:paraId="6ACD62C5" w14:textId="77777777" w:rsidR="00296867" w:rsidRDefault="00296867"/>
        </w:tc>
      </w:tr>
      <w:tr w:rsidR="00296867" w14:paraId="1E19B985" w14:textId="77777777">
        <w:trPr>
          <w:trHeight w:hRule="exact" w:val="350"/>
        </w:trPr>
        <w:tc>
          <w:tcPr>
            <w:tcW w:w="4909" w:type="dxa"/>
            <w:tcBorders>
              <w:top w:val="nil"/>
              <w:left w:val="nil"/>
              <w:bottom w:val="nil"/>
              <w:right w:val="nil"/>
            </w:tcBorders>
          </w:tcPr>
          <w:p w14:paraId="614A7917" w14:textId="77777777" w:rsidR="00296867" w:rsidRDefault="00E0055B">
            <w:pPr>
              <w:spacing w:before="85"/>
              <w:ind w:left="108"/>
              <w:rPr>
                <w:rFonts w:ascii="Arial" w:eastAsia="Arial" w:hAnsi="Arial" w:cs="Arial"/>
              </w:rPr>
            </w:pPr>
            <w:r>
              <w:rPr>
                <w:rFonts w:ascii="Arial" w:eastAsia="Arial" w:hAnsi="Arial" w:cs="Arial"/>
                <w:spacing w:val="-1"/>
              </w:rPr>
              <w:t>A</w:t>
            </w:r>
            <w:r>
              <w:rPr>
                <w:rFonts w:ascii="Arial" w:eastAsia="Arial" w:hAnsi="Arial" w:cs="Arial"/>
                <w:spacing w:val="1"/>
              </w:rPr>
              <w:t>c</w:t>
            </w:r>
            <w:r>
              <w:rPr>
                <w:rFonts w:ascii="Arial" w:eastAsia="Arial" w:hAnsi="Arial" w:cs="Arial"/>
              </w:rPr>
              <w:t>tu</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11"/>
              </w:rPr>
              <w:t>W</w:t>
            </w:r>
            <w:r>
              <w:rPr>
                <w:rFonts w:ascii="Arial" w:eastAsia="Arial" w:hAnsi="Arial" w:cs="Arial"/>
                <w:spacing w:val="-1"/>
              </w:rPr>
              <w:t>i</w:t>
            </w:r>
            <w:r>
              <w:rPr>
                <w:rFonts w:ascii="Arial" w:eastAsia="Arial" w:hAnsi="Arial" w:cs="Arial"/>
              </w:rPr>
              <w:t>dt</w:t>
            </w:r>
            <w:r>
              <w:rPr>
                <w:rFonts w:ascii="Arial" w:eastAsia="Arial" w:hAnsi="Arial" w:cs="Arial"/>
                <w:spacing w:val="-1"/>
              </w:rPr>
              <w:t>h</w:t>
            </w:r>
            <w:r>
              <w:rPr>
                <w:rFonts w:ascii="Arial" w:eastAsia="Arial" w:hAnsi="Arial" w:cs="Arial"/>
              </w:rPr>
              <w:t>:</w:t>
            </w:r>
          </w:p>
        </w:tc>
        <w:tc>
          <w:tcPr>
            <w:tcW w:w="240" w:type="dxa"/>
            <w:tcBorders>
              <w:top w:val="nil"/>
              <w:left w:val="nil"/>
              <w:bottom w:val="nil"/>
              <w:right w:val="nil"/>
            </w:tcBorders>
          </w:tcPr>
          <w:p w14:paraId="01145D72" w14:textId="77777777" w:rsidR="00296867" w:rsidRDefault="00296867"/>
        </w:tc>
        <w:tc>
          <w:tcPr>
            <w:tcW w:w="2160" w:type="dxa"/>
            <w:tcBorders>
              <w:top w:val="nil"/>
              <w:left w:val="nil"/>
              <w:bottom w:val="nil"/>
              <w:right w:val="nil"/>
            </w:tcBorders>
          </w:tcPr>
          <w:p w14:paraId="05519C15" w14:textId="77777777" w:rsidR="00296867" w:rsidRDefault="00E0055B">
            <w:pPr>
              <w:spacing w:before="85"/>
              <w:ind w:left="137"/>
              <w:rPr>
                <w:rFonts w:ascii="Arial" w:eastAsia="Arial" w:hAnsi="Arial" w:cs="Arial"/>
              </w:rPr>
            </w:pPr>
            <w:r>
              <w:rPr>
                <w:rFonts w:ascii="Arial" w:eastAsia="Arial" w:hAnsi="Arial" w:cs="Arial"/>
                <w:spacing w:val="-1"/>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w:t>
            </w:r>
            <w:r>
              <w:rPr>
                <w:rFonts w:ascii="Arial" w:eastAsia="Arial" w:hAnsi="Arial" w:cs="Arial"/>
                <w:spacing w:val="-7"/>
              </w:rPr>
              <w:t xml:space="preserve"> </w:t>
            </w:r>
            <w:r>
              <w:rPr>
                <w:rFonts w:ascii="Arial" w:eastAsia="Arial" w:hAnsi="Arial" w:cs="Arial"/>
              </w:rPr>
              <w:t>No.:</w:t>
            </w:r>
          </w:p>
        </w:tc>
        <w:tc>
          <w:tcPr>
            <w:tcW w:w="3692" w:type="dxa"/>
            <w:tcBorders>
              <w:top w:val="single" w:sz="5" w:space="0" w:color="000000"/>
              <w:left w:val="nil"/>
              <w:bottom w:val="single" w:sz="5" w:space="0" w:color="000000"/>
              <w:right w:val="nil"/>
            </w:tcBorders>
          </w:tcPr>
          <w:p w14:paraId="26DD97EA" w14:textId="77777777" w:rsidR="00296867" w:rsidRDefault="00296867"/>
        </w:tc>
      </w:tr>
      <w:tr w:rsidR="00296867" w14:paraId="4323CF75" w14:textId="77777777">
        <w:trPr>
          <w:trHeight w:hRule="exact" w:val="989"/>
        </w:trPr>
        <w:tc>
          <w:tcPr>
            <w:tcW w:w="4909" w:type="dxa"/>
            <w:tcBorders>
              <w:top w:val="nil"/>
              <w:left w:val="nil"/>
              <w:bottom w:val="single" w:sz="5" w:space="0" w:color="000000"/>
              <w:right w:val="nil"/>
            </w:tcBorders>
          </w:tcPr>
          <w:p w14:paraId="5BEEDEC5" w14:textId="77777777" w:rsidR="00296867" w:rsidRDefault="00296867">
            <w:pPr>
              <w:spacing w:before="9" w:line="220" w:lineRule="exact"/>
              <w:rPr>
                <w:sz w:val="22"/>
                <w:szCs w:val="22"/>
              </w:rPr>
            </w:pPr>
          </w:p>
          <w:p w14:paraId="75E51DA4" w14:textId="77777777" w:rsidR="00296867" w:rsidRDefault="00E0055B">
            <w:pPr>
              <w:ind w:left="71" w:right="200"/>
              <w:jc w:val="center"/>
              <w:rPr>
                <w:rFonts w:ascii="Arial" w:eastAsia="Arial" w:hAnsi="Arial" w:cs="Arial"/>
              </w:rPr>
            </w:pPr>
            <w:r>
              <w:rPr>
                <w:rFonts w:ascii="Arial" w:eastAsia="Arial" w:hAnsi="Arial" w:cs="Arial"/>
                <w:b/>
                <w:spacing w:val="-5"/>
              </w:rPr>
              <w:t>A</w:t>
            </w:r>
            <w:r>
              <w:rPr>
                <w:rFonts w:ascii="Arial" w:eastAsia="Arial" w:hAnsi="Arial" w:cs="Arial"/>
                <w:b/>
                <w:spacing w:val="2"/>
              </w:rPr>
              <w:t>l</w:t>
            </w:r>
            <w:r>
              <w:rPr>
                <w:rFonts w:ascii="Arial" w:eastAsia="Arial" w:hAnsi="Arial" w:cs="Arial"/>
                <w:b/>
              </w:rPr>
              <w:t>l</w:t>
            </w:r>
            <w:r>
              <w:rPr>
                <w:rFonts w:ascii="Arial" w:eastAsia="Arial" w:hAnsi="Arial" w:cs="Arial"/>
                <w:b/>
                <w:spacing w:val="-1"/>
              </w:rPr>
              <w:t xml:space="preserve"> </w:t>
            </w:r>
            <w:r>
              <w:rPr>
                <w:rFonts w:ascii="Arial" w:eastAsia="Arial" w:hAnsi="Arial" w:cs="Arial"/>
                <w:b/>
                <w:spacing w:val="1"/>
              </w:rPr>
              <w:t>P</w:t>
            </w:r>
            <w:r>
              <w:rPr>
                <w:rFonts w:ascii="Arial" w:eastAsia="Arial" w:hAnsi="Arial" w:cs="Arial"/>
                <w:b/>
              </w:rPr>
              <w:t>e</w:t>
            </w:r>
            <w:r>
              <w:rPr>
                <w:rFonts w:ascii="Arial" w:eastAsia="Arial" w:hAnsi="Arial" w:cs="Arial"/>
                <w:b/>
                <w:spacing w:val="-1"/>
              </w:rPr>
              <w:t>r</w:t>
            </w:r>
            <w:r>
              <w:rPr>
                <w:rFonts w:ascii="Arial" w:eastAsia="Arial" w:hAnsi="Arial" w:cs="Arial"/>
                <w:b/>
              </w:rPr>
              <w:t>so</w:t>
            </w:r>
            <w:r>
              <w:rPr>
                <w:rFonts w:ascii="Arial" w:eastAsia="Arial" w:hAnsi="Arial" w:cs="Arial"/>
                <w:b/>
                <w:spacing w:val="3"/>
              </w:rPr>
              <w:t>n</w:t>
            </w:r>
            <w:r>
              <w:rPr>
                <w:rFonts w:ascii="Arial" w:eastAsia="Arial" w:hAnsi="Arial" w:cs="Arial"/>
                <w:b/>
              </w:rPr>
              <w:t>s</w:t>
            </w:r>
            <w:r>
              <w:rPr>
                <w:rFonts w:ascii="Arial" w:eastAsia="Arial" w:hAnsi="Arial" w:cs="Arial"/>
                <w:b/>
                <w:spacing w:val="-8"/>
              </w:rPr>
              <w:t xml:space="preserve"> </w:t>
            </w:r>
            <w:r>
              <w:rPr>
                <w:rFonts w:ascii="Arial" w:eastAsia="Arial" w:hAnsi="Arial" w:cs="Arial"/>
                <w:b/>
              </w:rPr>
              <w:t>Occu</w:t>
            </w:r>
            <w:r>
              <w:rPr>
                <w:rFonts w:ascii="Arial" w:eastAsia="Arial" w:hAnsi="Arial" w:cs="Arial"/>
                <w:b/>
                <w:spacing w:val="3"/>
              </w:rPr>
              <w:t>p</w:t>
            </w:r>
            <w:r>
              <w:rPr>
                <w:rFonts w:ascii="Arial" w:eastAsia="Arial" w:hAnsi="Arial" w:cs="Arial"/>
                <w:b/>
              </w:rPr>
              <w:t>ying</w:t>
            </w:r>
            <w:r>
              <w:rPr>
                <w:rFonts w:ascii="Arial" w:eastAsia="Arial" w:hAnsi="Arial" w:cs="Arial"/>
                <w:b/>
                <w:spacing w:val="-9"/>
              </w:rPr>
              <w:t xml:space="preserve"> </w:t>
            </w:r>
            <w:r>
              <w:rPr>
                <w:rFonts w:ascii="Arial" w:eastAsia="Arial" w:hAnsi="Arial" w:cs="Arial"/>
                <w:b/>
                <w:spacing w:val="2"/>
              </w:rPr>
              <w:t>H</w:t>
            </w:r>
            <w:r>
              <w:rPr>
                <w:rFonts w:ascii="Arial" w:eastAsia="Arial" w:hAnsi="Arial" w:cs="Arial"/>
                <w:b/>
              </w:rPr>
              <w:t>ome</w:t>
            </w:r>
            <w:r>
              <w:rPr>
                <w:rFonts w:ascii="Arial" w:eastAsia="Arial" w:hAnsi="Arial" w:cs="Arial"/>
                <w:b/>
                <w:spacing w:val="-6"/>
              </w:rPr>
              <w:t xml:space="preserve"> </w:t>
            </w:r>
            <w:r>
              <w:rPr>
                <w:rFonts w:ascii="Arial" w:eastAsia="Arial" w:hAnsi="Arial" w:cs="Arial"/>
                <w:b/>
              </w:rPr>
              <w:t>not</w:t>
            </w:r>
            <w:r>
              <w:rPr>
                <w:rFonts w:ascii="Arial" w:eastAsia="Arial" w:hAnsi="Arial" w:cs="Arial"/>
                <w:b/>
                <w:spacing w:val="-2"/>
              </w:rPr>
              <w:t xml:space="preserve"> </w:t>
            </w:r>
            <w:r>
              <w:rPr>
                <w:rFonts w:ascii="Arial" w:eastAsia="Arial" w:hAnsi="Arial" w:cs="Arial"/>
                <w:b/>
              </w:rPr>
              <w:t>named</w:t>
            </w:r>
            <w:r>
              <w:rPr>
                <w:rFonts w:ascii="Arial" w:eastAsia="Arial" w:hAnsi="Arial" w:cs="Arial"/>
                <w:b/>
                <w:spacing w:val="-6"/>
              </w:rPr>
              <w:t xml:space="preserve"> </w:t>
            </w:r>
            <w:r>
              <w:rPr>
                <w:rFonts w:ascii="Arial" w:eastAsia="Arial" w:hAnsi="Arial" w:cs="Arial"/>
                <w:b/>
                <w:w w:val="99"/>
              </w:rPr>
              <w:t>ab</w:t>
            </w:r>
            <w:r>
              <w:rPr>
                <w:rFonts w:ascii="Arial" w:eastAsia="Arial" w:hAnsi="Arial" w:cs="Arial"/>
                <w:b/>
                <w:spacing w:val="1"/>
                <w:w w:val="99"/>
              </w:rPr>
              <w:t>o</w:t>
            </w:r>
            <w:r>
              <w:rPr>
                <w:rFonts w:ascii="Arial" w:eastAsia="Arial" w:hAnsi="Arial" w:cs="Arial"/>
                <w:b/>
                <w:spacing w:val="2"/>
                <w:w w:val="99"/>
              </w:rPr>
              <w:t>v</w:t>
            </w:r>
            <w:r>
              <w:rPr>
                <w:rFonts w:ascii="Arial" w:eastAsia="Arial" w:hAnsi="Arial" w:cs="Arial"/>
                <w:b/>
                <w:w w:val="99"/>
              </w:rPr>
              <w:t>e:</w:t>
            </w:r>
          </w:p>
          <w:p w14:paraId="71AF1EA7" w14:textId="77777777" w:rsidR="00296867" w:rsidRDefault="00E0055B">
            <w:pPr>
              <w:spacing w:before="1"/>
              <w:ind w:left="2169" w:right="2135"/>
              <w:jc w:val="center"/>
              <w:rPr>
                <w:rFonts w:ascii="Arial" w:eastAsia="Arial" w:hAnsi="Arial" w:cs="Arial"/>
              </w:rPr>
            </w:pPr>
            <w:r>
              <w:rPr>
                <w:rFonts w:ascii="Arial" w:eastAsia="Arial" w:hAnsi="Arial" w:cs="Arial"/>
                <w:w w:val="99"/>
              </w:rPr>
              <w:t>Na</w:t>
            </w:r>
            <w:r>
              <w:rPr>
                <w:rFonts w:ascii="Arial" w:eastAsia="Arial" w:hAnsi="Arial" w:cs="Arial"/>
                <w:spacing w:val="4"/>
                <w:w w:val="99"/>
              </w:rPr>
              <w:t>m</w:t>
            </w:r>
            <w:r>
              <w:rPr>
                <w:rFonts w:ascii="Arial" w:eastAsia="Arial" w:hAnsi="Arial" w:cs="Arial"/>
                <w:w w:val="99"/>
              </w:rPr>
              <w:t>e</w:t>
            </w:r>
          </w:p>
        </w:tc>
        <w:tc>
          <w:tcPr>
            <w:tcW w:w="240" w:type="dxa"/>
            <w:tcBorders>
              <w:top w:val="nil"/>
              <w:left w:val="nil"/>
              <w:bottom w:val="nil"/>
              <w:right w:val="nil"/>
            </w:tcBorders>
          </w:tcPr>
          <w:p w14:paraId="6637D318" w14:textId="77777777" w:rsidR="00296867" w:rsidRDefault="00296867"/>
        </w:tc>
        <w:tc>
          <w:tcPr>
            <w:tcW w:w="2160" w:type="dxa"/>
            <w:tcBorders>
              <w:top w:val="nil"/>
              <w:left w:val="nil"/>
              <w:bottom w:val="nil"/>
              <w:right w:val="nil"/>
            </w:tcBorders>
          </w:tcPr>
          <w:p w14:paraId="06AA2540" w14:textId="77777777" w:rsidR="00296867" w:rsidRDefault="00296867">
            <w:pPr>
              <w:spacing w:line="200" w:lineRule="exact"/>
            </w:pPr>
          </w:p>
          <w:p w14:paraId="4863C072" w14:textId="77777777" w:rsidR="00296867" w:rsidRDefault="00296867">
            <w:pPr>
              <w:spacing w:line="260" w:lineRule="exact"/>
              <w:rPr>
                <w:sz w:val="26"/>
                <w:szCs w:val="26"/>
              </w:rPr>
            </w:pPr>
          </w:p>
          <w:p w14:paraId="35DAB818" w14:textId="77777777" w:rsidR="00296867" w:rsidRDefault="00E0055B">
            <w:pPr>
              <w:ind w:left="425"/>
              <w:rPr>
                <w:rFonts w:ascii="Arial" w:eastAsia="Arial" w:hAnsi="Arial" w:cs="Arial"/>
              </w:rPr>
            </w:pPr>
            <w:r>
              <w:rPr>
                <w:rFonts w:ascii="Arial" w:eastAsia="Arial" w:hAnsi="Arial" w:cs="Arial"/>
              </w:rPr>
              <w:t>D</w:t>
            </w:r>
            <w:r>
              <w:rPr>
                <w:rFonts w:ascii="Arial" w:eastAsia="Arial" w:hAnsi="Arial" w:cs="Arial"/>
                <w:spacing w:val="1"/>
              </w:rPr>
              <w:t>O</w:t>
            </w:r>
            <w:r>
              <w:rPr>
                <w:rFonts w:ascii="Arial" w:eastAsia="Arial" w:hAnsi="Arial" w:cs="Arial"/>
              </w:rPr>
              <w:t>B</w:t>
            </w:r>
          </w:p>
        </w:tc>
        <w:tc>
          <w:tcPr>
            <w:tcW w:w="3692" w:type="dxa"/>
            <w:tcBorders>
              <w:top w:val="single" w:sz="5" w:space="0" w:color="000000"/>
              <w:left w:val="nil"/>
              <w:bottom w:val="single" w:sz="5" w:space="0" w:color="000000"/>
              <w:right w:val="nil"/>
            </w:tcBorders>
          </w:tcPr>
          <w:p w14:paraId="22D55307" w14:textId="77777777" w:rsidR="00296867" w:rsidRDefault="00296867">
            <w:pPr>
              <w:spacing w:line="200" w:lineRule="exact"/>
            </w:pPr>
          </w:p>
          <w:p w14:paraId="6CDEF301" w14:textId="77777777" w:rsidR="00296867" w:rsidRDefault="00296867">
            <w:pPr>
              <w:spacing w:before="14" w:line="240" w:lineRule="exact"/>
              <w:rPr>
                <w:sz w:val="24"/>
                <w:szCs w:val="24"/>
              </w:rPr>
            </w:pPr>
          </w:p>
          <w:p w14:paraId="401D67CC" w14:textId="77777777" w:rsidR="00296867" w:rsidRDefault="00E0055B">
            <w:pPr>
              <w:ind w:left="982"/>
              <w:rPr>
                <w:rFonts w:ascii="Arial" w:eastAsia="Arial" w:hAnsi="Arial" w:cs="Arial"/>
              </w:rPr>
            </w:pPr>
            <w:r>
              <w:rPr>
                <w:rFonts w:ascii="Arial" w:eastAsia="Arial" w:hAnsi="Arial" w:cs="Arial"/>
              </w:rPr>
              <w:t>Re</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p>
        </w:tc>
      </w:tr>
    </w:tbl>
    <w:p w14:paraId="4FDA86E2" w14:textId="77777777" w:rsidR="00296867" w:rsidRDefault="00296867">
      <w:pPr>
        <w:spacing w:line="200" w:lineRule="exact"/>
      </w:pPr>
    </w:p>
    <w:p w14:paraId="0D755B9B" w14:textId="77777777" w:rsidR="00296867" w:rsidRDefault="00296867">
      <w:pPr>
        <w:spacing w:line="200" w:lineRule="exact"/>
      </w:pPr>
    </w:p>
    <w:p w14:paraId="6A47F211" w14:textId="77777777" w:rsidR="00296867" w:rsidRDefault="00296867">
      <w:pPr>
        <w:spacing w:line="200" w:lineRule="exact"/>
      </w:pPr>
    </w:p>
    <w:p w14:paraId="651E6F2F" w14:textId="77777777" w:rsidR="00296867" w:rsidRDefault="00296867">
      <w:pPr>
        <w:spacing w:line="200" w:lineRule="exact"/>
      </w:pPr>
    </w:p>
    <w:p w14:paraId="5B9C4553" w14:textId="77777777" w:rsidR="00296867" w:rsidRDefault="00296867">
      <w:pPr>
        <w:spacing w:before="16" w:line="260" w:lineRule="exact"/>
        <w:rPr>
          <w:sz w:val="26"/>
          <w:szCs w:val="26"/>
        </w:rPr>
      </w:pPr>
    </w:p>
    <w:p w14:paraId="151C6689" w14:textId="77777777" w:rsidR="00296867" w:rsidRDefault="002B7909">
      <w:pPr>
        <w:spacing w:before="34" w:line="220" w:lineRule="exact"/>
        <w:ind w:left="216"/>
        <w:rPr>
          <w:rFonts w:ascii="Arial" w:eastAsia="Arial" w:hAnsi="Arial" w:cs="Arial"/>
        </w:rPr>
      </w:pPr>
      <w:r>
        <w:pict w14:anchorId="7CD8B0E0">
          <v:group id="_x0000_s1122" style="position:absolute;left:0;text-align:left;margin-left:65.9pt;margin-top:2.8pt;width:9.25pt;height:9.25pt;z-index:-251663360;mso-position-horizontal-relative:page" coordorigin="1318,56" coordsize="185,185">
            <v:shape id="_x0000_s1123" style="position:absolute;left:1318;top:56;width:185;height:185" coordorigin="1318,56" coordsize="185,185" path="m1318,241r185,l1503,56r-185,l1318,241xe" filled="f" strokeweight=".72pt">
              <v:path arrowok="t"/>
            </v:shape>
            <w10:wrap anchorx="page"/>
          </v:group>
        </w:pict>
      </w:r>
      <w:r>
        <w:pict w14:anchorId="20067F2F">
          <v:group id="_x0000_s1120" style="position:absolute;left:0;text-align:left;margin-left:133.45pt;margin-top:2.8pt;width:9.25pt;height:9.25pt;z-index:-251662336;mso-position-horizontal-relative:page" coordorigin="2669,56" coordsize="185,185">
            <v:shape id="_x0000_s1121" style="position:absolute;left:2669;top:56;width:185;height:185" coordorigin="2669,56" coordsize="185,185" path="m2669,241r185,l2854,56r-185,l2669,241xe" filled="f" strokeweight=".72pt">
              <v:path arrowok="t"/>
            </v:shape>
            <w10:wrap anchorx="page"/>
          </v:group>
        </w:pict>
      </w:r>
      <w:r>
        <w:pict w14:anchorId="3449E0A7">
          <v:group id="_x0000_s1118" style="position:absolute;left:0;text-align:left;margin-left:188.9pt;margin-top:2.8pt;width:9.25pt;height:9.25pt;z-index:-251661312;mso-position-horizontal-relative:page" coordorigin="3778,56" coordsize="185,185">
            <v:shape id="_x0000_s1119" style="position:absolute;left:3778;top:56;width:185;height:185" coordorigin="3778,56" coordsize="185,185" path="m3778,241r185,l3963,56r-185,l3778,241xe" filled="f" strokeweight=".72pt">
              <v:path arrowok="t"/>
            </v:shape>
            <w10:wrap anchorx="page"/>
          </v:group>
        </w:pict>
      </w:r>
      <w:r>
        <w:pict w14:anchorId="113C3173">
          <v:group id="_x0000_s1116" style="position:absolute;left:0;text-align:left;margin-left:278.35pt;margin-top:13.5pt;width:54.35pt;height:0;z-index:-251660288;mso-position-horizontal-relative:page" coordorigin="5567,270" coordsize="1087,0">
            <v:shape id="_x0000_s1117" style="position:absolute;left:5567;top:270;width:1087;height:0" coordorigin="5567,270" coordsize="1087,0" path="m5567,270r1087,e" filled="f" strokeweight=".58pt">
              <v:path arrowok="t"/>
            </v:shape>
            <w10:wrap anchorx="page"/>
          </v:group>
        </w:pict>
      </w:r>
      <w:r>
        <w:pict w14:anchorId="4D41C6E4">
          <v:group id="_x0000_s1114" style="position:absolute;left:0;text-align:left;margin-left:390.05pt;margin-top:13.5pt;width:45.35pt;height:0;z-index:-251659264;mso-position-horizontal-relative:page" coordorigin="7801,270" coordsize="907,0">
            <v:shape id="_x0000_s1115" style="position:absolute;left:7801;top:270;width:907;height:0" coordorigin="7801,270" coordsize="907,0" path="m7801,270r908,e" filled="f" strokeweight=".58pt">
              <v:path arrowok="t"/>
            </v:shape>
            <w10:wrap anchorx="page"/>
          </v:group>
        </w:pict>
      </w:r>
      <w:r>
        <w:pict w14:anchorId="6F7808EB">
          <v:group id="_x0000_s1112" style="position:absolute;left:0;text-align:left;margin-left:488.4pt;margin-top:13.5pt;width:100.3pt;height:0;z-index:-251658240;mso-position-horizontal-relative:page" coordorigin="9768,270" coordsize="2006,0">
            <v:shape id="_x0000_s1113" style="position:absolute;left:9768;top:270;width:2006;height:0" coordorigin="9768,270" coordsize="2006,0" path="m9768,270r2006,e" filled="f" strokeweight=".58pt">
              <v:path arrowok="t"/>
            </v:shape>
            <w10:wrap anchorx="page"/>
          </v:group>
        </w:pict>
      </w:r>
      <w:r w:rsidR="00E0055B">
        <w:rPr>
          <w:rFonts w:ascii="Arial" w:eastAsia="Arial" w:hAnsi="Arial" w:cs="Arial"/>
          <w:b/>
          <w:spacing w:val="-1"/>
          <w:position w:val="-1"/>
        </w:rPr>
        <w:t>P</w:t>
      </w:r>
      <w:r w:rsidR="00E0055B">
        <w:rPr>
          <w:rFonts w:ascii="Arial" w:eastAsia="Arial" w:hAnsi="Arial" w:cs="Arial"/>
          <w:b/>
          <w:position w:val="-1"/>
        </w:rPr>
        <w:t xml:space="preserve">et:         </w:t>
      </w:r>
      <w:r w:rsidR="00E0055B">
        <w:rPr>
          <w:rFonts w:ascii="Arial" w:eastAsia="Arial" w:hAnsi="Arial" w:cs="Arial"/>
          <w:b/>
          <w:spacing w:val="17"/>
          <w:position w:val="-1"/>
        </w:rPr>
        <w:t xml:space="preserve"> </w:t>
      </w:r>
      <w:r w:rsidR="00E0055B">
        <w:rPr>
          <w:rFonts w:ascii="Arial" w:eastAsia="Arial" w:hAnsi="Arial" w:cs="Arial"/>
          <w:position w:val="-1"/>
        </w:rPr>
        <w:t xml:space="preserve">None              </w:t>
      </w:r>
      <w:r w:rsidR="00E0055B">
        <w:rPr>
          <w:rFonts w:ascii="Arial" w:eastAsia="Arial" w:hAnsi="Arial" w:cs="Arial"/>
          <w:spacing w:val="40"/>
          <w:position w:val="-1"/>
        </w:rPr>
        <w:t xml:space="preserve"> </w:t>
      </w:r>
      <w:proofErr w:type="gramStart"/>
      <w:r w:rsidR="00E0055B">
        <w:rPr>
          <w:rFonts w:ascii="Arial" w:eastAsia="Arial" w:hAnsi="Arial" w:cs="Arial"/>
          <w:position w:val="-1"/>
        </w:rPr>
        <w:t xml:space="preserve">Dog </w:t>
      </w:r>
      <w:r w:rsidR="00E0055B">
        <w:rPr>
          <w:rFonts w:ascii="Arial" w:eastAsia="Arial" w:hAnsi="Arial" w:cs="Arial"/>
          <w:spacing w:val="53"/>
          <w:position w:val="-1"/>
        </w:rPr>
        <w:t xml:space="preserve"> </w:t>
      </w:r>
      <w:r w:rsidR="00E0055B">
        <w:rPr>
          <w:rFonts w:ascii="Arial" w:eastAsia="Arial" w:hAnsi="Arial" w:cs="Arial"/>
          <w:position w:val="-1"/>
        </w:rPr>
        <w:t>or</w:t>
      </w:r>
      <w:proofErr w:type="gramEnd"/>
      <w:r w:rsidR="00E0055B">
        <w:rPr>
          <w:rFonts w:ascii="Arial" w:eastAsia="Arial" w:hAnsi="Arial" w:cs="Arial"/>
          <w:position w:val="-1"/>
        </w:rPr>
        <w:t xml:space="preserve">      </w:t>
      </w:r>
      <w:r w:rsidR="00E0055B">
        <w:rPr>
          <w:rFonts w:ascii="Arial" w:eastAsia="Arial" w:hAnsi="Arial" w:cs="Arial"/>
          <w:spacing w:val="9"/>
          <w:position w:val="-1"/>
        </w:rPr>
        <w:t xml:space="preserve"> </w:t>
      </w:r>
      <w:r w:rsidR="00E0055B">
        <w:rPr>
          <w:rFonts w:ascii="Arial" w:eastAsia="Arial" w:hAnsi="Arial" w:cs="Arial"/>
          <w:position w:val="-1"/>
        </w:rPr>
        <w:t xml:space="preserve">Cat       </w:t>
      </w:r>
      <w:r w:rsidR="00E0055B">
        <w:rPr>
          <w:rFonts w:ascii="Arial" w:eastAsia="Arial" w:hAnsi="Arial" w:cs="Arial"/>
          <w:spacing w:val="46"/>
          <w:position w:val="-1"/>
        </w:rPr>
        <w:t xml:space="preserve"> </w:t>
      </w:r>
      <w:r w:rsidR="00E0055B">
        <w:rPr>
          <w:rFonts w:ascii="Arial" w:eastAsia="Arial" w:hAnsi="Arial" w:cs="Arial"/>
          <w:position w:val="-1"/>
        </w:rPr>
        <w:t>He</w:t>
      </w:r>
      <w:r w:rsidR="00E0055B">
        <w:rPr>
          <w:rFonts w:ascii="Arial" w:eastAsia="Arial" w:hAnsi="Arial" w:cs="Arial"/>
          <w:spacing w:val="-1"/>
          <w:position w:val="-1"/>
        </w:rPr>
        <w:t>i</w:t>
      </w:r>
      <w:r w:rsidR="00E0055B">
        <w:rPr>
          <w:rFonts w:ascii="Arial" w:eastAsia="Arial" w:hAnsi="Arial" w:cs="Arial"/>
          <w:spacing w:val="2"/>
          <w:position w:val="-1"/>
        </w:rPr>
        <w:t>g</w:t>
      </w:r>
      <w:r w:rsidR="00E0055B">
        <w:rPr>
          <w:rFonts w:ascii="Arial" w:eastAsia="Arial" w:hAnsi="Arial" w:cs="Arial"/>
          <w:position w:val="-1"/>
        </w:rPr>
        <w:t xml:space="preserve">ht:                           </w:t>
      </w:r>
      <w:r w:rsidR="00E0055B">
        <w:rPr>
          <w:rFonts w:ascii="Arial" w:eastAsia="Arial" w:hAnsi="Arial" w:cs="Arial"/>
          <w:spacing w:val="50"/>
          <w:position w:val="-1"/>
        </w:rPr>
        <w:t xml:space="preserve"> </w:t>
      </w:r>
      <w:r w:rsidR="00E0055B">
        <w:rPr>
          <w:rFonts w:ascii="Arial" w:eastAsia="Arial" w:hAnsi="Arial" w:cs="Arial"/>
          <w:spacing w:val="6"/>
          <w:position w:val="-1"/>
        </w:rPr>
        <w:t>W</w:t>
      </w:r>
      <w:r w:rsidR="00E0055B">
        <w:rPr>
          <w:rFonts w:ascii="Arial" w:eastAsia="Arial" w:hAnsi="Arial" w:cs="Arial"/>
          <w:position w:val="-1"/>
        </w:rPr>
        <w:t>e</w:t>
      </w:r>
      <w:r w:rsidR="00E0055B">
        <w:rPr>
          <w:rFonts w:ascii="Arial" w:eastAsia="Arial" w:hAnsi="Arial" w:cs="Arial"/>
          <w:spacing w:val="-1"/>
          <w:position w:val="-1"/>
        </w:rPr>
        <w:t>i</w:t>
      </w:r>
      <w:r w:rsidR="00E0055B">
        <w:rPr>
          <w:rFonts w:ascii="Arial" w:eastAsia="Arial" w:hAnsi="Arial" w:cs="Arial"/>
          <w:position w:val="-1"/>
        </w:rPr>
        <w:t>g</w:t>
      </w:r>
      <w:r w:rsidR="00E0055B">
        <w:rPr>
          <w:rFonts w:ascii="Arial" w:eastAsia="Arial" w:hAnsi="Arial" w:cs="Arial"/>
          <w:spacing w:val="-1"/>
          <w:position w:val="-1"/>
        </w:rPr>
        <w:t>h</w:t>
      </w:r>
      <w:r w:rsidR="00E0055B">
        <w:rPr>
          <w:rFonts w:ascii="Arial" w:eastAsia="Arial" w:hAnsi="Arial" w:cs="Arial"/>
          <w:position w:val="-1"/>
        </w:rPr>
        <w:t xml:space="preserve">t:                       </w:t>
      </w:r>
      <w:r w:rsidR="00E0055B">
        <w:rPr>
          <w:rFonts w:ascii="Arial" w:eastAsia="Arial" w:hAnsi="Arial" w:cs="Arial"/>
          <w:spacing w:val="39"/>
          <w:position w:val="-1"/>
        </w:rPr>
        <w:t xml:space="preserve"> </w:t>
      </w:r>
      <w:r w:rsidR="00E0055B">
        <w:rPr>
          <w:rFonts w:ascii="Arial" w:eastAsia="Arial" w:hAnsi="Arial" w:cs="Arial"/>
          <w:spacing w:val="-1"/>
          <w:position w:val="-1"/>
        </w:rPr>
        <w:t>B</w:t>
      </w:r>
      <w:r w:rsidR="00E0055B">
        <w:rPr>
          <w:rFonts w:ascii="Arial" w:eastAsia="Arial" w:hAnsi="Arial" w:cs="Arial"/>
          <w:spacing w:val="1"/>
          <w:position w:val="-1"/>
        </w:rPr>
        <w:t>r</w:t>
      </w:r>
      <w:r w:rsidR="00E0055B">
        <w:rPr>
          <w:rFonts w:ascii="Arial" w:eastAsia="Arial" w:hAnsi="Arial" w:cs="Arial"/>
          <w:position w:val="-1"/>
        </w:rPr>
        <w:t>e</w:t>
      </w:r>
      <w:r w:rsidR="00E0055B">
        <w:rPr>
          <w:rFonts w:ascii="Arial" w:eastAsia="Arial" w:hAnsi="Arial" w:cs="Arial"/>
          <w:spacing w:val="-1"/>
          <w:position w:val="-1"/>
        </w:rPr>
        <w:t>e</w:t>
      </w:r>
      <w:r w:rsidR="00E0055B">
        <w:rPr>
          <w:rFonts w:ascii="Arial" w:eastAsia="Arial" w:hAnsi="Arial" w:cs="Arial"/>
          <w:spacing w:val="2"/>
          <w:position w:val="-1"/>
        </w:rPr>
        <w:t>d</w:t>
      </w:r>
      <w:r w:rsidR="00E0055B">
        <w:rPr>
          <w:rFonts w:ascii="Arial" w:eastAsia="Arial" w:hAnsi="Arial" w:cs="Arial"/>
          <w:position w:val="-1"/>
        </w:rPr>
        <w:t>:</w:t>
      </w:r>
    </w:p>
    <w:p w14:paraId="7D964007" w14:textId="77777777" w:rsidR="00296867" w:rsidRDefault="00296867">
      <w:pPr>
        <w:spacing w:before="8" w:line="180" w:lineRule="exact"/>
        <w:rPr>
          <w:sz w:val="19"/>
          <w:szCs w:val="19"/>
        </w:rPr>
      </w:pPr>
    </w:p>
    <w:p w14:paraId="08233778" w14:textId="4FA81AA1" w:rsidR="00296867" w:rsidRDefault="00E0055B">
      <w:pPr>
        <w:spacing w:before="42" w:line="220" w:lineRule="exact"/>
        <w:ind w:left="216"/>
        <w:rPr>
          <w:rFonts w:ascii="Arial" w:eastAsia="Arial" w:hAnsi="Arial" w:cs="Arial"/>
        </w:rPr>
      </w:pPr>
      <w:r>
        <w:rPr>
          <w:rFonts w:ascii="Arial" w:eastAsia="Arial" w:hAnsi="Arial" w:cs="Arial"/>
          <w:b/>
          <w:position w:val="-1"/>
        </w:rPr>
        <w:t>C</w:t>
      </w:r>
      <w:r>
        <w:rPr>
          <w:rFonts w:ascii="Arial" w:eastAsia="Arial" w:hAnsi="Arial" w:cs="Arial"/>
          <w:b/>
          <w:spacing w:val="1"/>
          <w:position w:val="-1"/>
        </w:rPr>
        <w:t>o</w:t>
      </w:r>
      <w:r>
        <w:rPr>
          <w:rFonts w:ascii="Arial" w:eastAsia="Arial" w:hAnsi="Arial" w:cs="Arial"/>
          <w:b/>
          <w:position w:val="-1"/>
        </w:rPr>
        <w:t>m</w:t>
      </w:r>
      <w:r>
        <w:rPr>
          <w:rFonts w:ascii="Arial" w:eastAsia="Arial" w:hAnsi="Arial" w:cs="Arial"/>
          <w:b/>
          <w:spacing w:val="1"/>
          <w:position w:val="-1"/>
        </w:rPr>
        <w:t>m</w:t>
      </w:r>
      <w:r>
        <w:rPr>
          <w:rFonts w:ascii="Arial" w:eastAsia="Arial" w:hAnsi="Arial" w:cs="Arial"/>
          <w:b/>
          <w:position w:val="-1"/>
        </w:rPr>
        <w:t>ence</w:t>
      </w:r>
      <w:r>
        <w:rPr>
          <w:rFonts w:ascii="Arial" w:eastAsia="Arial" w:hAnsi="Arial" w:cs="Arial"/>
          <w:b/>
          <w:spacing w:val="2"/>
          <w:position w:val="-1"/>
        </w:rPr>
        <w:t>m</w:t>
      </w:r>
      <w:r>
        <w:rPr>
          <w:rFonts w:ascii="Arial" w:eastAsia="Arial" w:hAnsi="Arial" w:cs="Arial"/>
          <w:b/>
          <w:position w:val="-1"/>
        </w:rPr>
        <w:t>ent</w:t>
      </w:r>
      <w:r>
        <w:rPr>
          <w:rFonts w:ascii="Arial" w:eastAsia="Arial" w:hAnsi="Arial" w:cs="Arial"/>
          <w:b/>
          <w:spacing w:val="-15"/>
          <w:position w:val="-1"/>
        </w:rPr>
        <w:t xml:space="preserve"> </w:t>
      </w:r>
      <w:r>
        <w:rPr>
          <w:rFonts w:ascii="Arial" w:eastAsia="Arial" w:hAnsi="Arial" w:cs="Arial"/>
          <w:b/>
          <w:position w:val="-1"/>
        </w:rPr>
        <w:t>Date:</w:t>
      </w:r>
      <w:r>
        <w:rPr>
          <w:rFonts w:ascii="Arial" w:eastAsia="Arial" w:hAnsi="Arial" w:cs="Arial"/>
          <w:b/>
          <w:spacing w:val="-3"/>
          <w:position w:val="-1"/>
        </w:rPr>
        <w:t xml:space="preserve"> </w:t>
      </w:r>
      <w:r w:rsidR="00BF56B7" w:rsidRPr="00381897">
        <w:rPr>
          <w:rFonts w:ascii="Arial" w:eastAsia="Arial" w:hAnsi="Arial" w:cs="Arial"/>
          <w:b/>
          <w:spacing w:val="4"/>
          <w:position w:val="-1"/>
          <w:u w:val="single" w:color="000000"/>
        </w:rPr>
        <w:t>_____</w:t>
      </w:r>
      <w:proofErr w:type="spellStart"/>
      <w:proofErr w:type="gramStart"/>
      <w:r w:rsidRPr="00381897">
        <w:rPr>
          <w:rFonts w:ascii="Arial" w:eastAsia="Arial" w:hAnsi="Arial" w:cs="Arial"/>
          <w:b/>
          <w:position w:val="6"/>
          <w:sz w:val="13"/>
          <w:szCs w:val="13"/>
          <w:u w:val="single" w:color="000000"/>
        </w:rPr>
        <w:t>st</w:t>
      </w:r>
      <w:proofErr w:type="spellEnd"/>
      <w:r>
        <w:rPr>
          <w:rFonts w:ascii="Arial" w:eastAsia="Arial" w:hAnsi="Arial" w:cs="Arial"/>
          <w:b/>
          <w:spacing w:val="33"/>
          <w:position w:val="6"/>
          <w:sz w:val="13"/>
          <w:szCs w:val="13"/>
          <w:u w:val="thick" w:color="000000"/>
        </w:rPr>
        <w:t xml:space="preserve"> </w:t>
      </w:r>
      <w:r>
        <w:rPr>
          <w:rFonts w:ascii="Arial" w:eastAsia="Arial" w:hAnsi="Arial" w:cs="Arial"/>
          <w:position w:val="-1"/>
        </w:rPr>
        <w:t>,</w:t>
      </w:r>
      <w:proofErr w:type="gramEnd"/>
      <w:r>
        <w:rPr>
          <w:rFonts w:ascii="Arial" w:eastAsia="Arial" w:hAnsi="Arial" w:cs="Arial"/>
          <w:spacing w:val="1"/>
          <w:position w:val="-1"/>
        </w:rPr>
        <w:t xml:space="preserve"> </w:t>
      </w:r>
      <w:r>
        <w:rPr>
          <w:rFonts w:ascii="Arial" w:eastAsia="Arial" w:hAnsi="Arial" w:cs="Arial"/>
          <w:position w:val="-1"/>
        </w:rPr>
        <w:t>2</w:t>
      </w:r>
      <w:r>
        <w:rPr>
          <w:rFonts w:ascii="Arial" w:eastAsia="Arial" w:hAnsi="Arial" w:cs="Arial"/>
          <w:spacing w:val="2"/>
          <w:position w:val="-1"/>
        </w:rPr>
        <w:t>0</w:t>
      </w:r>
      <w:r w:rsidR="002B7909">
        <w:rPr>
          <w:rFonts w:ascii="Arial" w:eastAsia="Arial" w:hAnsi="Arial" w:cs="Arial"/>
          <w:position w:val="-1"/>
          <w:u w:val="single" w:color="000000"/>
        </w:rPr>
        <w:t>21</w:t>
      </w:r>
    </w:p>
    <w:p w14:paraId="4A13B1DD" w14:textId="77777777" w:rsidR="00296867" w:rsidRDefault="00296867">
      <w:pPr>
        <w:spacing w:before="4" w:line="180" w:lineRule="exact"/>
        <w:rPr>
          <w:sz w:val="19"/>
          <w:szCs w:val="19"/>
        </w:rPr>
        <w:sectPr w:rsidR="00296867">
          <w:pgSz w:w="12240" w:h="15840"/>
          <w:pgMar w:top="660" w:right="360" w:bottom="280" w:left="360" w:header="720" w:footer="720" w:gutter="0"/>
          <w:cols w:space="720"/>
        </w:sectPr>
      </w:pPr>
    </w:p>
    <w:p w14:paraId="709B38C2" w14:textId="77777777" w:rsidR="00296867" w:rsidRDefault="00296867">
      <w:pPr>
        <w:spacing w:before="8" w:line="160" w:lineRule="exact"/>
        <w:rPr>
          <w:sz w:val="17"/>
          <w:szCs w:val="17"/>
        </w:rPr>
      </w:pPr>
    </w:p>
    <w:p w14:paraId="0DDD63A4" w14:textId="77777777" w:rsidR="00296867" w:rsidRDefault="00E0055B">
      <w:pPr>
        <w:ind w:left="216" w:right="100"/>
        <w:jc w:val="both"/>
        <w:rPr>
          <w:rFonts w:ascii="Arial" w:eastAsia="Arial" w:hAnsi="Arial" w:cs="Arial"/>
        </w:rPr>
      </w:pPr>
      <w:r>
        <w:rPr>
          <w:rFonts w:ascii="Arial" w:eastAsia="Arial" w:hAnsi="Arial" w:cs="Arial"/>
          <w:b/>
        </w:rPr>
        <w:t>Ren</w:t>
      </w:r>
      <w:r>
        <w:rPr>
          <w:rFonts w:ascii="Arial" w:eastAsia="Arial" w:hAnsi="Arial" w:cs="Arial"/>
          <w:b/>
          <w:spacing w:val="1"/>
        </w:rPr>
        <w:t>t</w:t>
      </w:r>
      <w:r>
        <w:rPr>
          <w:rFonts w:ascii="Arial" w:eastAsia="Arial" w:hAnsi="Arial" w:cs="Arial"/>
          <w:b/>
        </w:rPr>
        <w:t xml:space="preserve">:                                                                                  </w:t>
      </w:r>
      <w:r>
        <w:rPr>
          <w:rFonts w:ascii="Arial" w:eastAsia="Arial" w:hAnsi="Arial" w:cs="Arial"/>
          <w:b/>
          <w:spacing w:val="35"/>
        </w:rPr>
        <w:t xml:space="preserve"> </w:t>
      </w:r>
      <w:r>
        <w:rPr>
          <w:rFonts w:ascii="Arial" w:eastAsia="Arial" w:hAnsi="Arial" w:cs="Arial"/>
          <w:b/>
          <w:spacing w:val="-5"/>
        </w:rPr>
        <w:t>A</w:t>
      </w:r>
      <w:r>
        <w:rPr>
          <w:rFonts w:ascii="Arial" w:eastAsia="Arial" w:hAnsi="Arial" w:cs="Arial"/>
          <w:b/>
          <w:spacing w:val="3"/>
        </w:rPr>
        <w:t>d</w:t>
      </w:r>
      <w:r>
        <w:rPr>
          <w:rFonts w:ascii="Arial" w:eastAsia="Arial" w:hAnsi="Arial" w:cs="Arial"/>
          <w:b/>
        </w:rPr>
        <w:t>ditio</w:t>
      </w:r>
      <w:r>
        <w:rPr>
          <w:rFonts w:ascii="Arial" w:eastAsia="Arial" w:hAnsi="Arial" w:cs="Arial"/>
          <w:b/>
          <w:spacing w:val="1"/>
        </w:rPr>
        <w:t>n</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1"/>
        </w:rPr>
        <w:t>S</w:t>
      </w:r>
      <w:r>
        <w:rPr>
          <w:rFonts w:ascii="Arial" w:eastAsia="Arial" w:hAnsi="Arial" w:cs="Arial"/>
          <w:b/>
          <w:spacing w:val="2"/>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ic</w:t>
      </w:r>
      <w:r>
        <w:rPr>
          <w:rFonts w:ascii="Arial" w:eastAsia="Arial" w:hAnsi="Arial" w:cs="Arial"/>
          <w:b/>
          <w:spacing w:val="-1"/>
        </w:rPr>
        <w:t>e</w:t>
      </w:r>
      <w:r>
        <w:rPr>
          <w:rFonts w:ascii="Arial" w:eastAsia="Arial" w:hAnsi="Arial" w:cs="Arial"/>
          <w:b/>
        </w:rPr>
        <w:t>s:</w:t>
      </w:r>
    </w:p>
    <w:p w14:paraId="0144331E" w14:textId="77777777" w:rsidR="00296867" w:rsidRDefault="00E0055B">
      <w:pPr>
        <w:spacing w:before="1" w:line="245" w:lineRule="auto"/>
        <w:ind w:left="216" w:right="1455"/>
        <w:jc w:val="both"/>
        <w:rPr>
          <w:rFonts w:ascii="Arial" w:eastAsia="Arial" w:hAnsi="Arial" w:cs="Arial"/>
        </w:rPr>
      </w:pPr>
      <w:r>
        <w:rPr>
          <w:rFonts w:ascii="Arial" w:eastAsia="Arial" w:hAnsi="Arial" w:cs="Arial"/>
          <w:spacing w:val="-1"/>
        </w:rPr>
        <w:t>B</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 xml:space="preserve"> </w:t>
      </w:r>
      <w:r>
        <w:rPr>
          <w:rFonts w:ascii="Arial" w:eastAsia="Arial" w:hAnsi="Arial" w:cs="Arial"/>
        </w:rPr>
        <w:t xml:space="preserve">$            </w:t>
      </w:r>
      <w:r>
        <w:rPr>
          <w:rFonts w:ascii="Arial" w:eastAsia="Arial" w:hAnsi="Arial" w:cs="Arial"/>
          <w:spacing w:val="48"/>
        </w:rPr>
        <w:t xml:space="preserve"> </w:t>
      </w:r>
      <w:r>
        <w:rPr>
          <w:rFonts w:ascii="Arial" w:eastAsia="Arial" w:hAnsi="Arial" w:cs="Arial"/>
        </w:rPr>
        <w:t>7</w:t>
      </w:r>
      <w:r w:rsidR="00816AB0">
        <w:rPr>
          <w:rFonts w:ascii="Arial" w:eastAsia="Arial" w:hAnsi="Arial" w:cs="Arial"/>
          <w:spacing w:val="-1"/>
        </w:rPr>
        <w:t>47</w:t>
      </w:r>
      <w:r>
        <w:rPr>
          <w:rFonts w:ascii="Arial" w:eastAsia="Arial" w:hAnsi="Arial" w:cs="Arial"/>
          <w:spacing w:val="2"/>
        </w:rPr>
        <w:t>.</w:t>
      </w:r>
      <w:r>
        <w:rPr>
          <w:rFonts w:ascii="Arial" w:eastAsia="Arial" w:hAnsi="Arial" w:cs="Arial"/>
        </w:rPr>
        <w:t xml:space="preserve">00  </w:t>
      </w:r>
      <w:r>
        <w:rPr>
          <w:rFonts w:ascii="Arial" w:eastAsia="Arial" w:hAnsi="Arial" w:cs="Arial"/>
          <w:spacing w:val="46"/>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44"/>
        </w:rPr>
        <w:t xml:space="preserve"> </w:t>
      </w:r>
      <w:r>
        <w:rPr>
          <w:rFonts w:ascii="Arial" w:eastAsia="Arial" w:hAnsi="Arial" w:cs="Arial"/>
          <w:spacing w:val="6"/>
        </w:rPr>
        <w:t>W</w:t>
      </w:r>
      <w:r>
        <w:rPr>
          <w:rFonts w:ascii="Arial" w:eastAsia="Arial" w:hAnsi="Arial" w:cs="Arial"/>
          <w:spacing w:val="-3"/>
        </w:rPr>
        <w:t>a</w:t>
      </w:r>
      <w:r>
        <w:rPr>
          <w:rFonts w:ascii="Arial" w:eastAsia="Arial" w:hAnsi="Arial" w:cs="Arial"/>
        </w:rPr>
        <w:t>ter Ince</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 xml:space="preserve">e                         </w:t>
      </w:r>
      <w:r>
        <w:rPr>
          <w:rFonts w:ascii="Arial" w:eastAsia="Arial" w:hAnsi="Arial" w:cs="Arial"/>
          <w:spacing w:val="21"/>
        </w:rPr>
        <w:t xml:space="preserve"> </w:t>
      </w:r>
      <w:r>
        <w:rPr>
          <w:rFonts w:ascii="Arial" w:eastAsia="Arial" w:hAnsi="Arial" w:cs="Arial"/>
        </w:rPr>
        <w:t xml:space="preserve">$ </w:t>
      </w:r>
      <w:r>
        <w:rPr>
          <w:rFonts w:ascii="Arial" w:eastAsia="Arial" w:hAnsi="Arial" w:cs="Arial"/>
          <w:spacing w:val="55"/>
        </w:rPr>
        <w:t xml:space="preserve"> </w:t>
      </w:r>
      <w:r>
        <w:rPr>
          <w:rFonts w:ascii="Arial" w:eastAsia="Arial" w:hAnsi="Arial" w:cs="Arial"/>
          <w:u w:val="single" w:color="000000"/>
        </w:rPr>
        <w:t xml:space="preserve">                      </w:t>
      </w:r>
      <w:r>
        <w:rPr>
          <w:rFonts w:ascii="Arial" w:eastAsia="Arial" w:hAnsi="Arial" w:cs="Arial"/>
          <w:spacing w:val="54"/>
          <w:u w:val="single" w:color="000000"/>
        </w:rPr>
        <w:t xml:space="preserve"> </w:t>
      </w:r>
      <w:r>
        <w:rPr>
          <w:rFonts w:ascii="Arial" w:eastAsia="Arial" w:hAnsi="Arial" w:cs="Arial"/>
          <w:spacing w:val="47"/>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44"/>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2"/>
        </w:rPr>
        <w:t>w</w:t>
      </w:r>
      <w:r>
        <w:rPr>
          <w:rFonts w:ascii="Arial" w:eastAsia="Arial" w:hAnsi="Arial" w:cs="Arial"/>
        </w:rPr>
        <w:t xml:space="preserve">er </w:t>
      </w:r>
      <w:r>
        <w:rPr>
          <w:rFonts w:ascii="Arial" w:eastAsia="Arial" w:hAnsi="Arial" w:cs="Arial"/>
          <w:spacing w:val="1"/>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55"/>
        </w:rPr>
        <w:t xml:space="preserve"> </w:t>
      </w:r>
      <w:r>
        <w:rPr>
          <w:rFonts w:ascii="Arial" w:eastAsia="Arial" w:hAnsi="Arial" w:cs="Arial"/>
          <w:u w:val="single" w:color="000000"/>
        </w:rPr>
        <w:t xml:space="preserve">                          </w:t>
      </w:r>
      <w:r>
        <w:rPr>
          <w:rFonts w:ascii="Arial" w:eastAsia="Arial" w:hAnsi="Arial" w:cs="Arial"/>
          <w:spacing w:val="50"/>
          <w:u w:val="single" w:color="000000"/>
        </w:rPr>
        <w:t xml:space="preserve"> </w:t>
      </w:r>
      <w:r>
        <w:rPr>
          <w:rFonts w:ascii="Arial" w:eastAsia="Arial" w:hAnsi="Arial" w:cs="Arial"/>
          <w:spacing w:val="52"/>
        </w:rPr>
        <w:t xml:space="preserve"> </w:t>
      </w:r>
      <w:r>
        <w:rPr>
          <w:rFonts w:ascii="Arial" w:eastAsia="Arial" w:hAnsi="Arial" w:cs="Arial"/>
        </w:rPr>
        <w:t xml:space="preserve">$ </w:t>
      </w:r>
      <w:r>
        <w:rPr>
          <w:rFonts w:ascii="Arial" w:eastAsia="Arial" w:hAnsi="Arial" w:cs="Arial"/>
          <w:spacing w:val="55"/>
        </w:rPr>
        <w:t xml:space="preserve"> </w:t>
      </w:r>
      <w:r>
        <w:rPr>
          <w:rFonts w:ascii="Arial" w:eastAsia="Arial" w:hAnsi="Arial" w:cs="Arial"/>
          <w:u w:val="single" w:color="000000"/>
        </w:rPr>
        <w:t xml:space="preserve">                      </w:t>
      </w:r>
      <w:r>
        <w:rPr>
          <w:rFonts w:ascii="Arial" w:eastAsia="Arial" w:hAnsi="Arial" w:cs="Arial"/>
          <w:spacing w:val="54"/>
          <w:u w:val="single" w:color="000000"/>
        </w:rPr>
        <w:t xml:space="preserve"> </w:t>
      </w:r>
      <w:r>
        <w:rPr>
          <w:rFonts w:ascii="Arial" w:eastAsia="Arial" w:hAnsi="Arial" w:cs="Arial"/>
          <w:spacing w:val="47"/>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44"/>
        </w:rPr>
        <w:t xml:space="preserve"> </w:t>
      </w:r>
      <w:r>
        <w:rPr>
          <w:rFonts w:ascii="Arial" w:eastAsia="Arial" w:hAnsi="Arial" w:cs="Arial"/>
          <w:spacing w:val="1"/>
        </w:rPr>
        <w:t>G</w:t>
      </w:r>
      <w:r>
        <w:rPr>
          <w:rFonts w:ascii="Arial" w:eastAsia="Arial" w:hAnsi="Arial" w:cs="Arial"/>
        </w:rPr>
        <w:t>as</w:t>
      </w:r>
    </w:p>
    <w:p w14:paraId="3069C3A4" w14:textId="77777777" w:rsidR="00296867" w:rsidRDefault="00E0055B">
      <w:pPr>
        <w:spacing w:before="5"/>
        <w:ind w:left="84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22"/>
          <w:u w:val="single" w:color="000000"/>
        </w:rPr>
        <w:t xml:space="preserve"> </w:t>
      </w:r>
      <w:r>
        <w:rPr>
          <w:rFonts w:ascii="Arial" w:eastAsia="Arial" w:hAnsi="Arial" w:cs="Arial"/>
        </w:rPr>
        <w:t xml:space="preserve"> </w:t>
      </w:r>
      <w:r>
        <w:rPr>
          <w:rFonts w:ascii="Arial" w:eastAsia="Arial" w:hAnsi="Arial" w:cs="Arial"/>
          <w:spacing w:val="-3"/>
        </w:rPr>
        <w:t xml:space="preserve"> </w:t>
      </w:r>
      <w:r>
        <w:rPr>
          <w:rFonts w:ascii="Arial" w:eastAsia="Arial" w:hAnsi="Arial" w:cs="Arial"/>
        </w:rPr>
        <w:t xml:space="preserve">$ </w:t>
      </w:r>
      <w:r>
        <w:rPr>
          <w:rFonts w:ascii="Arial" w:eastAsia="Arial" w:hAnsi="Arial" w:cs="Arial"/>
          <w:spacing w:val="55"/>
        </w:rPr>
        <w:t xml:space="preserve"> </w:t>
      </w:r>
      <w:r>
        <w:rPr>
          <w:rFonts w:ascii="Arial" w:eastAsia="Arial" w:hAnsi="Arial" w:cs="Arial"/>
          <w:u w:val="single" w:color="000000"/>
        </w:rPr>
        <w:t xml:space="preserve">                      </w:t>
      </w:r>
      <w:r>
        <w:rPr>
          <w:rFonts w:ascii="Arial" w:eastAsia="Arial" w:hAnsi="Arial" w:cs="Arial"/>
          <w:spacing w:val="54"/>
          <w:u w:val="single" w:color="000000"/>
        </w:rPr>
        <w:t xml:space="preserve"> </w:t>
      </w:r>
      <w:r>
        <w:rPr>
          <w:rFonts w:ascii="Arial" w:eastAsia="Arial" w:hAnsi="Arial" w:cs="Arial"/>
          <w:spacing w:val="47"/>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44"/>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4"/>
        </w:rPr>
        <w:t>t</w:t>
      </w:r>
      <w:r>
        <w:rPr>
          <w:rFonts w:ascii="Arial" w:eastAsia="Arial" w:hAnsi="Arial" w:cs="Arial"/>
        </w:rPr>
        <w:t>y</w:t>
      </w:r>
    </w:p>
    <w:p w14:paraId="648337D4" w14:textId="77777777" w:rsidR="00296867" w:rsidRDefault="002B7909">
      <w:pPr>
        <w:tabs>
          <w:tab w:val="left" w:pos="7400"/>
        </w:tabs>
        <w:spacing w:before="10" w:line="252" w:lineRule="auto"/>
        <w:ind w:left="216" w:right="-38" w:firstLine="2520"/>
        <w:rPr>
          <w:rFonts w:ascii="Arial" w:eastAsia="Arial" w:hAnsi="Arial" w:cs="Arial"/>
        </w:rPr>
      </w:pPr>
      <w:r>
        <w:pict w14:anchorId="6AFB1562">
          <v:group id="_x0000_s1108" style="position:absolute;left:0;text-align:left;margin-left:406.25pt;margin-top:14.3pt;width:9.95pt;height:9.95pt;z-index:-251654144;mso-position-horizontal-relative:page" coordorigin="8125,286" coordsize="199,199">
            <v:shape id="_x0000_s1111" style="position:absolute;left:8133;top:294;width:185;height:185" coordorigin="8133,294" coordsize="185,185" path="m8133,478r184,l8317,294r-184,l8133,478xe" filled="f" strokeweight=".72pt">
              <v:path arrowok="t"/>
            </v:shape>
            <v:shape id="_x0000_s1110" style="position:absolute;left:8130;top:291;width:190;height:190" coordorigin="8130,291" coordsize="190,190" path="m8130,291r190,190e" filled="f" strokeweight=".48pt">
              <v:path arrowok="t"/>
            </v:shape>
            <v:shape id="_x0000_s1109" style="position:absolute;left:8130;top:291;width:190;height:190" coordorigin="8130,291" coordsize="190,190" path="m8320,291l8130,481e" filled="f" strokeweight=".48pt">
              <v:path arrowok="t"/>
            </v:shape>
            <w10:wrap anchorx="page"/>
          </v:group>
        </w:pict>
      </w:r>
      <w:r>
        <w:pict w14:anchorId="3D702DBD">
          <v:group id="_x0000_s1106" style="position:absolute;left:0;text-align:left;margin-left:60.35pt;margin-top:12.3pt;width:76.45pt;height:0;z-index:-251651072;mso-position-horizontal-relative:page" coordorigin="1207,246" coordsize="1529,0">
            <v:shape id="_x0000_s1107" style="position:absolute;left:1207;top:246;width:1529;height:0" coordorigin="1207,246" coordsize="1529,0" path="m1207,246r1529,e" filled="f" strokeweight=".58pt">
              <v:path arrowok="t"/>
            </v:shape>
            <w10:wrap anchorx="page"/>
          </v:group>
        </w:pict>
      </w:r>
      <w:r>
        <w:pict w14:anchorId="13977D1C">
          <v:group id="_x0000_s1104" style="position:absolute;left:0;text-align:left;margin-left:406.65pt;margin-top:27.9pt;width:9.25pt;height:9.25pt;z-index:-251650048;mso-position-horizontal-relative:page" coordorigin="8133,558" coordsize="185,185">
            <v:shape id="_x0000_s1105" style="position:absolute;left:8133;top:558;width:185;height:185" coordorigin="8133,558" coordsize="185,185" path="m8133,742r184,l8317,558r-184,l8133,742xe" filled="f" strokeweight=".72pt">
              <v:path arrowok="t"/>
            </v:shape>
            <w10:wrap anchorx="page"/>
          </v:group>
        </w:pict>
      </w:r>
      <w:r>
        <w:pict w14:anchorId="35A75FA8">
          <v:group id="_x0000_s1102" style="position:absolute;left:0;text-align:left;margin-left:465.2pt;margin-top:27.9pt;width:9.25pt;height:9.25pt;z-index:-251649024;mso-position-horizontal-relative:page" coordorigin="9304,558" coordsize="185,185">
            <v:shape id="_x0000_s1103" style="position:absolute;left:9304;top:558;width:185;height:185" coordorigin="9304,558" coordsize="185,185" path="m9304,742r185,l9489,558r-185,l9304,742xe" filled="f" strokeweight=".72pt">
              <v:path arrowok="t"/>
            </v:shape>
            <w10:wrap anchorx="page"/>
          </v:group>
        </w:pict>
      </w:r>
      <w:r w:rsidR="00E0055B">
        <w:rPr>
          <w:rFonts w:ascii="Arial" w:eastAsia="Arial" w:hAnsi="Arial" w:cs="Arial"/>
          <w:w w:val="99"/>
          <w:u w:val="single" w:color="000000"/>
        </w:rPr>
        <w:t xml:space="preserve"> </w:t>
      </w:r>
      <w:r w:rsidR="00E0055B">
        <w:rPr>
          <w:rFonts w:ascii="Arial" w:eastAsia="Arial" w:hAnsi="Arial" w:cs="Arial"/>
          <w:u w:val="single" w:color="000000"/>
        </w:rPr>
        <w:t xml:space="preserve">                      </w:t>
      </w:r>
      <w:r w:rsidR="00E0055B">
        <w:rPr>
          <w:rFonts w:ascii="Arial" w:eastAsia="Arial" w:hAnsi="Arial" w:cs="Arial"/>
          <w:spacing w:val="22"/>
          <w:u w:val="single" w:color="000000"/>
        </w:rPr>
        <w:t xml:space="preserve"> </w:t>
      </w:r>
      <w:r w:rsidR="00E0055B">
        <w:rPr>
          <w:rFonts w:ascii="Arial" w:eastAsia="Arial" w:hAnsi="Arial" w:cs="Arial"/>
        </w:rPr>
        <w:t xml:space="preserve"> </w:t>
      </w:r>
      <w:r w:rsidR="00E0055B">
        <w:rPr>
          <w:rFonts w:ascii="Arial" w:eastAsia="Arial" w:hAnsi="Arial" w:cs="Arial"/>
          <w:spacing w:val="-5"/>
        </w:rPr>
        <w:t xml:space="preserve"> </w:t>
      </w:r>
      <w:r w:rsidR="00E0055B">
        <w:rPr>
          <w:rFonts w:ascii="Arial" w:eastAsia="Arial" w:hAnsi="Arial" w:cs="Arial"/>
        </w:rPr>
        <w:t>p</w:t>
      </w:r>
      <w:r w:rsidR="00E0055B">
        <w:rPr>
          <w:rFonts w:ascii="Arial" w:eastAsia="Arial" w:hAnsi="Arial" w:cs="Arial"/>
          <w:spacing w:val="-1"/>
        </w:rPr>
        <w:t>e</w:t>
      </w:r>
      <w:r w:rsidR="00E0055B">
        <w:rPr>
          <w:rFonts w:ascii="Arial" w:eastAsia="Arial" w:hAnsi="Arial" w:cs="Arial"/>
        </w:rPr>
        <w:t>r</w:t>
      </w:r>
      <w:r w:rsidR="00E0055B">
        <w:rPr>
          <w:rFonts w:ascii="Arial" w:eastAsia="Arial" w:hAnsi="Arial" w:cs="Arial"/>
          <w:spacing w:val="-2"/>
        </w:rPr>
        <w:t xml:space="preserve"> </w:t>
      </w:r>
      <w:r w:rsidR="00E0055B">
        <w:rPr>
          <w:rFonts w:ascii="Arial" w:eastAsia="Arial" w:hAnsi="Arial" w:cs="Arial"/>
          <w:spacing w:val="4"/>
        </w:rPr>
        <w:t>m</w:t>
      </w:r>
      <w:r w:rsidR="00E0055B">
        <w:rPr>
          <w:rFonts w:ascii="Arial" w:eastAsia="Arial" w:hAnsi="Arial" w:cs="Arial"/>
        </w:rPr>
        <w:t>o</w:t>
      </w:r>
      <w:r w:rsidR="00E0055B">
        <w:rPr>
          <w:rFonts w:ascii="Arial" w:eastAsia="Arial" w:hAnsi="Arial" w:cs="Arial"/>
          <w:spacing w:val="-1"/>
        </w:rPr>
        <w:t>n</w:t>
      </w:r>
      <w:r w:rsidR="00E0055B">
        <w:rPr>
          <w:rFonts w:ascii="Arial" w:eastAsia="Arial" w:hAnsi="Arial" w:cs="Arial"/>
        </w:rPr>
        <w:t xml:space="preserve">th   </w:t>
      </w:r>
      <w:r w:rsidR="00E0055B">
        <w:rPr>
          <w:rFonts w:ascii="Arial" w:eastAsia="Arial" w:hAnsi="Arial" w:cs="Arial"/>
          <w:spacing w:val="44"/>
        </w:rPr>
        <w:t xml:space="preserve"> </w:t>
      </w:r>
      <w:r w:rsidR="00E0055B">
        <w:rPr>
          <w:rFonts w:ascii="Arial" w:eastAsia="Arial" w:hAnsi="Arial" w:cs="Arial"/>
          <w:spacing w:val="-1"/>
        </w:rPr>
        <w:t>B</w:t>
      </w:r>
      <w:r w:rsidR="00E0055B">
        <w:rPr>
          <w:rFonts w:ascii="Arial" w:eastAsia="Arial" w:hAnsi="Arial" w:cs="Arial"/>
        </w:rPr>
        <w:t>a</w:t>
      </w:r>
      <w:r w:rsidR="00E0055B">
        <w:rPr>
          <w:rFonts w:ascii="Arial" w:eastAsia="Arial" w:hAnsi="Arial" w:cs="Arial"/>
          <w:spacing w:val="1"/>
        </w:rPr>
        <w:t>s</w:t>
      </w:r>
      <w:r w:rsidR="00E0055B">
        <w:rPr>
          <w:rFonts w:ascii="Arial" w:eastAsia="Arial" w:hAnsi="Arial" w:cs="Arial"/>
          <w:spacing w:val="-1"/>
        </w:rPr>
        <w:t>i</w:t>
      </w:r>
      <w:r w:rsidR="00E0055B">
        <w:rPr>
          <w:rFonts w:ascii="Arial" w:eastAsia="Arial" w:hAnsi="Arial" w:cs="Arial"/>
        </w:rPr>
        <w:t>c</w:t>
      </w:r>
      <w:r w:rsidR="00E0055B">
        <w:rPr>
          <w:rFonts w:ascii="Arial" w:eastAsia="Arial" w:hAnsi="Arial" w:cs="Arial"/>
          <w:spacing w:val="-4"/>
        </w:rPr>
        <w:t xml:space="preserve"> </w:t>
      </w:r>
      <w:r w:rsidR="00E0055B">
        <w:rPr>
          <w:rFonts w:ascii="Arial" w:eastAsia="Arial" w:hAnsi="Arial" w:cs="Arial"/>
        </w:rPr>
        <w:t>C</w:t>
      </w:r>
      <w:r w:rsidR="00E0055B">
        <w:rPr>
          <w:rFonts w:ascii="Arial" w:eastAsia="Arial" w:hAnsi="Arial" w:cs="Arial"/>
          <w:spacing w:val="2"/>
        </w:rPr>
        <w:t>a</w:t>
      </w:r>
      <w:r w:rsidR="00E0055B">
        <w:rPr>
          <w:rFonts w:ascii="Arial" w:eastAsia="Arial" w:hAnsi="Arial" w:cs="Arial"/>
        </w:rPr>
        <w:t>b</w:t>
      </w:r>
      <w:r w:rsidR="00E0055B">
        <w:rPr>
          <w:rFonts w:ascii="Arial" w:eastAsia="Arial" w:hAnsi="Arial" w:cs="Arial"/>
          <w:spacing w:val="1"/>
        </w:rPr>
        <w:t>l</w:t>
      </w:r>
      <w:r w:rsidR="00E0055B">
        <w:rPr>
          <w:rFonts w:ascii="Arial" w:eastAsia="Arial" w:hAnsi="Arial" w:cs="Arial"/>
        </w:rPr>
        <w:t>e</w:t>
      </w:r>
      <w:r w:rsidR="00E0055B">
        <w:rPr>
          <w:rFonts w:ascii="Arial" w:eastAsia="Arial" w:hAnsi="Arial" w:cs="Arial"/>
          <w:spacing w:val="-5"/>
        </w:rPr>
        <w:t xml:space="preserve"> </w:t>
      </w:r>
      <w:r w:rsidR="00E0055B">
        <w:rPr>
          <w:rFonts w:ascii="Arial" w:eastAsia="Arial" w:hAnsi="Arial" w:cs="Arial"/>
          <w:spacing w:val="2"/>
        </w:rPr>
        <w:t>T</w:t>
      </w:r>
      <w:r w:rsidR="00E0055B">
        <w:rPr>
          <w:rFonts w:ascii="Arial" w:eastAsia="Arial" w:hAnsi="Arial" w:cs="Arial"/>
        </w:rPr>
        <w:t>V</w:t>
      </w:r>
      <w:r w:rsidR="00E0055B">
        <w:rPr>
          <w:rFonts w:ascii="Arial" w:eastAsia="Arial" w:hAnsi="Arial" w:cs="Arial"/>
          <w:spacing w:val="-3"/>
        </w:rPr>
        <w:t xml:space="preserve"> </w:t>
      </w:r>
      <w:r w:rsidR="00E0055B">
        <w:rPr>
          <w:rFonts w:ascii="Arial" w:eastAsia="Arial" w:hAnsi="Arial" w:cs="Arial"/>
          <w:b/>
          <w:spacing w:val="-3"/>
          <w:sz w:val="22"/>
          <w:szCs w:val="22"/>
        </w:rPr>
        <w:t>T</w:t>
      </w:r>
      <w:r w:rsidR="00E0055B">
        <w:rPr>
          <w:rFonts w:ascii="Arial" w:eastAsia="Arial" w:hAnsi="Arial" w:cs="Arial"/>
          <w:b/>
          <w:sz w:val="22"/>
          <w:szCs w:val="22"/>
        </w:rPr>
        <w:t>otal</w:t>
      </w:r>
      <w:r w:rsidR="00E0055B">
        <w:rPr>
          <w:rFonts w:ascii="Arial" w:eastAsia="Arial" w:hAnsi="Arial" w:cs="Arial"/>
          <w:b/>
          <w:spacing w:val="2"/>
          <w:sz w:val="22"/>
          <w:szCs w:val="22"/>
        </w:rPr>
        <w:t xml:space="preserve"> </w:t>
      </w:r>
      <w:r w:rsidR="00E0055B">
        <w:rPr>
          <w:rFonts w:ascii="Arial" w:eastAsia="Arial" w:hAnsi="Arial" w:cs="Arial"/>
          <w:b/>
          <w:spacing w:val="1"/>
          <w:sz w:val="22"/>
          <w:szCs w:val="22"/>
        </w:rPr>
        <w:t>M</w:t>
      </w:r>
      <w:r w:rsidR="00E0055B">
        <w:rPr>
          <w:rFonts w:ascii="Arial" w:eastAsia="Arial" w:hAnsi="Arial" w:cs="Arial"/>
          <w:b/>
          <w:sz w:val="22"/>
          <w:szCs w:val="22"/>
        </w:rPr>
        <w:t>o</w:t>
      </w:r>
      <w:r w:rsidR="00E0055B">
        <w:rPr>
          <w:rFonts w:ascii="Arial" w:eastAsia="Arial" w:hAnsi="Arial" w:cs="Arial"/>
          <w:b/>
          <w:spacing w:val="-3"/>
          <w:sz w:val="22"/>
          <w:szCs w:val="22"/>
        </w:rPr>
        <w:t>n</w:t>
      </w:r>
      <w:r w:rsidR="00E0055B">
        <w:rPr>
          <w:rFonts w:ascii="Arial" w:eastAsia="Arial" w:hAnsi="Arial" w:cs="Arial"/>
          <w:b/>
          <w:spacing w:val="1"/>
          <w:sz w:val="22"/>
          <w:szCs w:val="22"/>
        </w:rPr>
        <w:t>t</w:t>
      </w:r>
      <w:r w:rsidR="00E0055B">
        <w:rPr>
          <w:rFonts w:ascii="Arial" w:eastAsia="Arial" w:hAnsi="Arial" w:cs="Arial"/>
          <w:b/>
          <w:sz w:val="22"/>
          <w:szCs w:val="22"/>
        </w:rPr>
        <w:t>hly</w:t>
      </w:r>
      <w:r w:rsidR="00E0055B">
        <w:rPr>
          <w:rFonts w:ascii="Arial" w:eastAsia="Arial" w:hAnsi="Arial" w:cs="Arial"/>
          <w:b/>
          <w:spacing w:val="-3"/>
          <w:sz w:val="22"/>
          <w:szCs w:val="22"/>
        </w:rPr>
        <w:t xml:space="preserve"> </w:t>
      </w:r>
      <w:r w:rsidR="00E0055B">
        <w:rPr>
          <w:rFonts w:ascii="Arial" w:eastAsia="Arial" w:hAnsi="Arial" w:cs="Arial"/>
          <w:b/>
          <w:spacing w:val="-1"/>
          <w:sz w:val="22"/>
          <w:szCs w:val="22"/>
        </w:rPr>
        <w:t>R</w:t>
      </w:r>
      <w:r w:rsidR="00E0055B">
        <w:rPr>
          <w:rFonts w:ascii="Arial" w:eastAsia="Arial" w:hAnsi="Arial" w:cs="Arial"/>
          <w:b/>
          <w:sz w:val="22"/>
          <w:szCs w:val="22"/>
        </w:rPr>
        <w:t>e</w:t>
      </w:r>
      <w:r w:rsidR="00E0055B">
        <w:rPr>
          <w:rFonts w:ascii="Arial" w:eastAsia="Arial" w:hAnsi="Arial" w:cs="Arial"/>
          <w:b/>
          <w:spacing w:val="-1"/>
          <w:sz w:val="22"/>
          <w:szCs w:val="22"/>
        </w:rPr>
        <w:t>n</w:t>
      </w:r>
      <w:r w:rsidR="00E0055B">
        <w:rPr>
          <w:rFonts w:ascii="Arial" w:eastAsia="Arial" w:hAnsi="Arial" w:cs="Arial"/>
          <w:b/>
          <w:sz w:val="22"/>
          <w:szCs w:val="22"/>
        </w:rPr>
        <w:t xml:space="preserve">t   </w:t>
      </w:r>
      <w:r w:rsidR="00E0055B">
        <w:rPr>
          <w:rFonts w:ascii="Arial" w:eastAsia="Arial" w:hAnsi="Arial" w:cs="Arial"/>
          <w:b/>
          <w:spacing w:val="46"/>
          <w:sz w:val="22"/>
          <w:szCs w:val="22"/>
        </w:rPr>
        <w:t xml:space="preserve"> </w:t>
      </w:r>
      <w:r w:rsidR="00E0055B">
        <w:rPr>
          <w:rFonts w:ascii="Arial" w:eastAsia="Arial" w:hAnsi="Arial" w:cs="Arial"/>
        </w:rPr>
        <w:t xml:space="preserve">$ </w:t>
      </w:r>
      <w:r w:rsidR="00E0055B">
        <w:rPr>
          <w:rFonts w:ascii="Arial" w:eastAsia="Arial" w:hAnsi="Arial" w:cs="Arial"/>
          <w:spacing w:val="55"/>
        </w:rPr>
        <w:t xml:space="preserve"> </w:t>
      </w:r>
      <w:r w:rsidR="00E0055B">
        <w:rPr>
          <w:rFonts w:ascii="Arial" w:eastAsia="Arial" w:hAnsi="Arial" w:cs="Arial"/>
          <w:u w:val="single" w:color="000000"/>
        </w:rPr>
        <w:t xml:space="preserve">     </w:t>
      </w:r>
      <w:r w:rsidR="00E0055B" w:rsidRPr="00381897">
        <w:rPr>
          <w:rFonts w:ascii="Arial" w:eastAsia="Arial" w:hAnsi="Arial" w:cs="Arial"/>
          <w:u w:color="000000"/>
        </w:rPr>
        <w:t>7</w:t>
      </w:r>
      <w:r w:rsidR="00816AB0">
        <w:rPr>
          <w:rFonts w:ascii="Arial" w:eastAsia="Arial" w:hAnsi="Arial" w:cs="Arial"/>
          <w:spacing w:val="-1"/>
          <w:u w:color="000000"/>
        </w:rPr>
        <w:t>47</w:t>
      </w:r>
      <w:r w:rsidR="00E0055B" w:rsidRPr="00381897">
        <w:rPr>
          <w:rFonts w:ascii="Arial" w:eastAsia="Arial" w:hAnsi="Arial" w:cs="Arial"/>
          <w:spacing w:val="2"/>
          <w:u w:color="000000"/>
        </w:rPr>
        <w:t>.</w:t>
      </w:r>
      <w:r w:rsidR="00E0055B" w:rsidRPr="00381897">
        <w:rPr>
          <w:rFonts w:ascii="Arial" w:eastAsia="Arial" w:hAnsi="Arial" w:cs="Arial"/>
          <w:u w:color="000000"/>
        </w:rPr>
        <w:t>00</w:t>
      </w:r>
      <w:r w:rsidR="00E0055B" w:rsidRPr="00381897">
        <w:rPr>
          <w:rFonts w:ascii="Arial" w:eastAsia="Arial" w:hAnsi="Arial" w:cs="Arial"/>
          <w:spacing w:val="52"/>
          <w:u w:color="000000"/>
        </w:rPr>
        <w:t xml:space="preserve"> </w:t>
      </w:r>
      <w:r w:rsidR="00E0055B" w:rsidRPr="00381897">
        <w:rPr>
          <w:rFonts w:ascii="Arial" w:eastAsia="Arial" w:hAnsi="Arial" w:cs="Arial"/>
          <w:spacing w:val="49"/>
        </w:rPr>
        <w:t xml:space="preserve"> </w:t>
      </w:r>
      <w:r w:rsidR="00E0055B">
        <w:rPr>
          <w:rFonts w:ascii="Arial" w:eastAsia="Arial" w:hAnsi="Arial" w:cs="Arial"/>
        </w:rPr>
        <w:t>p</w:t>
      </w:r>
      <w:r w:rsidR="00E0055B">
        <w:rPr>
          <w:rFonts w:ascii="Arial" w:eastAsia="Arial" w:hAnsi="Arial" w:cs="Arial"/>
          <w:spacing w:val="-1"/>
        </w:rPr>
        <w:t>e</w:t>
      </w:r>
      <w:r w:rsidR="00E0055B">
        <w:rPr>
          <w:rFonts w:ascii="Arial" w:eastAsia="Arial" w:hAnsi="Arial" w:cs="Arial"/>
        </w:rPr>
        <w:t>r</w:t>
      </w:r>
      <w:r w:rsidR="00E0055B">
        <w:rPr>
          <w:rFonts w:ascii="Arial" w:eastAsia="Arial" w:hAnsi="Arial" w:cs="Arial"/>
          <w:spacing w:val="-2"/>
        </w:rPr>
        <w:t xml:space="preserve"> </w:t>
      </w:r>
      <w:r w:rsidR="00E0055B">
        <w:rPr>
          <w:rFonts w:ascii="Arial" w:eastAsia="Arial" w:hAnsi="Arial" w:cs="Arial"/>
          <w:spacing w:val="4"/>
        </w:rPr>
        <w:t>m</w:t>
      </w:r>
      <w:r w:rsidR="00E0055B">
        <w:rPr>
          <w:rFonts w:ascii="Arial" w:eastAsia="Arial" w:hAnsi="Arial" w:cs="Arial"/>
        </w:rPr>
        <w:t>o</w:t>
      </w:r>
      <w:r w:rsidR="00E0055B">
        <w:rPr>
          <w:rFonts w:ascii="Arial" w:eastAsia="Arial" w:hAnsi="Arial" w:cs="Arial"/>
          <w:spacing w:val="-1"/>
        </w:rPr>
        <w:t>n</w:t>
      </w:r>
      <w:r w:rsidR="00E0055B">
        <w:rPr>
          <w:rFonts w:ascii="Arial" w:eastAsia="Arial" w:hAnsi="Arial" w:cs="Arial"/>
        </w:rPr>
        <w:t xml:space="preserve">th   </w:t>
      </w:r>
      <w:r w:rsidR="00E0055B">
        <w:rPr>
          <w:rFonts w:ascii="Arial" w:eastAsia="Arial" w:hAnsi="Arial" w:cs="Arial"/>
          <w:spacing w:val="44"/>
        </w:rPr>
        <w:t xml:space="preserve"> </w:t>
      </w:r>
      <w:r w:rsidR="0022607C">
        <w:rPr>
          <w:rFonts w:ascii="Arial" w:eastAsia="Arial" w:hAnsi="Arial" w:cs="Arial"/>
          <w:spacing w:val="44"/>
        </w:rPr>
        <w:t xml:space="preserve">    </w:t>
      </w:r>
      <w:r w:rsidR="00E0055B">
        <w:rPr>
          <w:rFonts w:ascii="Arial" w:eastAsia="Arial" w:hAnsi="Arial" w:cs="Arial"/>
        </w:rPr>
        <w:t>Rub</w:t>
      </w:r>
      <w:r w:rsidR="00E0055B">
        <w:rPr>
          <w:rFonts w:ascii="Arial" w:eastAsia="Arial" w:hAnsi="Arial" w:cs="Arial"/>
          <w:spacing w:val="1"/>
        </w:rPr>
        <w:t>b</w:t>
      </w:r>
      <w:r w:rsidR="00E0055B">
        <w:rPr>
          <w:rFonts w:ascii="Arial" w:eastAsia="Arial" w:hAnsi="Arial" w:cs="Arial"/>
          <w:spacing w:val="-1"/>
        </w:rPr>
        <w:t>i</w:t>
      </w:r>
      <w:r w:rsidR="00E0055B">
        <w:rPr>
          <w:rFonts w:ascii="Arial" w:eastAsia="Arial" w:hAnsi="Arial" w:cs="Arial"/>
          <w:spacing w:val="1"/>
        </w:rPr>
        <w:t>s</w:t>
      </w:r>
      <w:r w:rsidR="00E0055B">
        <w:rPr>
          <w:rFonts w:ascii="Arial" w:eastAsia="Arial" w:hAnsi="Arial" w:cs="Arial"/>
        </w:rPr>
        <w:t>h</w:t>
      </w:r>
      <w:r w:rsidR="00E0055B">
        <w:rPr>
          <w:rFonts w:ascii="Arial" w:eastAsia="Arial" w:hAnsi="Arial" w:cs="Arial"/>
          <w:spacing w:val="-7"/>
        </w:rPr>
        <w:t xml:space="preserve"> </w:t>
      </w:r>
      <w:r w:rsidR="00E0055B">
        <w:rPr>
          <w:rFonts w:ascii="Arial" w:eastAsia="Arial" w:hAnsi="Arial" w:cs="Arial"/>
        </w:rPr>
        <w:t>R</w:t>
      </w:r>
      <w:r w:rsidR="00E0055B">
        <w:rPr>
          <w:rFonts w:ascii="Arial" w:eastAsia="Arial" w:hAnsi="Arial" w:cs="Arial"/>
          <w:spacing w:val="-1"/>
        </w:rPr>
        <w:t>e</w:t>
      </w:r>
      <w:r w:rsidR="00E0055B">
        <w:rPr>
          <w:rFonts w:ascii="Arial" w:eastAsia="Arial" w:hAnsi="Arial" w:cs="Arial"/>
          <w:spacing w:val="4"/>
        </w:rPr>
        <w:t>m</w:t>
      </w:r>
      <w:r w:rsidR="00E0055B">
        <w:rPr>
          <w:rFonts w:ascii="Arial" w:eastAsia="Arial" w:hAnsi="Arial" w:cs="Arial"/>
        </w:rPr>
        <w:t>o</w:t>
      </w:r>
      <w:r w:rsidR="00E0055B">
        <w:rPr>
          <w:rFonts w:ascii="Arial" w:eastAsia="Arial" w:hAnsi="Arial" w:cs="Arial"/>
          <w:spacing w:val="-2"/>
        </w:rPr>
        <w:t>v</w:t>
      </w:r>
      <w:r w:rsidR="00E0055B">
        <w:rPr>
          <w:rFonts w:ascii="Arial" w:eastAsia="Arial" w:hAnsi="Arial" w:cs="Arial"/>
          <w:spacing w:val="2"/>
        </w:rPr>
        <w:t>a</w:t>
      </w:r>
      <w:r w:rsidR="00E0055B">
        <w:rPr>
          <w:rFonts w:ascii="Arial" w:eastAsia="Arial" w:hAnsi="Arial" w:cs="Arial"/>
        </w:rPr>
        <w:t>l</w:t>
      </w:r>
      <w:r w:rsidR="00E0055B">
        <w:rPr>
          <w:rFonts w:ascii="Arial" w:eastAsia="Arial" w:hAnsi="Arial" w:cs="Arial"/>
          <w:spacing w:val="-8"/>
        </w:rPr>
        <w:t xml:space="preserve"> </w:t>
      </w:r>
      <w:r w:rsidR="00E0055B">
        <w:rPr>
          <w:rFonts w:ascii="Arial" w:eastAsia="Arial" w:hAnsi="Arial" w:cs="Arial"/>
          <w:b/>
          <w:spacing w:val="-1"/>
          <w:sz w:val="22"/>
          <w:szCs w:val="22"/>
        </w:rPr>
        <w:t>S</w:t>
      </w:r>
      <w:r w:rsidR="00E0055B">
        <w:rPr>
          <w:rFonts w:ascii="Arial" w:eastAsia="Arial" w:hAnsi="Arial" w:cs="Arial"/>
          <w:b/>
          <w:sz w:val="22"/>
          <w:szCs w:val="22"/>
        </w:rPr>
        <w:t>e</w:t>
      </w:r>
      <w:r w:rsidR="00E0055B">
        <w:rPr>
          <w:rFonts w:ascii="Arial" w:eastAsia="Arial" w:hAnsi="Arial" w:cs="Arial"/>
          <w:b/>
          <w:spacing w:val="-1"/>
          <w:sz w:val="22"/>
          <w:szCs w:val="22"/>
        </w:rPr>
        <w:t>c</w:t>
      </w:r>
      <w:r w:rsidR="00E0055B">
        <w:rPr>
          <w:rFonts w:ascii="Arial" w:eastAsia="Arial" w:hAnsi="Arial" w:cs="Arial"/>
          <w:b/>
          <w:sz w:val="22"/>
          <w:szCs w:val="22"/>
        </w:rPr>
        <w:t>ur</w:t>
      </w:r>
      <w:r w:rsidR="00E0055B">
        <w:rPr>
          <w:rFonts w:ascii="Arial" w:eastAsia="Arial" w:hAnsi="Arial" w:cs="Arial"/>
          <w:b/>
          <w:spacing w:val="1"/>
          <w:sz w:val="22"/>
          <w:szCs w:val="22"/>
        </w:rPr>
        <w:t>it</w:t>
      </w:r>
      <w:r w:rsidR="00E0055B">
        <w:rPr>
          <w:rFonts w:ascii="Arial" w:eastAsia="Arial" w:hAnsi="Arial" w:cs="Arial"/>
          <w:b/>
          <w:sz w:val="22"/>
          <w:szCs w:val="22"/>
        </w:rPr>
        <w:t>y</w:t>
      </w:r>
      <w:r w:rsidR="00E0055B">
        <w:rPr>
          <w:rFonts w:ascii="Arial" w:eastAsia="Arial" w:hAnsi="Arial" w:cs="Arial"/>
          <w:b/>
          <w:spacing w:val="-4"/>
          <w:sz w:val="22"/>
          <w:szCs w:val="22"/>
        </w:rPr>
        <w:t xml:space="preserve"> </w:t>
      </w:r>
      <w:r w:rsidR="00E0055B">
        <w:rPr>
          <w:rFonts w:ascii="Arial" w:eastAsia="Arial" w:hAnsi="Arial" w:cs="Arial"/>
          <w:b/>
          <w:spacing w:val="-1"/>
          <w:sz w:val="22"/>
          <w:szCs w:val="22"/>
        </w:rPr>
        <w:t>D</w:t>
      </w:r>
      <w:r w:rsidR="00E0055B">
        <w:rPr>
          <w:rFonts w:ascii="Arial" w:eastAsia="Arial" w:hAnsi="Arial" w:cs="Arial"/>
          <w:b/>
          <w:sz w:val="22"/>
          <w:szCs w:val="22"/>
        </w:rPr>
        <w:t>e</w:t>
      </w:r>
      <w:r w:rsidR="00E0055B">
        <w:rPr>
          <w:rFonts w:ascii="Arial" w:eastAsia="Arial" w:hAnsi="Arial" w:cs="Arial"/>
          <w:b/>
          <w:spacing w:val="-1"/>
          <w:sz w:val="22"/>
          <w:szCs w:val="22"/>
        </w:rPr>
        <w:t>p</w:t>
      </w:r>
      <w:r w:rsidR="00E0055B">
        <w:rPr>
          <w:rFonts w:ascii="Arial" w:eastAsia="Arial" w:hAnsi="Arial" w:cs="Arial"/>
          <w:b/>
          <w:sz w:val="22"/>
          <w:szCs w:val="22"/>
        </w:rPr>
        <w:t>o</w:t>
      </w:r>
      <w:r w:rsidR="00E0055B">
        <w:rPr>
          <w:rFonts w:ascii="Arial" w:eastAsia="Arial" w:hAnsi="Arial" w:cs="Arial"/>
          <w:b/>
          <w:spacing w:val="-1"/>
          <w:sz w:val="22"/>
          <w:szCs w:val="22"/>
        </w:rPr>
        <w:t>s</w:t>
      </w:r>
      <w:r w:rsidR="00E0055B">
        <w:rPr>
          <w:rFonts w:ascii="Arial" w:eastAsia="Arial" w:hAnsi="Arial" w:cs="Arial"/>
          <w:b/>
          <w:spacing w:val="1"/>
          <w:sz w:val="22"/>
          <w:szCs w:val="22"/>
        </w:rPr>
        <w:t>i</w:t>
      </w:r>
      <w:r w:rsidR="00E0055B">
        <w:rPr>
          <w:rFonts w:ascii="Arial" w:eastAsia="Arial" w:hAnsi="Arial" w:cs="Arial"/>
          <w:b/>
          <w:sz w:val="22"/>
          <w:szCs w:val="22"/>
        </w:rPr>
        <w:t xml:space="preserve">t        </w:t>
      </w:r>
      <w:r w:rsidR="00E0055B">
        <w:rPr>
          <w:rFonts w:ascii="Arial" w:eastAsia="Arial" w:hAnsi="Arial" w:cs="Arial"/>
          <w:b/>
          <w:spacing w:val="-16"/>
          <w:sz w:val="22"/>
          <w:szCs w:val="22"/>
        </w:rPr>
        <w:t xml:space="preserve"> </w:t>
      </w:r>
      <w:r w:rsidR="00E0055B">
        <w:rPr>
          <w:rFonts w:ascii="Arial" w:eastAsia="Arial" w:hAnsi="Arial" w:cs="Arial"/>
          <w:w w:val="99"/>
        </w:rPr>
        <w:t>$</w:t>
      </w:r>
      <w:r w:rsidR="00E0055B">
        <w:rPr>
          <w:rFonts w:ascii="Arial" w:eastAsia="Arial" w:hAnsi="Arial" w:cs="Arial"/>
        </w:rPr>
        <w:t xml:space="preserve"> </w:t>
      </w:r>
      <w:r w:rsidR="00E0055B">
        <w:rPr>
          <w:rFonts w:ascii="Arial" w:eastAsia="Arial" w:hAnsi="Arial" w:cs="Arial"/>
          <w:spacing w:val="16"/>
        </w:rPr>
        <w:t xml:space="preserve"> </w:t>
      </w:r>
      <w:r w:rsidR="00E0055B">
        <w:rPr>
          <w:rFonts w:ascii="Arial" w:eastAsia="Arial" w:hAnsi="Arial" w:cs="Arial"/>
          <w:w w:val="99"/>
          <w:u w:val="single" w:color="000000"/>
        </w:rPr>
        <w:t xml:space="preserve"> </w:t>
      </w:r>
      <w:r w:rsidR="00E0055B">
        <w:rPr>
          <w:rFonts w:ascii="Arial" w:eastAsia="Arial" w:hAnsi="Arial" w:cs="Arial"/>
          <w:u w:val="single" w:color="000000"/>
        </w:rPr>
        <w:t xml:space="preserve">          </w:t>
      </w:r>
      <w:r w:rsidR="00E0055B">
        <w:rPr>
          <w:rFonts w:ascii="Arial" w:eastAsia="Arial" w:hAnsi="Arial" w:cs="Arial"/>
          <w:spacing w:val="-22"/>
          <w:u w:val="single" w:color="000000"/>
        </w:rPr>
        <w:t xml:space="preserve"> </w:t>
      </w:r>
      <w:r w:rsidR="00E0055B">
        <w:rPr>
          <w:rFonts w:ascii="Arial" w:eastAsia="Arial" w:hAnsi="Arial" w:cs="Arial"/>
          <w:w w:val="99"/>
          <w:u w:val="single" w:color="000000"/>
        </w:rPr>
        <w:t>7</w:t>
      </w:r>
      <w:r w:rsidR="00816AB0">
        <w:rPr>
          <w:rFonts w:ascii="Arial" w:eastAsia="Arial" w:hAnsi="Arial" w:cs="Arial"/>
          <w:spacing w:val="-1"/>
          <w:w w:val="99"/>
          <w:u w:val="single" w:color="000000"/>
        </w:rPr>
        <w:t>47</w:t>
      </w:r>
      <w:r w:rsidR="00E0055B">
        <w:rPr>
          <w:rFonts w:ascii="Arial" w:eastAsia="Arial" w:hAnsi="Arial" w:cs="Arial"/>
          <w:spacing w:val="2"/>
          <w:w w:val="99"/>
          <w:u w:val="single" w:color="000000"/>
        </w:rPr>
        <w:t>.</w:t>
      </w:r>
      <w:r w:rsidR="00E0055B">
        <w:rPr>
          <w:rFonts w:ascii="Arial" w:eastAsia="Arial" w:hAnsi="Arial" w:cs="Arial"/>
          <w:w w:val="99"/>
          <w:u w:val="single" w:color="000000"/>
        </w:rPr>
        <w:t xml:space="preserve">00 </w:t>
      </w:r>
      <w:r w:rsidR="00E0055B">
        <w:rPr>
          <w:rFonts w:ascii="Arial" w:eastAsia="Arial" w:hAnsi="Arial" w:cs="Arial"/>
          <w:spacing w:val="2"/>
          <w:u w:val="single" w:color="000000"/>
        </w:rPr>
        <w:t xml:space="preserve"> </w:t>
      </w:r>
      <w:r w:rsidR="00E0055B">
        <w:rPr>
          <w:rFonts w:ascii="Arial" w:eastAsia="Arial" w:hAnsi="Arial" w:cs="Arial"/>
        </w:rPr>
        <w:t xml:space="preserve">                      </w:t>
      </w:r>
      <w:r w:rsidR="00E0055B">
        <w:rPr>
          <w:rFonts w:ascii="Arial" w:eastAsia="Arial" w:hAnsi="Arial" w:cs="Arial"/>
          <w:spacing w:val="3"/>
        </w:rPr>
        <w:t xml:space="preserve"> </w:t>
      </w:r>
      <w:r w:rsidR="00E0055B">
        <w:rPr>
          <w:rFonts w:ascii="Arial" w:eastAsia="Arial" w:hAnsi="Arial" w:cs="Arial"/>
          <w:spacing w:val="1"/>
          <w:w w:val="99"/>
        </w:rPr>
        <w:t>O</w:t>
      </w:r>
      <w:r w:rsidR="00E0055B">
        <w:rPr>
          <w:rFonts w:ascii="Arial" w:eastAsia="Arial" w:hAnsi="Arial" w:cs="Arial"/>
          <w:w w:val="99"/>
        </w:rPr>
        <w:t>th</w:t>
      </w:r>
      <w:r w:rsidR="00E0055B">
        <w:rPr>
          <w:rFonts w:ascii="Arial" w:eastAsia="Arial" w:hAnsi="Arial" w:cs="Arial"/>
          <w:spacing w:val="-1"/>
          <w:w w:val="99"/>
        </w:rPr>
        <w:t>e</w:t>
      </w:r>
      <w:r w:rsidR="00E0055B">
        <w:rPr>
          <w:rFonts w:ascii="Arial" w:eastAsia="Arial" w:hAnsi="Arial" w:cs="Arial"/>
          <w:w w:val="99"/>
        </w:rPr>
        <w:t>r</w:t>
      </w:r>
      <w:r w:rsidR="00E0055B">
        <w:rPr>
          <w:rFonts w:ascii="Arial" w:eastAsia="Arial" w:hAnsi="Arial" w:cs="Arial"/>
        </w:rPr>
        <w:t xml:space="preserve"> </w:t>
      </w:r>
      <w:r w:rsidR="00E0055B">
        <w:rPr>
          <w:rFonts w:ascii="Arial" w:eastAsia="Arial" w:hAnsi="Arial" w:cs="Arial"/>
          <w:spacing w:val="-11"/>
        </w:rPr>
        <w:t xml:space="preserve"> </w:t>
      </w:r>
      <w:r w:rsidR="00E0055B">
        <w:rPr>
          <w:rFonts w:ascii="Arial" w:eastAsia="Arial" w:hAnsi="Arial" w:cs="Arial"/>
          <w:w w:val="99"/>
          <w:u w:val="single" w:color="000000"/>
        </w:rPr>
        <w:t xml:space="preserve"> </w:t>
      </w:r>
      <w:r w:rsidR="00E0055B">
        <w:rPr>
          <w:rFonts w:ascii="Arial" w:eastAsia="Arial" w:hAnsi="Arial" w:cs="Arial"/>
          <w:u w:val="single" w:color="000000"/>
        </w:rPr>
        <w:tab/>
      </w:r>
    </w:p>
    <w:p w14:paraId="1901AFC6" w14:textId="77777777" w:rsidR="00296867" w:rsidRDefault="00E0055B">
      <w:pPr>
        <w:spacing w:before="40"/>
        <w:ind w:right="-48"/>
        <w:rPr>
          <w:rFonts w:ascii="Arial" w:eastAsia="Arial" w:hAnsi="Arial" w:cs="Arial"/>
          <w:sz w:val="16"/>
          <w:szCs w:val="16"/>
        </w:rPr>
      </w:pPr>
      <w:r>
        <w:br w:type="column"/>
      </w:r>
      <w:r>
        <w:rPr>
          <w:rFonts w:ascii="Arial" w:eastAsia="Arial" w:hAnsi="Arial" w:cs="Arial"/>
          <w:b/>
          <w:spacing w:val="1"/>
          <w:sz w:val="16"/>
          <w:szCs w:val="16"/>
        </w:rPr>
        <w:t>I</w:t>
      </w:r>
      <w:r>
        <w:rPr>
          <w:rFonts w:ascii="Arial" w:eastAsia="Arial" w:hAnsi="Arial" w:cs="Arial"/>
          <w:b/>
          <w:sz w:val="16"/>
          <w:szCs w:val="16"/>
        </w:rPr>
        <w:t>ncl</w:t>
      </w:r>
      <w:r>
        <w:rPr>
          <w:rFonts w:ascii="Arial" w:eastAsia="Arial" w:hAnsi="Arial" w:cs="Arial"/>
          <w:b/>
          <w:spacing w:val="-2"/>
          <w:sz w:val="16"/>
          <w:szCs w:val="16"/>
        </w:rPr>
        <w:t>u</w:t>
      </w:r>
      <w:r>
        <w:rPr>
          <w:rFonts w:ascii="Arial" w:eastAsia="Arial" w:hAnsi="Arial" w:cs="Arial"/>
          <w:b/>
          <w:sz w:val="16"/>
          <w:szCs w:val="16"/>
        </w:rPr>
        <w:t>ded</w:t>
      </w:r>
    </w:p>
    <w:p w14:paraId="70C1025D" w14:textId="77777777" w:rsidR="00296867" w:rsidRDefault="002B7909">
      <w:pPr>
        <w:spacing w:before="1"/>
        <w:ind w:left="58"/>
        <w:rPr>
          <w:rFonts w:ascii="Arial" w:eastAsia="Arial" w:hAnsi="Arial" w:cs="Arial"/>
          <w:sz w:val="16"/>
          <w:szCs w:val="16"/>
        </w:rPr>
      </w:pPr>
      <w:r>
        <w:pict w14:anchorId="710D8A9E">
          <v:group id="_x0000_s1100" style="position:absolute;left:0;text-align:left;margin-left:283.85pt;margin-top:-97.2pt;width:58.45pt;height:0;z-index:-251671552;mso-position-horizontal-relative:page" coordorigin="5677,-1944" coordsize="1169,0">
            <v:shape id="_x0000_s1101" style="position:absolute;left:5677;top:-1944;width:1169;height:0" coordorigin="5677,-1944" coordsize="1169,0" path="m5677,-1944r1169,e" filled="f" strokeweight=".20464mm">
              <v:path arrowok="t"/>
            </v:shape>
            <w10:wrap anchorx="page"/>
          </v:group>
        </w:pict>
      </w:r>
      <w:r>
        <w:pict w14:anchorId="2F8BC064">
          <v:group id="_x0000_s1094" style="position:absolute;left:0;text-align:left;margin-left:406.25pt;margin-top:9.95pt;width:9.95pt;height:57.5pt;z-index:-251657216;mso-position-horizontal-relative:page" coordorigin="8125,199" coordsize="199,1150">
            <v:shape id="_x0000_s1099" style="position:absolute;left:8133;top:206;width:185;height:185" coordorigin="8133,206" coordsize="185,185" path="m8133,391r184,l8317,206r-184,l8133,391xe" filled="f" strokeweight=".72pt">
              <v:path arrowok="t"/>
            </v:shape>
            <v:shape id="_x0000_s1098" style="position:absolute;left:8133;top:437;width:185;height:185" coordorigin="8133,437" coordsize="185,185" path="m8133,622r184,l8317,437r-184,l8133,622xe" filled="f" strokeweight=".72pt">
              <v:path arrowok="t"/>
            </v:shape>
            <v:shape id="_x0000_s1097" style="position:absolute;left:8133;top:677;width:185;height:185" coordorigin="8133,677" coordsize="185,185" path="m8133,862r184,l8317,677r-184,l8133,862xe" filled="f" strokeweight=".72pt">
              <v:path arrowok="t"/>
            </v:shape>
            <v:shape id="_x0000_s1096" style="position:absolute;left:8133;top:917;width:185;height:185" coordorigin="8133,917" coordsize="185,185" path="m8133,1102r184,l8317,917r-184,l8133,1102xe" filled="f" strokeweight=".72pt">
              <v:path arrowok="t"/>
            </v:shape>
            <v:shape id="_x0000_s1095" style="position:absolute;left:8133;top:1157;width:185;height:185" coordorigin="8133,1157" coordsize="185,185" path="m8133,1342r184,l8317,1157r-184,l8133,1342xe" filled="f" strokeweight=".72pt">
              <v:path arrowok="t"/>
            </v:shape>
            <w10:wrap anchorx="page"/>
          </v:group>
        </w:pict>
      </w:r>
      <w:r w:rsidR="00E0055B">
        <w:rPr>
          <w:rFonts w:ascii="Arial" w:eastAsia="Arial" w:hAnsi="Arial" w:cs="Arial"/>
          <w:b/>
          <w:spacing w:val="1"/>
          <w:sz w:val="16"/>
          <w:szCs w:val="16"/>
        </w:rPr>
        <w:t>I</w:t>
      </w:r>
      <w:r w:rsidR="00E0055B">
        <w:rPr>
          <w:rFonts w:ascii="Arial" w:eastAsia="Arial" w:hAnsi="Arial" w:cs="Arial"/>
          <w:b/>
          <w:sz w:val="16"/>
          <w:szCs w:val="16"/>
        </w:rPr>
        <w:t>n</w:t>
      </w:r>
      <w:r w:rsidR="00E0055B">
        <w:rPr>
          <w:rFonts w:ascii="Arial" w:eastAsia="Arial" w:hAnsi="Arial" w:cs="Arial"/>
          <w:b/>
          <w:spacing w:val="1"/>
          <w:sz w:val="16"/>
          <w:szCs w:val="16"/>
        </w:rPr>
        <w:t xml:space="preserve"> </w:t>
      </w:r>
      <w:r w:rsidR="00E0055B">
        <w:rPr>
          <w:rFonts w:ascii="Arial" w:eastAsia="Arial" w:hAnsi="Arial" w:cs="Arial"/>
          <w:b/>
          <w:spacing w:val="-1"/>
          <w:sz w:val="16"/>
          <w:szCs w:val="16"/>
        </w:rPr>
        <w:t>Re</w:t>
      </w:r>
      <w:r w:rsidR="00E0055B">
        <w:rPr>
          <w:rFonts w:ascii="Arial" w:eastAsia="Arial" w:hAnsi="Arial" w:cs="Arial"/>
          <w:b/>
          <w:sz w:val="16"/>
          <w:szCs w:val="16"/>
        </w:rPr>
        <w:t>nt</w:t>
      </w:r>
    </w:p>
    <w:p w14:paraId="378495E8" w14:textId="77777777" w:rsidR="00296867" w:rsidRDefault="00E0055B">
      <w:pPr>
        <w:spacing w:before="40"/>
        <w:ind w:left="216" w:right="218"/>
        <w:jc w:val="center"/>
        <w:rPr>
          <w:rFonts w:ascii="Arial" w:eastAsia="Arial" w:hAnsi="Arial" w:cs="Arial"/>
          <w:sz w:val="16"/>
          <w:szCs w:val="16"/>
        </w:rPr>
      </w:pPr>
      <w:r>
        <w:br w:type="column"/>
      </w:r>
      <w:r>
        <w:rPr>
          <w:rFonts w:ascii="Arial" w:eastAsia="Arial" w:hAnsi="Arial" w:cs="Arial"/>
          <w:b/>
          <w:spacing w:val="-1"/>
          <w:sz w:val="16"/>
          <w:szCs w:val="16"/>
        </w:rPr>
        <w:t>B</w:t>
      </w:r>
      <w:r>
        <w:rPr>
          <w:rFonts w:ascii="Arial" w:eastAsia="Arial" w:hAnsi="Arial" w:cs="Arial"/>
          <w:b/>
          <w:spacing w:val="1"/>
          <w:sz w:val="16"/>
          <w:szCs w:val="16"/>
        </w:rPr>
        <w:t>ill</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1"/>
          <w:sz w:val="16"/>
          <w:szCs w:val="16"/>
        </w:rPr>
        <w:t xml:space="preserve"> </w:t>
      </w:r>
      <w:r>
        <w:rPr>
          <w:rFonts w:ascii="Arial" w:eastAsia="Arial" w:hAnsi="Arial" w:cs="Arial"/>
          <w:b/>
          <w:spacing w:val="-8"/>
          <w:sz w:val="16"/>
          <w:szCs w:val="16"/>
        </w:rPr>
        <w:t>A</w:t>
      </w:r>
      <w:r>
        <w:rPr>
          <w:rFonts w:ascii="Arial" w:eastAsia="Arial" w:hAnsi="Arial" w:cs="Arial"/>
          <w:b/>
          <w:sz w:val="16"/>
          <w:szCs w:val="16"/>
        </w:rPr>
        <w:t>s</w:t>
      </w:r>
    </w:p>
    <w:p w14:paraId="7477C350" w14:textId="77777777" w:rsidR="00296867" w:rsidRDefault="002B7909">
      <w:pPr>
        <w:spacing w:before="1"/>
        <w:ind w:left="-32" w:right="-32"/>
        <w:jc w:val="center"/>
        <w:rPr>
          <w:rFonts w:ascii="Arial" w:eastAsia="Arial" w:hAnsi="Arial" w:cs="Arial"/>
          <w:sz w:val="16"/>
          <w:szCs w:val="16"/>
        </w:rPr>
      </w:pPr>
      <w:r>
        <w:pict w14:anchorId="1F6092DF">
          <v:group id="_x0000_s1092" style="position:absolute;left:0;text-align:left;margin-left:283.85pt;margin-top:-82.35pt;width:58.45pt;height:0;z-index:-251668480;mso-position-horizontal-relative:page" coordorigin="5677,-1647" coordsize="1169,0">
            <v:shape id="_x0000_s1093" style="position:absolute;left:5677;top:-1647;width:1169;height:0" coordorigin="5677,-1647" coordsize="1169,0" path="m5677,-1647r1169,e" filled="f" strokeweight=".20464mm">
              <v:path arrowok="t"/>
            </v:shape>
            <w10:wrap anchorx="page"/>
          </v:group>
        </w:pict>
      </w:r>
      <w:r>
        <w:pict w14:anchorId="56EF46FB">
          <v:group id="_x0000_s1082" style="position:absolute;left:0;text-align:left;margin-left:464.85pt;margin-top:9.95pt;width:9.95pt;height:57.5pt;z-index:-251656192;mso-position-horizontal-relative:page" coordorigin="9297,199" coordsize="199,1150">
            <v:shape id="_x0000_s1091" style="position:absolute;left:9304;top:206;width:185;height:185" coordorigin="9304,206" coordsize="185,185" path="m9304,391r185,l9489,206r-185,l9304,391xe" filled="f" strokeweight=".72pt">
              <v:path arrowok="t"/>
            </v:shape>
            <v:shape id="_x0000_s1090" style="position:absolute;left:9301;top:204;width:190;height:190" coordorigin="9301,204" coordsize="190,190" path="m9301,204r190,190e" filled="f" strokeweight=".48pt">
              <v:path arrowok="t"/>
            </v:shape>
            <v:shape id="_x0000_s1089" style="position:absolute;left:9301;top:204;width:190;height:190" coordorigin="9301,204" coordsize="190,190" path="m9491,204l9301,394e" filled="f" strokeweight=".48pt">
              <v:path arrowok="t"/>
            </v:shape>
            <v:shape id="_x0000_s1088" style="position:absolute;left:9304;top:437;width:185;height:185" coordorigin="9304,437" coordsize="185,185" path="m9304,622r185,l9489,437r-185,l9304,622xe" filled="f" strokeweight=".72pt">
              <v:path arrowok="t"/>
            </v:shape>
            <v:shape id="_x0000_s1087" style="position:absolute;left:9301;top:435;width:190;height:190" coordorigin="9301,435" coordsize="190,190" path="m9301,435r190,189e" filled="f" strokeweight=".48pt">
              <v:path arrowok="t"/>
            </v:shape>
            <v:shape id="_x0000_s1086" style="position:absolute;left:9301;top:435;width:190;height:190" coordorigin="9301,435" coordsize="190,190" path="m9491,435l9301,624e" filled="f" strokeweight=".48pt">
              <v:path arrowok="t"/>
            </v:shape>
            <v:shape id="_x0000_s1085" style="position:absolute;left:9304;top:677;width:185;height:185" coordorigin="9304,677" coordsize="185,185" path="m9304,862r185,l9489,677r-185,l9304,862xe" filled="f" strokeweight=".72pt">
              <v:path arrowok="t"/>
            </v:shape>
            <v:shape id="_x0000_s1084" style="position:absolute;left:9304;top:917;width:185;height:185" coordorigin="9304,917" coordsize="185,185" path="m9304,1102r185,l9489,917r-185,l9304,1102xe" filled="f" strokeweight=".72pt">
              <v:path arrowok="t"/>
            </v:shape>
            <v:shape id="_x0000_s1083" style="position:absolute;left:9304;top:1157;width:185;height:185" coordorigin="9304,1157" coordsize="185,185" path="m9304,1342r185,l9489,1157r-185,l9304,1342xe" filled="f" strokeweight=".72pt">
              <v:path arrowok="t"/>
            </v:shape>
            <w10:wrap anchorx="page"/>
          </v:group>
        </w:pict>
      </w:r>
      <w:r>
        <w:pict w14:anchorId="34830073">
          <v:group id="_x0000_s1080" style="position:absolute;left:0;text-align:left;margin-left:465.2pt;margin-top:70.95pt;width:9.25pt;height:9.25pt;z-index:-251653120;mso-position-horizontal-relative:page" coordorigin="9304,1419" coordsize="185,185">
            <v:shape id="_x0000_s1081" style="position:absolute;left:9304;top:1419;width:185;height:185" coordorigin="9304,1419" coordsize="185,185" path="m9304,1603r185,l9489,1419r-185,l9304,1603xe" filled="f" strokeweight=".72pt">
              <v:path arrowok="t"/>
            </v:shape>
            <w10:wrap anchorx="page"/>
          </v:group>
        </w:pict>
      </w:r>
      <w:r w:rsidR="00E0055B">
        <w:rPr>
          <w:rFonts w:ascii="Arial" w:eastAsia="Arial" w:hAnsi="Arial" w:cs="Arial"/>
          <w:b/>
          <w:spacing w:val="-6"/>
          <w:sz w:val="16"/>
          <w:szCs w:val="16"/>
        </w:rPr>
        <w:t>A</w:t>
      </w:r>
      <w:r w:rsidR="00E0055B">
        <w:rPr>
          <w:rFonts w:ascii="Arial" w:eastAsia="Arial" w:hAnsi="Arial" w:cs="Arial"/>
          <w:b/>
          <w:spacing w:val="2"/>
          <w:sz w:val="16"/>
          <w:szCs w:val="16"/>
        </w:rPr>
        <w:t>d</w:t>
      </w:r>
      <w:r w:rsidR="00E0055B">
        <w:rPr>
          <w:rFonts w:ascii="Arial" w:eastAsia="Arial" w:hAnsi="Arial" w:cs="Arial"/>
          <w:b/>
          <w:sz w:val="16"/>
          <w:szCs w:val="16"/>
        </w:rPr>
        <w:t>d</w:t>
      </w:r>
      <w:r w:rsidR="00E0055B">
        <w:rPr>
          <w:rFonts w:ascii="Arial" w:eastAsia="Arial" w:hAnsi="Arial" w:cs="Arial"/>
          <w:b/>
          <w:spacing w:val="1"/>
          <w:sz w:val="16"/>
          <w:szCs w:val="16"/>
        </w:rPr>
        <w:t>i</w:t>
      </w:r>
      <w:r w:rsidR="00E0055B">
        <w:rPr>
          <w:rFonts w:ascii="Arial" w:eastAsia="Arial" w:hAnsi="Arial" w:cs="Arial"/>
          <w:b/>
          <w:spacing w:val="-1"/>
          <w:sz w:val="16"/>
          <w:szCs w:val="16"/>
        </w:rPr>
        <w:t>t</w:t>
      </w:r>
      <w:r w:rsidR="00E0055B">
        <w:rPr>
          <w:rFonts w:ascii="Arial" w:eastAsia="Arial" w:hAnsi="Arial" w:cs="Arial"/>
          <w:b/>
          <w:spacing w:val="1"/>
          <w:sz w:val="16"/>
          <w:szCs w:val="16"/>
        </w:rPr>
        <w:t>i</w:t>
      </w:r>
      <w:r w:rsidR="00E0055B">
        <w:rPr>
          <w:rFonts w:ascii="Arial" w:eastAsia="Arial" w:hAnsi="Arial" w:cs="Arial"/>
          <w:b/>
          <w:sz w:val="16"/>
          <w:szCs w:val="16"/>
        </w:rPr>
        <w:t>onal</w:t>
      </w:r>
      <w:r w:rsidR="00E0055B">
        <w:rPr>
          <w:rFonts w:ascii="Arial" w:eastAsia="Arial" w:hAnsi="Arial" w:cs="Arial"/>
          <w:b/>
          <w:spacing w:val="-1"/>
          <w:sz w:val="16"/>
          <w:szCs w:val="16"/>
        </w:rPr>
        <w:t xml:space="preserve"> Re</w:t>
      </w:r>
      <w:r w:rsidR="00E0055B">
        <w:rPr>
          <w:rFonts w:ascii="Arial" w:eastAsia="Arial" w:hAnsi="Arial" w:cs="Arial"/>
          <w:b/>
          <w:sz w:val="16"/>
          <w:szCs w:val="16"/>
        </w:rPr>
        <w:t>nt</w:t>
      </w:r>
    </w:p>
    <w:p w14:paraId="318CD2B1" w14:textId="77777777" w:rsidR="00296867" w:rsidRDefault="00E0055B">
      <w:pPr>
        <w:spacing w:before="87"/>
        <w:rPr>
          <w:rFonts w:ascii="Arial" w:eastAsia="Arial" w:hAnsi="Arial" w:cs="Arial"/>
          <w:sz w:val="14"/>
          <w:szCs w:val="14"/>
        </w:rPr>
      </w:pPr>
      <w:r>
        <w:br w:type="column"/>
      </w:r>
      <w:r>
        <w:rPr>
          <w:rFonts w:ascii="Arial" w:eastAsia="Arial" w:hAnsi="Arial" w:cs="Arial"/>
          <w:b/>
          <w:spacing w:val="1"/>
          <w:sz w:val="14"/>
          <w:szCs w:val="14"/>
        </w:rPr>
        <w:t>Y</w:t>
      </w:r>
      <w:r>
        <w:rPr>
          <w:rFonts w:ascii="Arial" w:eastAsia="Arial" w:hAnsi="Arial" w:cs="Arial"/>
          <w:b/>
          <w:spacing w:val="-1"/>
          <w:sz w:val="14"/>
          <w:szCs w:val="14"/>
        </w:rPr>
        <w:t>o</w:t>
      </w:r>
      <w:r>
        <w:rPr>
          <w:rFonts w:ascii="Arial" w:eastAsia="Arial" w:hAnsi="Arial" w:cs="Arial"/>
          <w:b/>
          <w:sz w:val="14"/>
          <w:szCs w:val="14"/>
        </w:rPr>
        <w:t>u</w:t>
      </w:r>
      <w:r>
        <w:rPr>
          <w:rFonts w:ascii="Arial" w:eastAsia="Arial" w:hAnsi="Arial" w:cs="Arial"/>
          <w:b/>
          <w:spacing w:val="-4"/>
          <w:sz w:val="14"/>
          <w:szCs w:val="14"/>
        </w:rPr>
        <w:t xml:space="preserve"> </w:t>
      </w:r>
      <w:r>
        <w:rPr>
          <w:rFonts w:ascii="Arial" w:eastAsia="Arial" w:hAnsi="Arial" w:cs="Arial"/>
          <w:b/>
          <w:spacing w:val="4"/>
          <w:sz w:val="14"/>
          <w:szCs w:val="14"/>
        </w:rPr>
        <w:t>M</w:t>
      </w:r>
      <w:r>
        <w:rPr>
          <w:rFonts w:ascii="Arial" w:eastAsia="Arial" w:hAnsi="Arial" w:cs="Arial"/>
          <w:b/>
          <w:spacing w:val="-1"/>
          <w:sz w:val="14"/>
          <w:szCs w:val="14"/>
        </w:rPr>
        <w:t>us</w:t>
      </w:r>
      <w:r>
        <w:rPr>
          <w:rFonts w:ascii="Arial" w:eastAsia="Arial" w:hAnsi="Arial" w:cs="Arial"/>
          <w:b/>
          <w:sz w:val="14"/>
          <w:szCs w:val="14"/>
        </w:rPr>
        <w:t>t</w:t>
      </w:r>
      <w:r>
        <w:rPr>
          <w:rFonts w:ascii="Arial" w:eastAsia="Arial" w:hAnsi="Arial" w:cs="Arial"/>
          <w:b/>
          <w:spacing w:val="-2"/>
          <w:sz w:val="14"/>
          <w:szCs w:val="14"/>
        </w:rPr>
        <w:t xml:space="preserve"> </w:t>
      </w:r>
      <w:r>
        <w:rPr>
          <w:rFonts w:ascii="Arial" w:eastAsia="Arial" w:hAnsi="Arial" w:cs="Arial"/>
          <w:b/>
          <w:spacing w:val="2"/>
          <w:sz w:val="14"/>
          <w:szCs w:val="14"/>
        </w:rPr>
        <w:t>O</w:t>
      </w:r>
      <w:r>
        <w:rPr>
          <w:rFonts w:ascii="Arial" w:eastAsia="Arial" w:hAnsi="Arial" w:cs="Arial"/>
          <w:b/>
          <w:spacing w:val="-1"/>
          <w:sz w:val="14"/>
          <w:szCs w:val="14"/>
        </w:rPr>
        <w:t>b</w:t>
      </w:r>
      <w:r>
        <w:rPr>
          <w:rFonts w:ascii="Arial" w:eastAsia="Arial" w:hAnsi="Arial" w:cs="Arial"/>
          <w:b/>
          <w:spacing w:val="2"/>
          <w:sz w:val="14"/>
          <w:szCs w:val="14"/>
        </w:rPr>
        <w:t>t</w:t>
      </w:r>
      <w:r>
        <w:rPr>
          <w:rFonts w:ascii="Arial" w:eastAsia="Arial" w:hAnsi="Arial" w:cs="Arial"/>
          <w:b/>
          <w:spacing w:val="-1"/>
          <w:sz w:val="14"/>
          <w:szCs w:val="14"/>
        </w:rPr>
        <w:t>a</w:t>
      </w:r>
      <w:r>
        <w:rPr>
          <w:rFonts w:ascii="Arial" w:eastAsia="Arial" w:hAnsi="Arial" w:cs="Arial"/>
          <w:b/>
          <w:sz w:val="14"/>
          <w:szCs w:val="14"/>
        </w:rPr>
        <w:t>in</w:t>
      </w:r>
      <w:r>
        <w:rPr>
          <w:rFonts w:ascii="Arial" w:eastAsia="Arial" w:hAnsi="Arial" w:cs="Arial"/>
          <w:b/>
          <w:spacing w:val="-3"/>
          <w:sz w:val="14"/>
          <w:szCs w:val="14"/>
        </w:rPr>
        <w:t xml:space="preserve"> </w:t>
      </w:r>
      <w:r>
        <w:rPr>
          <w:rFonts w:ascii="Arial" w:eastAsia="Arial" w:hAnsi="Arial" w:cs="Arial"/>
          <w:b/>
          <w:spacing w:val="-1"/>
          <w:sz w:val="14"/>
          <w:szCs w:val="14"/>
        </w:rPr>
        <w:t>F</w:t>
      </w:r>
      <w:r>
        <w:rPr>
          <w:rFonts w:ascii="Arial" w:eastAsia="Arial" w:hAnsi="Arial" w:cs="Arial"/>
          <w:b/>
          <w:spacing w:val="3"/>
          <w:sz w:val="14"/>
          <w:szCs w:val="14"/>
        </w:rPr>
        <w:t>r</w:t>
      </w:r>
      <w:r>
        <w:rPr>
          <w:rFonts w:ascii="Arial" w:eastAsia="Arial" w:hAnsi="Arial" w:cs="Arial"/>
          <w:b/>
          <w:spacing w:val="-1"/>
          <w:sz w:val="14"/>
          <w:szCs w:val="14"/>
        </w:rPr>
        <w:t>o</w:t>
      </w:r>
      <w:r>
        <w:rPr>
          <w:rFonts w:ascii="Arial" w:eastAsia="Arial" w:hAnsi="Arial" w:cs="Arial"/>
          <w:b/>
          <w:sz w:val="14"/>
          <w:szCs w:val="14"/>
        </w:rPr>
        <w:t>m</w:t>
      </w:r>
    </w:p>
    <w:p w14:paraId="027BA93F" w14:textId="77777777" w:rsidR="00296867" w:rsidRDefault="002B7909">
      <w:pPr>
        <w:ind w:left="36"/>
        <w:rPr>
          <w:rFonts w:ascii="Arial" w:eastAsia="Arial" w:hAnsi="Arial" w:cs="Arial"/>
          <w:sz w:val="14"/>
          <w:szCs w:val="14"/>
        </w:rPr>
        <w:sectPr w:rsidR="00296867">
          <w:type w:val="continuous"/>
          <w:pgSz w:w="12240" w:h="15840"/>
          <w:pgMar w:top="660" w:right="360" w:bottom="280" w:left="360" w:header="720" w:footer="720" w:gutter="0"/>
          <w:cols w:num="4" w:space="720" w:equalWidth="0">
            <w:col w:w="7418" w:space="119"/>
            <w:col w:w="661" w:space="246"/>
            <w:col w:w="1184" w:space="278"/>
            <w:col w:w="1614"/>
          </w:cols>
        </w:sectPr>
      </w:pPr>
      <w:r>
        <w:pict w14:anchorId="20B4F985">
          <v:group id="_x0000_s1078" style="position:absolute;left:0;text-align:left;margin-left:283.15pt;margin-top:-68.65pt;width:59.15pt;height:0;z-index:-251665408;mso-position-horizontal-relative:page" coordorigin="5663,-1373" coordsize="1183,0">
            <v:shape id="_x0000_s1079" style="position:absolute;left:5663;top:-1373;width:1183;height:0" coordorigin="5663,-1373" coordsize="1183,0" path="m5663,-1373r1183,e" filled="f" strokeweight=".20464mm">
              <v:path arrowok="t"/>
            </v:shape>
            <w10:wrap anchorx="page"/>
          </v:group>
        </w:pict>
      </w:r>
      <w:r>
        <w:pict w14:anchorId="59D53091">
          <v:group id="_x0000_s1066" style="position:absolute;left:0;text-align:left;margin-left:545.85pt;margin-top:8.7pt;width:9.95pt;height:57.5pt;z-index:-251655168;mso-position-horizontal-relative:page" coordorigin="10917,174" coordsize="199,1150">
            <v:shape id="_x0000_s1077" style="position:absolute;left:10924;top:182;width:185;height:185" coordorigin="10924,182" coordsize="185,185" path="m10924,367r185,l11109,182r-185,l10924,367xe" filled="f" strokeweight=".72pt">
              <v:path arrowok="t"/>
            </v:shape>
            <v:shape id="_x0000_s1076" style="position:absolute;left:10924;top:413;width:185;height:185" coordorigin="10924,413" coordsize="185,185" path="m10924,597r185,l11109,413r-185,l10924,597xe" filled="f" strokeweight=".72pt">
              <v:path arrowok="t"/>
            </v:shape>
            <v:shape id="_x0000_s1075" style="position:absolute;left:10924;top:653;width:185;height:185" coordorigin="10924,653" coordsize="185,185" path="m10924,837r185,l11109,653r-185,l10924,837xe" filled="f" strokeweight=".72pt">
              <v:path arrowok="t"/>
            </v:shape>
            <v:shape id="_x0000_s1074" style="position:absolute;left:10922;top:650;width:190;height:190" coordorigin="10922,650" coordsize="190,190" path="m10922,650r190,190e" filled="f" strokeweight=".48pt">
              <v:path arrowok="t"/>
            </v:shape>
            <v:shape id="_x0000_s1073" style="position:absolute;left:10922;top:650;width:190;height:190" coordorigin="10922,650" coordsize="190,190" path="m11112,650r-190,190e" filled="f" strokeweight=".48pt">
              <v:path arrowok="t"/>
            </v:shape>
            <v:shape id="_x0000_s1072" style="position:absolute;left:10924;top:893;width:185;height:185" coordorigin="10924,893" coordsize="185,185" path="m10924,1077r185,l11109,893r-185,l10924,1077xe" filled="f" strokeweight=".72pt">
              <v:path arrowok="t"/>
            </v:shape>
            <v:shape id="_x0000_s1071" style="position:absolute;left:10922;top:890;width:190;height:190" coordorigin="10922,890" coordsize="190,190" path="m10922,890r190,190e" filled="f" strokeweight=".48pt">
              <v:path arrowok="t"/>
            </v:shape>
            <v:shape id="_x0000_s1070" style="position:absolute;left:10922;top:890;width:190;height:190" coordorigin="10922,890" coordsize="190,190" path="m11112,890r-190,190e" filled="f" strokeweight=".48pt">
              <v:path arrowok="t"/>
            </v:shape>
            <v:shape id="_x0000_s1069" style="position:absolute;left:10924;top:1133;width:185;height:185" coordorigin="10924,1133" coordsize="185,185" path="m10924,1317r185,l11109,1133r-185,l10924,1317xe" filled="f" strokeweight=".72pt">
              <v:path arrowok="t"/>
            </v:shape>
            <v:shape id="_x0000_s1068" style="position:absolute;left:10922;top:1130;width:190;height:190" coordorigin="10922,1130" coordsize="190,190" path="m10922,1130r190,190e" filled="f" strokeweight=".48pt">
              <v:path arrowok="t"/>
            </v:shape>
            <v:shape id="_x0000_s1067" style="position:absolute;left:10922;top:1130;width:190;height:190" coordorigin="10922,1130" coordsize="190,190" path="m11112,1130r-190,190e" filled="f" strokeweight=".48pt">
              <v:path arrowok="t"/>
            </v:shape>
            <w10:wrap anchorx="page"/>
          </v:group>
        </w:pict>
      </w:r>
      <w:r>
        <w:pict w14:anchorId="62B50EEE">
          <v:group id="_x0000_s1064" style="position:absolute;left:0;text-align:left;margin-left:546.2pt;margin-top:69.7pt;width:9.25pt;height:9.25pt;z-index:-251652096;mso-position-horizontal-relative:page" coordorigin="10924,1394" coordsize="185,185">
            <v:shape id="_x0000_s1065" style="position:absolute;left:10924;top:1394;width:185;height:185" coordorigin="10924,1394" coordsize="185,185" path="m10924,1579r185,l11109,1394r-185,l10924,1579xe" filled="f" strokeweight=".72pt">
              <v:path arrowok="t"/>
            </v:shape>
            <w10:wrap anchorx="page"/>
          </v:group>
        </w:pict>
      </w:r>
      <w:r>
        <w:pict w14:anchorId="570A9BA6">
          <v:group id="_x0000_s1062" style="position:absolute;left:0;text-align:left;margin-left:546.2pt;margin-top:719.3pt;width:9.25pt;height:9.25pt;z-index:-251648000;mso-position-horizontal-relative:page;mso-position-vertical-relative:page" coordorigin="10924,14386" coordsize="185,185">
            <v:shape id="_x0000_s1063" style="position:absolute;left:10924;top:14386;width:185;height:185" coordorigin="10924,14386" coordsize="185,185" path="m10924,14570r185,l11109,14386r-185,l10924,14570xe" filled="f" strokeweight=".72pt">
              <v:path arrowok="t"/>
            </v:shape>
            <w10:wrap anchorx="page" anchory="page"/>
          </v:group>
        </w:pict>
      </w:r>
      <w:r w:rsidR="00E0055B">
        <w:rPr>
          <w:rFonts w:ascii="Arial" w:eastAsia="Arial" w:hAnsi="Arial" w:cs="Arial"/>
          <w:b/>
          <w:sz w:val="14"/>
          <w:szCs w:val="14"/>
        </w:rPr>
        <w:t>I</w:t>
      </w:r>
      <w:r w:rsidR="00E0055B">
        <w:rPr>
          <w:rFonts w:ascii="Arial" w:eastAsia="Arial" w:hAnsi="Arial" w:cs="Arial"/>
          <w:b/>
          <w:spacing w:val="-1"/>
          <w:sz w:val="14"/>
          <w:szCs w:val="14"/>
        </w:rPr>
        <w:t>n</w:t>
      </w:r>
      <w:r w:rsidR="00E0055B">
        <w:rPr>
          <w:rFonts w:ascii="Arial" w:eastAsia="Arial" w:hAnsi="Arial" w:cs="Arial"/>
          <w:b/>
          <w:spacing w:val="1"/>
          <w:sz w:val="14"/>
          <w:szCs w:val="14"/>
        </w:rPr>
        <w:t>d</w:t>
      </w:r>
      <w:r w:rsidR="00E0055B">
        <w:rPr>
          <w:rFonts w:ascii="Arial" w:eastAsia="Arial" w:hAnsi="Arial" w:cs="Arial"/>
          <w:b/>
          <w:spacing w:val="2"/>
          <w:sz w:val="14"/>
          <w:szCs w:val="14"/>
        </w:rPr>
        <w:t>e</w:t>
      </w:r>
      <w:r w:rsidR="00E0055B">
        <w:rPr>
          <w:rFonts w:ascii="Arial" w:eastAsia="Arial" w:hAnsi="Arial" w:cs="Arial"/>
          <w:b/>
          <w:spacing w:val="-1"/>
          <w:sz w:val="14"/>
          <w:szCs w:val="14"/>
        </w:rPr>
        <w:t>p</w:t>
      </w:r>
      <w:r w:rsidR="00E0055B">
        <w:rPr>
          <w:rFonts w:ascii="Arial" w:eastAsia="Arial" w:hAnsi="Arial" w:cs="Arial"/>
          <w:b/>
          <w:spacing w:val="2"/>
          <w:sz w:val="14"/>
          <w:szCs w:val="14"/>
        </w:rPr>
        <w:t>e</w:t>
      </w:r>
      <w:r w:rsidR="00E0055B">
        <w:rPr>
          <w:rFonts w:ascii="Arial" w:eastAsia="Arial" w:hAnsi="Arial" w:cs="Arial"/>
          <w:b/>
          <w:spacing w:val="-1"/>
          <w:sz w:val="14"/>
          <w:szCs w:val="14"/>
        </w:rPr>
        <w:t>n</w:t>
      </w:r>
      <w:r w:rsidR="00E0055B">
        <w:rPr>
          <w:rFonts w:ascii="Arial" w:eastAsia="Arial" w:hAnsi="Arial" w:cs="Arial"/>
          <w:b/>
          <w:spacing w:val="1"/>
          <w:sz w:val="14"/>
          <w:szCs w:val="14"/>
        </w:rPr>
        <w:t>d</w:t>
      </w:r>
      <w:r w:rsidR="00E0055B">
        <w:rPr>
          <w:rFonts w:ascii="Arial" w:eastAsia="Arial" w:hAnsi="Arial" w:cs="Arial"/>
          <w:b/>
          <w:spacing w:val="-1"/>
          <w:sz w:val="14"/>
          <w:szCs w:val="14"/>
        </w:rPr>
        <w:t>e</w:t>
      </w:r>
      <w:r w:rsidR="00E0055B">
        <w:rPr>
          <w:rFonts w:ascii="Arial" w:eastAsia="Arial" w:hAnsi="Arial" w:cs="Arial"/>
          <w:b/>
          <w:spacing w:val="1"/>
          <w:sz w:val="14"/>
          <w:szCs w:val="14"/>
        </w:rPr>
        <w:t>n</w:t>
      </w:r>
      <w:r w:rsidR="00E0055B">
        <w:rPr>
          <w:rFonts w:ascii="Arial" w:eastAsia="Arial" w:hAnsi="Arial" w:cs="Arial"/>
          <w:b/>
          <w:sz w:val="14"/>
          <w:szCs w:val="14"/>
        </w:rPr>
        <w:t>t</w:t>
      </w:r>
      <w:r w:rsidR="00E0055B">
        <w:rPr>
          <w:rFonts w:ascii="Arial" w:eastAsia="Arial" w:hAnsi="Arial" w:cs="Arial"/>
          <w:b/>
          <w:spacing w:val="-9"/>
          <w:sz w:val="14"/>
          <w:szCs w:val="14"/>
        </w:rPr>
        <w:t xml:space="preserve"> </w:t>
      </w:r>
      <w:r w:rsidR="00E0055B">
        <w:rPr>
          <w:rFonts w:ascii="Arial" w:eastAsia="Arial" w:hAnsi="Arial" w:cs="Arial"/>
          <w:b/>
          <w:spacing w:val="3"/>
          <w:sz w:val="14"/>
          <w:szCs w:val="14"/>
        </w:rPr>
        <w:t>S</w:t>
      </w:r>
      <w:r w:rsidR="00E0055B">
        <w:rPr>
          <w:rFonts w:ascii="Arial" w:eastAsia="Arial" w:hAnsi="Arial" w:cs="Arial"/>
          <w:b/>
          <w:spacing w:val="-1"/>
          <w:sz w:val="14"/>
          <w:szCs w:val="14"/>
        </w:rPr>
        <w:t>u</w:t>
      </w:r>
      <w:r w:rsidR="00E0055B">
        <w:rPr>
          <w:rFonts w:ascii="Arial" w:eastAsia="Arial" w:hAnsi="Arial" w:cs="Arial"/>
          <w:b/>
          <w:spacing w:val="1"/>
          <w:sz w:val="14"/>
          <w:szCs w:val="14"/>
        </w:rPr>
        <w:t>p</w:t>
      </w:r>
      <w:r w:rsidR="00E0055B">
        <w:rPr>
          <w:rFonts w:ascii="Arial" w:eastAsia="Arial" w:hAnsi="Arial" w:cs="Arial"/>
          <w:b/>
          <w:spacing w:val="-1"/>
          <w:sz w:val="14"/>
          <w:szCs w:val="14"/>
        </w:rPr>
        <w:t>p</w:t>
      </w:r>
      <w:r w:rsidR="00E0055B">
        <w:rPr>
          <w:rFonts w:ascii="Arial" w:eastAsia="Arial" w:hAnsi="Arial" w:cs="Arial"/>
          <w:b/>
          <w:sz w:val="14"/>
          <w:szCs w:val="14"/>
        </w:rPr>
        <w:t>l</w:t>
      </w:r>
      <w:r w:rsidR="00E0055B">
        <w:rPr>
          <w:rFonts w:ascii="Arial" w:eastAsia="Arial" w:hAnsi="Arial" w:cs="Arial"/>
          <w:b/>
          <w:spacing w:val="2"/>
          <w:sz w:val="14"/>
          <w:szCs w:val="14"/>
        </w:rPr>
        <w:t>i</w:t>
      </w:r>
      <w:r w:rsidR="00E0055B">
        <w:rPr>
          <w:rFonts w:ascii="Arial" w:eastAsia="Arial" w:hAnsi="Arial" w:cs="Arial"/>
          <w:b/>
          <w:spacing w:val="-1"/>
          <w:sz w:val="14"/>
          <w:szCs w:val="14"/>
        </w:rPr>
        <w:t>e</w:t>
      </w:r>
      <w:r w:rsidR="00E0055B">
        <w:rPr>
          <w:rFonts w:ascii="Arial" w:eastAsia="Arial" w:hAnsi="Arial" w:cs="Arial"/>
          <w:b/>
          <w:sz w:val="14"/>
          <w:szCs w:val="14"/>
        </w:rPr>
        <w:t>r</w:t>
      </w:r>
    </w:p>
    <w:p w14:paraId="5D187A4D" w14:textId="77777777" w:rsidR="00296867" w:rsidRDefault="00296867">
      <w:pPr>
        <w:spacing w:before="6" w:line="280" w:lineRule="exact"/>
        <w:rPr>
          <w:sz w:val="28"/>
          <w:szCs w:val="28"/>
        </w:rPr>
      </w:pPr>
    </w:p>
    <w:p w14:paraId="0F18C075" w14:textId="77777777" w:rsidR="00296867" w:rsidRDefault="00E0055B">
      <w:pPr>
        <w:spacing w:before="40"/>
        <w:ind w:left="360"/>
        <w:rPr>
          <w:rFonts w:ascii="Arial" w:eastAsia="Arial" w:hAnsi="Arial" w:cs="Arial"/>
          <w:sz w:val="16"/>
          <w:szCs w:val="16"/>
        </w:rPr>
        <w:sectPr w:rsidR="00296867">
          <w:type w:val="continuous"/>
          <w:pgSz w:w="12240" w:h="15840"/>
          <w:pgMar w:top="660" w:right="360" w:bottom="280" w:left="360" w:header="720" w:footer="720" w:gutter="0"/>
          <w:cols w:space="720"/>
        </w:sectPr>
      </w:pP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OL</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pacing w:val="-3"/>
          <w:sz w:val="16"/>
          <w:szCs w:val="16"/>
        </w:rPr>
        <w:t>0</w:t>
      </w:r>
      <w:r>
        <w:rPr>
          <w:rFonts w:ascii="Arial" w:eastAsia="Arial" w:hAnsi="Arial" w:cs="Arial"/>
          <w:spacing w:val="1"/>
          <w:sz w:val="16"/>
          <w:szCs w:val="16"/>
        </w:rPr>
        <w:t>/</w:t>
      </w:r>
      <w:r>
        <w:rPr>
          <w:rFonts w:ascii="Arial" w:eastAsia="Arial" w:hAnsi="Arial" w:cs="Arial"/>
          <w:spacing w:val="-1"/>
          <w:sz w:val="16"/>
          <w:szCs w:val="16"/>
        </w:rPr>
        <w:t>1</w:t>
      </w:r>
      <w:r>
        <w:rPr>
          <w:rFonts w:ascii="Arial" w:eastAsia="Arial" w:hAnsi="Arial" w:cs="Arial"/>
          <w:sz w:val="16"/>
          <w:szCs w:val="16"/>
        </w:rPr>
        <w:t xml:space="preserve">2                                                                                            </w:t>
      </w:r>
      <w:r>
        <w:rPr>
          <w:rFonts w:ascii="Arial" w:eastAsia="Arial" w:hAnsi="Arial" w:cs="Arial"/>
          <w:spacing w:val="42"/>
          <w:sz w:val="16"/>
          <w:szCs w:val="16"/>
        </w:rPr>
        <w:t xml:space="preserve"> </w:t>
      </w:r>
      <w:r>
        <w:rPr>
          <w:rFonts w:ascii="Arial" w:eastAsia="Arial" w:hAnsi="Arial" w:cs="Arial"/>
          <w:sz w:val="16"/>
          <w:szCs w:val="16"/>
        </w:rPr>
        <w:t>1</w:t>
      </w:r>
    </w:p>
    <w:p w14:paraId="439C02E0" w14:textId="77777777" w:rsidR="00B472BA" w:rsidRDefault="00B472BA" w:rsidP="00B472BA">
      <w:pPr>
        <w:spacing w:before="79"/>
        <w:ind w:left="270" w:right="500"/>
        <w:jc w:val="both"/>
        <w:rPr>
          <w:rFonts w:ascii="Arial" w:eastAsia="Arial" w:hAnsi="Arial" w:cs="Arial"/>
        </w:rPr>
      </w:pPr>
      <w:r>
        <w:rPr>
          <w:rFonts w:ascii="Arial" w:eastAsia="Arial" w:hAnsi="Arial" w:cs="Arial"/>
        </w:rPr>
        <w:lastRenderedPageBreak/>
        <w:t xml:space="preserve">1. </w:t>
      </w:r>
      <w:r>
        <w:rPr>
          <w:rFonts w:ascii="Arial" w:eastAsia="Arial" w:hAnsi="Arial" w:cs="Arial"/>
          <w:b/>
          <w:u w:val="thick" w:color="000000"/>
        </w:rPr>
        <w:t>L</w:t>
      </w:r>
      <w:r>
        <w:rPr>
          <w:rFonts w:ascii="Arial" w:eastAsia="Arial" w:hAnsi="Arial" w:cs="Arial"/>
          <w:b/>
          <w:spacing w:val="4"/>
          <w:u w:val="thick" w:color="000000"/>
        </w:rPr>
        <w:t>E</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u w:val="thick" w:color="000000"/>
        </w:rPr>
        <w:t>E:</w:t>
      </w:r>
    </w:p>
    <w:p w14:paraId="532711F5" w14:textId="77777777" w:rsidR="00B472BA" w:rsidRDefault="00B472BA" w:rsidP="00B472BA">
      <w:pPr>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0"/>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es</w:t>
      </w:r>
      <w:r>
        <w:rPr>
          <w:rFonts w:ascii="Arial" w:eastAsia="Arial" w:hAnsi="Arial" w:cs="Arial"/>
          <w:spacing w:val="10"/>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on</w:t>
      </w:r>
      <w:r>
        <w:rPr>
          <w:rFonts w:ascii="Arial" w:eastAsia="Arial" w:hAnsi="Arial" w:cs="Arial"/>
          <w:spacing w:val="12"/>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Date</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i</w:t>
      </w:r>
      <w:r>
        <w:rPr>
          <w:rFonts w:ascii="Arial" w:eastAsia="Arial" w:hAnsi="Arial" w:cs="Arial"/>
        </w:rPr>
        <w:t>n</w:t>
      </w:r>
      <w:r>
        <w:rPr>
          <w:rFonts w:ascii="Arial" w:eastAsia="Arial" w:hAnsi="Arial" w:cs="Arial"/>
          <w:spacing w:val="1"/>
        </w:rPr>
        <w:t>u</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w:t>
      </w:r>
      <w:r>
        <w:rPr>
          <w:rFonts w:ascii="Arial" w:eastAsia="Arial" w:hAnsi="Arial" w:cs="Arial"/>
          <w:spacing w:val="10"/>
        </w:rPr>
        <w:t>h</w:t>
      </w:r>
      <w:r>
        <w:rPr>
          <w:rFonts w:ascii="Arial" w:eastAsia="Arial" w:hAnsi="Arial" w:cs="Arial"/>
          <w:spacing w:val="1"/>
        </w:rPr>
        <w:t>-</w:t>
      </w:r>
      <w:r>
        <w:rPr>
          <w:rFonts w:ascii="Arial" w:eastAsia="Arial" w:hAnsi="Arial" w:cs="Arial"/>
        </w:rPr>
        <w:t>to</w:t>
      </w:r>
      <w:r>
        <w:rPr>
          <w:rFonts w:ascii="Arial" w:eastAsia="Arial" w:hAnsi="Arial" w:cs="Arial"/>
          <w:spacing w:val="1"/>
        </w:rPr>
        <w:t>-</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l 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ted</w:t>
      </w:r>
      <w:r>
        <w:rPr>
          <w:rFonts w:ascii="Arial" w:eastAsia="Arial" w:hAnsi="Arial" w:cs="Arial"/>
          <w:spacing w:val="-8"/>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rs</w:t>
      </w:r>
      <w:r>
        <w:rPr>
          <w:rFonts w:ascii="Arial" w:eastAsia="Arial" w:hAnsi="Arial" w:cs="Arial"/>
          <w:spacing w:val="2"/>
        </w:rPr>
        <w:t>u</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er</w:t>
      </w:r>
      <w:r>
        <w:rPr>
          <w:rFonts w:ascii="Arial" w:eastAsia="Arial" w:hAnsi="Arial" w:cs="Arial"/>
          <w:spacing w:val="2"/>
        </w:rPr>
        <w:t>m</w:t>
      </w:r>
      <w:r>
        <w:rPr>
          <w:rFonts w:ascii="Arial" w:eastAsia="Arial" w:hAnsi="Arial" w:cs="Arial"/>
        </w:rPr>
        <w:t>s</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n</w:t>
      </w:r>
      <w:r>
        <w:rPr>
          <w:rFonts w:ascii="Arial" w:eastAsia="Arial" w:hAnsi="Arial" w:cs="Arial"/>
          <w:spacing w:val="1"/>
        </w:rPr>
        <w:t>iv</w:t>
      </w:r>
      <w:r>
        <w:rPr>
          <w:rFonts w:ascii="Arial" w:eastAsia="Arial" w:hAnsi="Arial" w:cs="Arial"/>
        </w:rPr>
        <w:t>er</w:t>
      </w:r>
      <w:r>
        <w:rPr>
          <w:rFonts w:ascii="Arial" w:eastAsia="Arial" w:hAnsi="Arial" w:cs="Arial"/>
          <w:spacing w:val="2"/>
        </w:rPr>
        <w:t>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rPr>
        <w:t>D</w:t>
      </w:r>
      <w:r>
        <w:rPr>
          <w:rFonts w:ascii="Arial" w:eastAsia="Arial" w:hAnsi="Arial" w:cs="Arial"/>
          <w:spacing w:val="2"/>
        </w:rPr>
        <w:t>a</w:t>
      </w:r>
      <w:r>
        <w:rPr>
          <w:rFonts w:ascii="Arial" w:eastAsia="Arial" w:hAnsi="Arial" w:cs="Arial"/>
        </w:rPr>
        <w:t>te of</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 xml:space="preserve">s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 xml:space="preserve">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2"/>
        </w:rPr>
        <w:t>e</w:t>
      </w:r>
      <w:r>
        <w:rPr>
          <w:rFonts w:ascii="Arial" w:eastAsia="Arial" w:hAnsi="Arial" w:cs="Arial"/>
        </w:rPr>
        <w:t>d the</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2"/>
        </w:rPr>
        <w:t>a</w:t>
      </w:r>
      <w:r>
        <w:rPr>
          <w:rFonts w:ascii="Arial" w:eastAsia="Arial" w:hAnsi="Arial" w:cs="Arial"/>
        </w:rPr>
        <w:t>y</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7"/>
        </w:rPr>
        <w:t xml:space="preserve"> </w:t>
      </w:r>
      <w:r>
        <w:rPr>
          <w:rFonts w:ascii="Arial" w:eastAsia="Arial" w:hAnsi="Arial" w:cs="Arial"/>
          <w:spacing w:val="2"/>
        </w:rPr>
        <w:t>fo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wh</w:t>
      </w:r>
      <w:r>
        <w:rPr>
          <w:rFonts w:ascii="Arial" w:eastAsia="Arial" w:hAnsi="Arial" w:cs="Arial"/>
          <w:spacing w:val="2"/>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omm</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3"/>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 xml:space="preserve">th.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Occ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3"/>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spacing w:val="-4"/>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Occ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4"/>
        </w:rPr>
        <w:t>p</w:t>
      </w:r>
      <w:r>
        <w:rPr>
          <w:rFonts w:ascii="Arial" w:eastAsia="Arial" w:hAnsi="Arial" w:cs="Arial"/>
        </w:rPr>
        <w:t>y the</w:t>
      </w:r>
      <w:r>
        <w:rPr>
          <w:rFonts w:ascii="Arial" w:eastAsia="Arial" w:hAnsi="Arial" w:cs="Arial"/>
          <w:spacing w:val="6"/>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th</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n</w:t>
      </w:r>
      <w:r>
        <w:rPr>
          <w:rFonts w:ascii="Arial" w:eastAsia="Arial" w:hAnsi="Arial" w:cs="Arial"/>
          <w:spacing w:val="6"/>
        </w:rPr>
        <w:t>c</w:t>
      </w:r>
      <w:r>
        <w:rPr>
          <w:rFonts w:ascii="Arial" w:eastAsia="Arial" w:hAnsi="Arial" w:cs="Arial"/>
          <w:spacing w:val="-4"/>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c</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6"/>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5"/>
        </w:rPr>
        <w:t>c</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ri</w:t>
      </w:r>
      <w:r>
        <w:rPr>
          <w:rFonts w:ascii="Arial" w:eastAsia="Arial" w:hAnsi="Arial" w:cs="Arial"/>
        </w:rPr>
        <w:t>or</w:t>
      </w:r>
      <w:r>
        <w:rPr>
          <w:rFonts w:ascii="Arial" w:eastAsia="Arial" w:hAnsi="Arial" w:cs="Arial"/>
          <w:spacing w:val="-4"/>
        </w:rPr>
        <w:t xml:space="preserve"> </w:t>
      </w:r>
      <w:r>
        <w:rPr>
          <w:rFonts w:ascii="Arial" w:eastAsia="Arial" w:hAnsi="Arial" w:cs="Arial"/>
        </w:rPr>
        <w:t>to 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spacing w:val="-4"/>
        </w:rPr>
        <w:t>y</w:t>
      </w:r>
      <w:r>
        <w:rPr>
          <w:rFonts w:ascii="Arial" w:eastAsia="Arial" w:hAnsi="Arial" w:cs="Arial"/>
        </w:rPr>
        <w:t>.</w:t>
      </w:r>
    </w:p>
    <w:p w14:paraId="1CE8C1E4" w14:textId="77777777" w:rsidR="00296867" w:rsidRDefault="00296867" w:rsidP="00B472BA">
      <w:pPr>
        <w:spacing w:before="8" w:line="220" w:lineRule="exact"/>
        <w:ind w:left="270" w:right="500"/>
        <w:rPr>
          <w:sz w:val="22"/>
          <w:szCs w:val="22"/>
        </w:rPr>
      </w:pPr>
    </w:p>
    <w:p w14:paraId="28631229" w14:textId="77777777" w:rsidR="00296867" w:rsidRDefault="00E0055B" w:rsidP="00B472BA">
      <w:pPr>
        <w:ind w:left="270" w:right="500"/>
        <w:jc w:val="both"/>
        <w:rPr>
          <w:rFonts w:ascii="Arial" w:eastAsia="Arial" w:hAnsi="Arial" w:cs="Arial"/>
        </w:rPr>
      </w:pPr>
      <w:r>
        <w:rPr>
          <w:rFonts w:ascii="Arial" w:eastAsia="Arial" w:hAnsi="Arial" w:cs="Arial"/>
        </w:rPr>
        <w:t xml:space="preserve">2.  </w:t>
      </w:r>
      <w:r>
        <w:rPr>
          <w:rFonts w:ascii="Arial" w:eastAsia="Arial" w:hAnsi="Arial" w:cs="Arial"/>
          <w:spacing w:val="53"/>
        </w:rPr>
        <w:t xml:space="preserve"> </w:t>
      </w:r>
      <w:r>
        <w:rPr>
          <w:rFonts w:ascii="Arial" w:eastAsia="Arial" w:hAnsi="Arial" w:cs="Arial"/>
          <w:b/>
          <w:spacing w:val="4"/>
          <w:u w:val="thick" w:color="000000"/>
        </w:rPr>
        <w:t>P</w:t>
      </w:r>
      <w:r>
        <w:rPr>
          <w:rFonts w:ascii="Arial" w:eastAsia="Arial" w:hAnsi="Arial" w:cs="Arial"/>
          <w:b/>
          <w:spacing w:val="-7"/>
          <w:u w:val="thick" w:color="000000"/>
        </w:rPr>
        <w:t>A</w:t>
      </w:r>
      <w:r>
        <w:rPr>
          <w:rFonts w:ascii="Arial" w:eastAsia="Arial" w:hAnsi="Arial" w:cs="Arial"/>
          <w:b/>
          <w:spacing w:val="2"/>
          <w:u w:val="thick" w:color="000000"/>
        </w:rPr>
        <w:t>Y</w:t>
      </w:r>
      <w:r>
        <w:rPr>
          <w:rFonts w:ascii="Arial" w:eastAsia="Arial" w:hAnsi="Arial" w:cs="Arial"/>
          <w:b/>
          <w:spacing w:val="4"/>
          <w:u w:val="thick" w:color="000000"/>
        </w:rPr>
        <w:t>M</w:t>
      </w:r>
      <w:r>
        <w:rPr>
          <w:rFonts w:ascii="Arial" w:eastAsia="Arial" w:hAnsi="Arial" w:cs="Arial"/>
          <w:b/>
          <w:spacing w:val="-1"/>
          <w:u w:val="thick" w:color="000000"/>
        </w:rPr>
        <w:t>E</w:t>
      </w:r>
      <w:r>
        <w:rPr>
          <w:rFonts w:ascii="Arial" w:eastAsia="Arial" w:hAnsi="Arial" w:cs="Arial"/>
          <w:b/>
          <w:u w:val="thick" w:color="000000"/>
        </w:rPr>
        <w:t>N</w:t>
      </w:r>
      <w:r>
        <w:rPr>
          <w:rFonts w:ascii="Arial" w:eastAsia="Arial" w:hAnsi="Arial" w:cs="Arial"/>
          <w:b/>
          <w:spacing w:val="3"/>
          <w:u w:val="thick" w:color="000000"/>
        </w:rPr>
        <w:t>T</w:t>
      </w:r>
      <w:r>
        <w:rPr>
          <w:rFonts w:ascii="Arial" w:eastAsia="Arial" w:hAnsi="Arial" w:cs="Arial"/>
          <w:b/>
          <w:u w:val="thick" w:color="000000"/>
        </w:rPr>
        <w:t>S:</w:t>
      </w:r>
    </w:p>
    <w:p w14:paraId="062A9BC6" w14:textId="560937A2" w:rsidR="00296867" w:rsidRDefault="00D175F2" w:rsidP="001E7796">
      <w:pPr>
        <w:spacing w:before="8" w:line="220" w:lineRule="exact"/>
        <w:ind w:left="270" w:right="500"/>
        <w:rPr>
          <w:rFonts w:ascii="Arial" w:eastAsia="Arial" w:hAnsi="Arial" w:cs="Arial"/>
          <w:spacing w:val="-1"/>
        </w:rPr>
      </w:pPr>
      <w:r w:rsidRPr="00D175F2">
        <w:rPr>
          <w:rFonts w:ascii="Arial" w:eastAsia="Arial" w:hAnsi="Arial" w:cs="Arial"/>
          <w:spacing w:val="-1"/>
        </w:rPr>
        <w:t xml:space="preserve">You shall pay to Landlord at Our Address on or before the first day of each month the Total Monthly Rent.  You shall also pay for the Additional Services set forth above when billed by Landlord.  Payments shall be made by check or money order.  The Total Monthly Payment for the first month, or pro-rated portion of the first month and Security Deposit are due when You sign this Lease.  We will charge you Fifty Dollars ($50.00) for any check that is not honored by the bank for any reason.  If the bank refuses to honor your check more than two times in any </w:t>
      </w:r>
      <w:proofErr w:type="gramStart"/>
      <w:r w:rsidRPr="00D175F2">
        <w:rPr>
          <w:rFonts w:ascii="Arial" w:eastAsia="Arial" w:hAnsi="Arial" w:cs="Arial"/>
          <w:spacing w:val="-1"/>
        </w:rPr>
        <w:t>twelve month</w:t>
      </w:r>
      <w:proofErr w:type="gramEnd"/>
      <w:r w:rsidRPr="00D175F2">
        <w:rPr>
          <w:rFonts w:ascii="Arial" w:eastAsia="Arial" w:hAnsi="Arial" w:cs="Arial"/>
          <w:spacing w:val="-1"/>
        </w:rPr>
        <w:t xml:space="preserve"> period, we may require You to pay Your Total Monthly Rent and the charge for Additional Services by cashiers or certified check or money order</w:t>
      </w:r>
      <w:bookmarkStart w:id="0" w:name="_Hlk83814334"/>
      <w:r w:rsidRPr="00D175F2">
        <w:rPr>
          <w:rFonts w:ascii="Arial" w:eastAsia="Arial" w:hAnsi="Arial" w:cs="Arial"/>
          <w:spacing w:val="-1"/>
        </w:rPr>
        <w:t>. Pursuant to C.R.S. § 38-12-105, effective October 1, 2021, late fees will be assessed in conformity with all applicable law. All Rent is payable, in advance, without notice, demand, abatement, offset or deduction, via any payment method designated by Landlord, or before the first day of each month. Rent is considered late if not received after the first day of each month. Your obligation to pay Rent is an independent covenant. The late payment of Rent and other sums due from you will cause us to incur costs not contemplated by this Lease, the exact amount of which will be extremely difficult to ascertain.  These costs include, but are not limited to, processing and accounting charges and late charges which may be imposed on us by the terms of any mortgage or trust deed covering the Premises.  Rent, including additional Rent, must be received and fully paid before the close of business on the first day of the month. A late charge equal to $50.00 or five (5) percent of your past due rent, whichever is greater, including additional Rent, will be assessed on the eleventh day of the month if a balance remains unpaid. If late payments continue on subsequent months, late fees will be charged once per month for the maximum allowed by applicable law</w:t>
      </w:r>
      <w:bookmarkEnd w:id="0"/>
      <w:r w:rsidRPr="00D175F2">
        <w:rPr>
          <w:rFonts w:ascii="Arial" w:eastAsia="Arial" w:hAnsi="Arial" w:cs="Arial"/>
          <w:spacing w:val="-1"/>
        </w:rPr>
        <w:t>. The Landlord may, without notice, from time to time, change any of the above charges or fees, including the Total Monthly Rent, charge for Additional Services, late payment and NSF check charge in accordance with applicable law.</w:t>
      </w:r>
    </w:p>
    <w:p w14:paraId="3AA812B3" w14:textId="77777777" w:rsidR="00D175F2" w:rsidRDefault="00D175F2" w:rsidP="001E7796">
      <w:pPr>
        <w:spacing w:before="8" w:line="220" w:lineRule="exact"/>
        <w:ind w:left="270" w:right="500"/>
        <w:rPr>
          <w:sz w:val="22"/>
          <w:szCs w:val="22"/>
        </w:rPr>
      </w:pPr>
    </w:p>
    <w:p w14:paraId="2BA6A21E" w14:textId="77777777" w:rsidR="00296867" w:rsidRDefault="00E0055B" w:rsidP="001E7796">
      <w:pPr>
        <w:ind w:left="270" w:right="500"/>
        <w:jc w:val="both"/>
        <w:rPr>
          <w:rFonts w:ascii="Arial" w:eastAsia="Arial" w:hAnsi="Arial" w:cs="Arial"/>
        </w:rPr>
      </w:pPr>
      <w:r>
        <w:rPr>
          <w:rFonts w:ascii="Arial" w:eastAsia="Arial" w:hAnsi="Arial" w:cs="Arial"/>
        </w:rPr>
        <w:t xml:space="preserve">3.  </w:t>
      </w:r>
      <w:r>
        <w:rPr>
          <w:rFonts w:ascii="Arial" w:eastAsia="Arial" w:hAnsi="Arial" w:cs="Arial"/>
          <w:spacing w:val="53"/>
        </w:rPr>
        <w:t xml:space="preserve"> </w:t>
      </w:r>
      <w:r>
        <w:rPr>
          <w:rFonts w:ascii="Arial" w:eastAsia="Arial" w:hAnsi="Arial" w:cs="Arial"/>
          <w:b/>
          <w:u w:val="thick" w:color="000000"/>
        </w:rPr>
        <w:t>D</w:t>
      </w:r>
      <w:r>
        <w:rPr>
          <w:rFonts w:ascii="Arial" w:eastAsia="Arial" w:hAnsi="Arial" w:cs="Arial"/>
          <w:b/>
          <w:spacing w:val="-1"/>
          <w:u w:val="thick" w:color="000000"/>
        </w:rPr>
        <w:t>EP</w:t>
      </w:r>
      <w:r>
        <w:rPr>
          <w:rFonts w:ascii="Arial" w:eastAsia="Arial" w:hAnsi="Arial" w:cs="Arial"/>
          <w:b/>
          <w:spacing w:val="3"/>
          <w:u w:val="thick" w:color="000000"/>
        </w:rPr>
        <w:t>O</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u w:val="thick" w:color="000000"/>
        </w:rPr>
        <w:t>:</w:t>
      </w:r>
    </w:p>
    <w:p w14:paraId="32A632AA" w14:textId="77777777" w:rsidR="00296867" w:rsidRDefault="00E0055B" w:rsidP="001E7796">
      <w:pPr>
        <w:ind w:left="270" w:right="500"/>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 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9"/>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2"/>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w:t>
      </w:r>
      <w:r>
        <w:rPr>
          <w:rFonts w:ascii="Arial" w:eastAsia="Arial" w:hAnsi="Arial" w:cs="Arial"/>
        </w:rPr>
        <w:t>1)</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4"/>
        </w:rPr>
        <w:t>f</w:t>
      </w:r>
      <w:r>
        <w:rPr>
          <w:rFonts w:ascii="Arial" w:eastAsia="Arial" w:hAnsi="Arial" w:cs="Arial"/>
        </w:rPr>
        <w:t>y</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o</w:t>
      </w:r>
      <w:r>
        <w:rPr>
          <w:rFonts w:ascii="Arial" w:eastAsia="Arial" w:hAnsi="Arial" w:cs="Arial"/>
          <w:spacing w:val="-2"/>
        </w:rPr>
        <w:t>w</w:t>
      </w:r>
      <w:r>
        <w:rPr>
          <w:rFonts w:ascii="Arial" w:eastAsia="Arial" w:hAnsi="Arial" w:cs="Arial"/>
        </w:rPr>
        <w:t>e</w:t>
      </w:r>
      <w:r>
        <w:rPr>
          <w:rFonts w:ascii="Arial" w:eastAsia="Arial" w:hAnsi="Arial" w:cs="Arial"/>
          <w:spacing w:val="2"/>
        </w:rPr>
        <w:t xml:space="preserve"> u</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r th</w:t>
      </w:r>
      <w:r>
        <w:rPr>
          <w:rFonts w:ascii="Arial" w:eastAsia="Arial" w:hAnsi="Arial" w:cs="Arial"/>
          <w:spacing w:val="-2"/>
        </w:rPr>
        <w:t>i</w:t>
      </w:r>
      <w:r>
        <w:rPr>
          <w:rFonts w:ascii="Arial" w:eastAsia="Arial" w:hAnsi="Arial" w:cs="Arial"/>
        </w:rPr>
        <w:t>s</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8"/>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2"/>
        </w:rPr>
        <w:t>a</w:t>
      </w:r>
      <w:r>
        <w:rPr>
          <w:rFonts w:ascii="Arial" w:eastAsia="Arial" w:hAnsi="Arial" w:cs="Arial"/>
          <w:spacing w:val="-1"/>
        </w:rPr>
        <w:t>i</w:t>
      </w:r>
      <w:r>
        <w:rPr>
          <w:rFonts w:ascii="Arial" w:eastAsia="Arial" w:hAnsi="Arial" w:cs="Arial"/>
        </w:rPr>
        <w:t>r</w:t>
      </w:r>
      <w:r>
        <w:rPr>
          <w:rFonts w:ascii="Arial" w:eastAsia="Arial" w:hAnsi="Arial" w:cs="Arial"/>
          <w:spacing w:val="5"/>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
        </w:rPr>
        <w:t>(</w:t>
      </w:r>
      <w:r>
        <w:rPr>
          <w:rFonts w:ascii="Arial" w:eastAsia="Arial" w:hAnsi="Arial" w:cs="Arial"/>
        </w:rPr>
        <w:t>3)</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14"/>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0"/>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ere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 D</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 xml:space="preserve">. </w:t>
      </w:r>
      <w:r>
        <w:rPr>
          <w:rFonts w:ascii="Arial" w:eastAsia="Arial" w:hAnsi="Arial" w:cs="Arial"/>
          <w:spacing w:val="23"/>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2"/>
        </w:rPr>
        <w:t>e</w:t>
      </w:r>
      <w:r>
        <w:rPr>
          <w:rFonts w:ascii="Arial" w:eastAsia="Arial" w:hAnsi="Arial" w:cs="Arial"/>
        </w:rPr>
        <w:t>nd</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erm</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 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rPr>
        <w:t>ret</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ort</w:t>
      </w:r>
      <w:r>
        <w:rPr>
          <w:rFonts w:ascii="Arial" w:eastAsia="Arial" w:hAnsi="Arial" w:cs="Arial"/>
          <w:spacing w:val="2"/>
        </w:rPr>
        <w:t>i</w:t>
      </w:r>
      <w:r>
        <w:rPr>
          <w:rFonts w:ascii="Arial" w:eastAsia="Arial" w:hAnsi="Arial" w:cs="Arial"/>
        </w:rPr>
        <w:t>on</w:t>
      </w:r>
      <w:r>
        <w:rPr>
          <w:rFonts w:ascii="Arial" w:eastAsia="Arial" w:hAnsi="Arial" w:cs="Arial"/>
          <w:spacing w:val="-5"/>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uri</w:t>
      </w:r>
      <w:r>
        <w:rPr>
          <w:rFonts w:ascii="Arial" w:eastAsia="Arial" w:hAnsi="Arial" w:cs="Arial"/>
          <w:spacing w:val="4"/>
        </w:rPr>
        <w:t>t</w:t>
      </w:r>
      <w:r>
        <w:rPr>
          <w:rFonts w:ascii="Arial" w:eastAsia="Arial" w:hAnsi="Arial" w:cs="Arial"/>
        </w:rPr>
        <w:t>y</w:t>
      </w:r>
      <w:r>
        <w:rPr>
          <w:rFonts w:ascii="Arial" w:eastAsia="Arial" w:hAnsi="Arial" w:cs="Arial"/>
          <w:spacing w:val="-11"/>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spacing w:val="1"/>
        </w:rPr>
        <w:t>cc</w:t>
      </w:r>
      <w:r>
        <w:rPr>
          <w:rFonts w:ascii="Arial" w:eastAsia="Arial" w:hAnsi="Arial" w:cs="Arial"/>
        </w:rPr>
        <w:t>ordance</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p>
    <w:p w14:paraId="2CF26E76" w14:textId="77777777" w:rsidR="00296867" w:rsidRDefault="00296867" w:rsidP="001E7796">
      <w:pPr>
        <w:spacing w:before="8" w:line="220" w:lineRule="exact"/>
        <w:ind w:left="270" w:right="500"/>
        <w:rPr>
          <w:sz w:val="22"/>
          <w:szCs w:val="22"/>
        </w:rPr>
      </w:pPr>
    </w:p>
    <w:p w14:paraId="6B848260" w14:textId="77777777" w:rsidR="00296867" w:rsidRDefault="00E0055B" w:rsidP="001E7796">
      <w:pPr>
        <w:ind w:left="270" w:right="500"/>
        <w:jc w:val="both"/>
        <w:rPr>
          <w:rFonts w:ascii="Arial" w:eastAsia="Arial" w:hAnsi="Arial" w:cs="Arial"/>
        </w:rPr>
      </w:pPr>
      <w:r>
        <w:rPr>
          <w:rFonts w:ascii="Arial" w:eastAsia="Arial" w:hAnsi="Arial" w:cs="Arial"/>
        </w:rPr>
        <w:t xml:space="preserve">4.  </w:t>
      </w:r>
      <w:r>
        <w:rPr>
          <w:rFonts w:ascii="Arial" w:eastAsia="Arial" w:hAnsi="Arial" w:cs="Arial"/>
          <w:spacing w:val="53"/>
        </w:rPr>
        <w:t xml:space="preserve"> </w:t>
      </w:r>
      <w:r>
        <w:rPr>
          <w:rFonts w:ascii="Arial" w:eastAsia="Arial" w:hAnsi="Arial" w:cs="Arial"/>
          <w:b/>
          <w:spacing w:val="-1"/>
          <w:u w:val="thick" w:color="000000"/>
        </w:rPr>
        <w:t>SE</w:t>
      </w:r>
      <w:r>
        <w:rPr>
          <w:rFonts w:ascii="Arial" w:eastAsia="Arial" w:hAnsi="Arial" w:cs="Arial"/>
          <w:b/>
          <w:spacing w:val="2"/>
          <w:u w:val="thick" w:color="000000"/>
        </w:rPr>
        <w:t>R</w:t>
      </w:r>
      <w:r>
        <w:rPr>
          <w:rFonts w:ascii="Arial" w:eastAsia="Arial" w:hAnsi="Arial" w:cs="Arial"/>
          <w:b/>
          <w:spacing w:val="-1"/>
          <w:u w:val="thick" w:color="000000"/>
        </w:rPr>
        <w:t>V</w:t>
      </w:r>
      <w:r>
        <w:rPr>
          <w:rFonts w:ascii="Arial" w:eastAsia="Arial" w:hAnsi="Arial" w:cs="Arial"/>
          <w:b/>
          <w:u w:val="thick" w:color="000000"/>
        </w:rPr>
        <w:t>I</w:t>
      </w:r>
      <w:r>
        <w:rPr>
          <w:rFonts w:ascii="Arial" w:eastAsia="Arial" w:hAnsi="Arial" w:cs="Arial"/>
          <w:b/>
          <w:spacing w:val="2"/>
          <w:u w:val="thick" w:color="000000"/>
        </w:rPr>
        <w:t>C</w:t>
      </w:r>
      <w:r>
        <w:rPr>
          <w:rFonts w:ascii="Arial" w:eastAsia="Arial" w:hAnsi="Arial" w:cs="Arial"/>
          <w:b/>
          <w:spacing w:val="-1"/>
          <w:u w:val="thick" w:color="000000"/>
        </w:rPr>
        <w:t>E</w:t>
      </w:r>
      <w:r>
        <w:rPr>
          <w:rFonts w:ascii="Arial" w:eastAsia="Arial" w:hAnsi="Arial" w:cs="Arial"/>
          <w:b/>
          <w:u w:val="thick" w:color="000000"/>
        </w:rPr>
        <w:t>S</w:t>
      </w:r>
      <w:r>
        <w:rPr>
          <w:rFonts w:ascii="Arial" w:eastAsia="Arial" w:hAnsi="Arial" w:cs="Arial"/>
          <w:b/>
          <w:spacing w:val="-5"/>
          <w:u w:val="thick" w:color="000000"/>
        </w:rPr>
        <w:t xml:space="preserve"> 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u w:val="thick" w:color="000000"/>
        </w:rPr>
        <w:t>U</w:t>
      </w:r>
      <w:r>
        <w:rPr>
          <w:rFonts w:ascii="Arial" w:eastAsia="Arial" w:hAnsi="Arial" w:cs="Arial"/>
          <w:b/>
          <w:spacing w:val="3"/>
          <w:u w:val="thick" w:color="000000"/>
        </w:rPr>
        <w:t>T</w:t>
      </w:r>
      <w:r>
        <w:rPr>
          <w:rFonts w:ascii="Arial" w:eastAsia="Arial" w:hAnsi="Arial" w:cs="Arial"/>
          <w:b/>
          <w:u w:val="thick" w:color="000000"/>
        </w:rPr>
        <w:t>ILI</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3"/>
          <w:u w:val="thick" w:color="000000"/>
        </w:rPr>
        <w:t>E</w:t>
      </w:r>
      <w:r>
        <w:rPr>
          <w:rFonts w:ascii="Arial" w:eastAsia="Arial" w:hAnsi="Arial" w:cs="Arial"/>
          <w:b/>
          <w:spacing w:val="1"/>
          <w:u w:val="thick" w:color="000000"/>
        </w:rPr>
        <w:t>S</w:t>
      </w:r>
      <w:r>
        <w:rPr>
          <w:rFonts w:ascii="Arial" w:eastAsia="Arial" w:hAnsi="Arial" w:cs="Arial"/>
          <w:b/>
          <w:u w:val="thick" w:color="000000"/>
        </w:rPr>
        <w:t>:</w:t>
      </w:r>
    </w:p>
    <w:p w14:paraId="558A9116" w14:textId="77777777" w:rsidR="00296867" w:rsidRDefault="00E0055B" w:rsidP="001E7796">
      <w:pPr>
        <w:ind w:left="270" w:right="500"/>
        <w:jc w:val="both"/>
        <w:rPr>
          <w:rFonts w:ascii="Arial" w:eastAsia="Arial" w:hAnsi="Arial" w:cs="Arial"/>
        </w:rPr>
      </w:pPr>
      <w:r>
        <w:rPr>
          <w:rFonts w:ascii="Arial" w:eastAsia="Arial" w:hAnsi="Arial" w:cs="Arial"/>
        </w:rPr>
        <w:t>In</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Mo</w:t>
      </w:r>
      <w:r>
        <w:rPr>
          <w:rFonts w:ascii="Arial" w:eastAsia="Arial" w:hAnsi="Arial" w:cs="Arial"/>
        </w:rPr>
        <w:t>nt</w:t>
      </w:r>
      <w:r>
        <w:rPr>
          <w:rFonts w:ascii="Arial" w:eastAsia="Arial" w:hAnsi="Arial" w:cs="Arial"/>
          <w:spacing w:val="-1"/>
        </w:rPr>
        <w:t>h</w:t>
      </w:r>
      <w:r>
        <w:rPr>
          <w:rFonts w:ascii="Arial" w:eastAsia="Arial" w:hAnsi="Arial" w:cs="Arial"/>
          <w:spacing w:val="4"/>
        </w:rPr>
        <w:t>l</w:t>
      </w:r>
      <w:r>
        <w:rPr>
          <w:rFonts w:ascii="Arial" w:eastAsia="Arial" w:hAnsi="Arial" w:cs="Arial"/>
        </w:rPr>
        <w:t xml:space="preserve">y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8"/>
        </w:rPr>
        <w:t>a</w:t>
      </w:r>
      <w:r>
        <w:rPr>
          <w:rFonts w:ascii="Arial" w:eastAsia="Arial" w:hAnsi="Arial" w:cs="Arial"/>
        </w:rPr>
        <w:t>gr</w:t>
      </w:r>
      <w:r>
        <w:rPr>
          <w:rFonts w:ascii="Arial" w:eastAsia="Arial" w:hAnsi="Arial" w:cs="Arial"/>
          <w:spacing w:val="2"/>
        </w:rPr>
        <w:t>a</w:t>
      </w:r>
      <w:r>
        <w:rPr>
          <w:rFonts w:ascii="Arial" w:eastAsia="Arial" w:hAnsi="Arial" w:cs="Arial"/>
        </w:rPr>
        <w:t>ph</w:t>
      </w:r>
      <w:r>
        <w:rPr>
          <w:rFonts w:ascii="Arial" w:eastAsia="Arial" w:hAnsi="Arial" w:cs="Arial"/>
          <w:spacing w:val="3"/>
        </w:rPr>
        <w:t xml:space="preserve"> </w:t>
      </w:r>
      <w:r>
        <w:rPr>
          <w:rFonts w:ascii="Arial" w:eastAsia="Arial" w:hAnsi="Arial" w:cs="Arial"/>
        </w:rPr>
        <w:t>2,</w:t>
      </w:r>
      <w:r>
        <w:rPr>
          <w:rFonts w:ascii="Arial" w:eastAsia="Arial" w:hAnsi="Arial" w:cs="Arial"/>
          <w:spacing w:val="1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4"/>
        </w:rPr>
        <w:t>a</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5"/>
        </w:rPr>
        <w:t xml:space="preserve"> </w:t>
      </w:r>
      <w:r>
        <w:rPr>
          <w:rFonts w:ascii="Arial" w:eastAsia="Arial" w:hAnsi="Arial" w:cs="Arial"/>
          <w:spacing w:val="2"/>
        </w:rPr>
        <w:t>d</w:t>
      </w:r>
      <w:r>
        <w:rPr>
          <w:rFonts w:ascii="Arial" w:eastAsia="Arial" w:hAnsi="Arial" w:cs="Arial"/>
        </w:rPr>
        <w:t>ue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 xml:space="preserve">or </w:t>
      </w:r>
      <w:r>
        <w:rPr>
          <w:rFonts w:ascii="Arial" w:eastAsia="Arial" w:hAnsi="Arial" w:cs="Arial"/>
          <w:spacing w:val="-1"/>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et</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rPr>
        <w:t>th</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as</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nts.  </w:t>
      </w:r>
      <w:r>
        <w:rPr>
          <w:rFonts w:ascii="Arial" w:eastAsia="Arial" w:hAnsi="Arial" w:cs="Arial"/>
          <w:spacing w:val="3"/>
        </w:rPr>
        <w:t xml:space="preserve"> </w:t>
      </w:r>
      <w:r>
        <w:rPr>
          <w:rFonts w:ascii="Arial" w:eastAsia="Arial" w:hAnsi="Arial" w:cs="Arial"/>
        </w:rPr>
        <w:t>Upon</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1"/>
        </w:rPr>
        <w:t>y</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e,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vi</w:t>
      </w:r>
      <w:r>
        <w:rPr>
          <w:rFonts w:ascii="Arial" w:eastAsia="Arial" w:hAnsi="Arial" w:cs="Arial"/>
          <w:spacing w:val="10"/>
        </w:rPr>
        <w:t>c</w:t>
      </w:r>
      <w:r>
        <w:rPr>
          <w:rFonts w:ascii="Arial" w:eastAsia="Arial" w:hAnsi="Arial" w:cs="Arial"/>
        </w:rPr>
        <w:t>e</w:t>
      </w:r>
      <w:r>
        <w:rPr>
          <w:rFonts w:ascii="Arial" w:eastAsia="Arial" w:hAnsi="Arial" w:cs="Arial"/>
          <w:spacing w:val="1"/>
        </w:rPr>
        <w:t>s</w:t>
      </w:r>
      <w:r>
        <w:rPr>
          <w:rFonts w:ascii="Arial" w:eastAsia="Arial" w:hAnsi="Arial" w:cs="Arial"/>
        </w:rPr>
        <w:t>.</w:t>
      </w:r>
    </w:p>
    <w:p w14:paraId="3FECEEB4" w14:textId="77777777" w:rsidR="00296867" w:rsidRDefault="00296867" w:rsidP="001E7796">
      <w:pPr>
        <w:spacing w:before="8" w:line="220" w:lineRule="exact"/>
        <w:ind w:left="270" w:right="500"/>
        <w:rPr>
          <w:sz w:val="22"/>
          <w:szCs w:val="22"/>
        </w:rPr>
      </w:pPr>
    </w:p>
    <w:p w14:paraId="7F8E56F0" w14:textId="77777777" w:rsidR="00296867" w:rsidRDefault="00E0055B" w:rsidP="001E7796">
      <w:pPr>
        <w:ind w:left="270" w:right="500"/>
        <w:jc w:val="both"/>
        <w:rPr>
          <w:rFonts w:ascii="Arial" w:eastAsia="Arial" w:hAnsi="Arial" w:cs="Arial"/>
        </w:rPr>
      </w:pPr>
      <w:r>
        <w:rPr>
          <w:rFonts w:ascii="Arial" w:eastAsia="Arial" w:hAnsi="Arial" w:cs="Arial"/>
        </w:rPr>
        <w:t xml:space="preserve">5.  </w:t>
      </w:r>
      <w:r>
        <w:rPr>
          <w:rFonts w:ascii="Arial" w:eastAsia="Arial" w:hAnsi="Arial" w:cs="Arial"/>
          <w:spacing w:val="53"/>
        </w:rPr>
        <w:t xml:space="preserve"> </w:t>
      </w:r>
      <w:r>
        <w:rPr>
          <w:rFonts w:ascii="Arial" w:eastAsia="Arial" w:hAnsi="Arial" w:cs="Arial"/>
          <w:b/>
          <w:spacing w:val="-5"/>
          <w:u w:val="thick" w:color="000000"/>
        </w:rPr>
        <w:t>A</w:t>
      </w:r>
      <w:r>
        <w:rPr>
          <w:rFonts w:ascii="Arial" w:eastAsia="Arial" w:hAnsi="Arial" w:cs="Arial"/>
          <w:b/>
          <w:spacing w:val="2"/>
          <w:u w:val="thick" w:color="000000"/>
        </w:rPr>
        <w:t>CC</w:t>
      </w:r>
      <w:r>
        <w:rPr>
          <w:rFonts w:ascii="Arial" w:eastAsia="Arial" w:hAnsi="Arial" w:cs="Arial"/>
          <w:b/>
          <w:spacing w:val="1"/>
          <w:u w:val="thick" w:color="000000"/>
        </w:rPr>
        <w:t>E</w:t>
      </w:r>
      <w:r>
        <w:rPr>
          <w:rFonts w:ascii="Arial" w:eastAsia="Arial" w:hAnsi="Arial" w:cs="Arial"/>
          <w:b/>
          <w:spacing w:val="-1"/>
          <w:u w:val="thick" w:color="000000"/>
        </w:rPr>
        <w:t>P</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C</w:t>
      </w:r>
      <w:r>
        <w:rPr>
          <w:rFonts w:ascii="Arial" w:eastAsia="Arial" w:hAnsi="Arial" w:cs="Arial"/>
          <w:b/>
          <w:u w:val="thick" w:color="000000"/>
        </w:rPr>
        <w:t>E</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u w:val="thick" w:color="000000"/>
        </w:rPr>
        <w:t>:</w:t>
      </w:r>
    </w:p>
    <w:p w14:paraId="12AA3671"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You</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11"/>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3"/>
        </w:rPr>
        <w:t xml:space="preserve"> </w:t>
      </w:r>
      <w:r w:rsidR="00C85A99">
        <w:rPr>
          <w:rFonts w:ascii="Arial" w:eastAsia="Arial" w:hAnsi="Arial" w:cs="Arial"/>
          <w:spacing w:val="-41"/>
        </w:rPr>
        <w:t>“</w:t>
      </w:r>
      <w:r>
        <w:rPr>
          <w:rFonts w:ascii="Arial" w:eastAsia="Arial" w:hAnsi="Arial" w:cs="Arial"/>
          <w:b/>
          <w:spacing w:val="-5"/>
        </w:rPr>
        <w:t>A</w:t>
      </w:r>
      <w:r>
        <w:rPr>
          <w:rFonts w:ascii="Arial" w:eastAsia="Arial" w:hAnsi="Arial" w:cs="Arial"/>
          <w:b/>
        </w:rPr>
        <w:t>S</w:t>
      </w:r>
      <w:r>
        <w:rPr>
          <w:rFonts w:ascii="Arial" w:eastAsia="Arial" w:hAnsi="Arial" w:cs="Arial"/>
          <w:b/>
          <w:spacing w:val="10"/>
        </w:rPr>
        <w:t xml:space="preserve"> </w:t>
      </w:r>
      <w:r>
        <w:rPr>
          <w:rFonts w:ascii="Arial" w:eastAsia="Arial" w:hAnsi="Arial" w:cs="Arial"/>
          <w:b/>
        </w:rPr>
        <w:t>I</w:t>
      </w:r>
      <w:r>
        <w:rPr>
          <w:rFonts w:ascii="Arial" w:eastAsia="Arial" w:hAnsi="Arial" w:cs="Arial"/>
          <w:b/>
          <w:spacing w:val="-1"/>
        </w:rPr>
        <w:t>S</w:t>
      </w:r>
      <w:r>
        <w:rPr>
          <w:rFonts w:ascii="Arial" w:eastAsia="Arial" w:hAnsi="Arial" w:cs="Arial"/>
          <w:spacing w:val="1"/>
        </w:rPr>
        <w:t>”</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3"/>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1"/>
        </w:rPr>
        <w:t>l</w:t>
      </w:r>
      <w:r>
        <w:rPr>
          <w:rFonts w:ascii="Arial" w:eastAsia="Arial" w:hAnsi="Arial" w:cs="Arial"/>
        </w:rPr>
        <w:t>e</w:t>
      </w:r>
      <w:r>
        <w:rPr>
          <w:rFonts w:ascii="Arial" w:eastAsia="Arial" w:hAnsi="Arial" w:cs="Arial"/>
          <w:spacing w:val="1"/>
        </w:rPr>
        <w:t>d</w:t>
      </w:r>
      <w:r>
        <w:rPr>
          <w:rFonts w:ascii="Arial" w:eastAsia="Arial" w:hAnsi="Arial" w:cs="Arial"/>
        </w:rPr>
        <w:t>ge</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26"/>
        </w:rPr>
        <w:t xml:space="preserve"> </w:t>
      </w:r>
      <w:r>
        <w:rPr>
          <w:rFonts w:ascii="Arial" w:eastAsia="Arial" w:hAnsi="Arial" w:cs="Arial"/>
          <w:spacing w:val="2"/>
        </w:rPr>
        <w:t>n</w:t>
      </w:r>
      <w:r>
        <w:rPr>
          <w:rFonts w:ascii="Arial" w:eastAsia="Arial" w:hAnsi="Arial" w:cs="Arial"/>
        </w:rPr>
        <w:t>or</w:t>
      </w:r>
      <w:r>
        <w:rPr>
          <w:rFonts w:ascii="Arial" w:eastAsia="Arial" w:hAnsi="Arial" w:cs="Arial"/>
          <w:spacing w:val="29"/>
        </w:rPr>
        <w:t xml:space="preserve"> </w:t>
      </w:r>
      <w:r>
        <w:rPr>
          <w:rFonts w:ascii="Arial" w:eastAsia="Arial" w:hAnsi="Arial" w:cs="Arial"/>
        </w:rPr>
        <w:t>a</w:t>
      </w:r>
      <w:r>
        <w:rPr>
          <w:rFonts w:ascii="Arial" w:eastAsia="Arial" w:hAnsi="Arial" w:cs="Arial"/>
          <w:spacing w:val="4"/>
        </w:rPr>
        <w:t>n</w:t>
      </w:r>
      <w:r>
        <w:rPr>
          <w:rFonts w:ascii="Arial" w:eastAsia="Arial" w:hAnsi="Arial" w:cs="Arial"/>
          <w:spacing w:val="-4"/>
        </w:rPr>
        <w:t>y</w:t>
      </w:r>
      <w:r>
        <w:rPr>
          <w:rFonts w:ascii="Arial" w:eastAsia="Arial" w:hAnsi="Arial" w:cs="Arial"/>
          <w:spacing w:val="2"/>
        </w:rPr>
        <w:t>o</w:t>
      </w:r>
      <w:r>
        <w:rPr>
          <w:rFonts w:ascii="Arial" w:eastAsia="Arial" w:hAnsi="Arial" w:cs="Arial"/>
        </w:rPr>
        <w:t>ne</w:t>
      </w:r>
      <w:r>
        <w:rPr>
          <w:rFonts w:ascii="Arial" w:eastAsia="Arial" w:hAnsi="Arial" w:cs="Arial"/>
          <w:spacing w:val="26"/>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e</w:t>
      </w:r>
      <w:r>
        <w:rPr>
          <w:rFonts w:ascii="Arial" w:eastAsia="Arial" w:hAnsi="Arial" w:cs="Arial"/>
          <w:spacing w:val="32"/>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5"/>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6"/>
        </w:rPr>
        <w:t xml:space="preserve"> </w:t>
      </w:r>
      <w:r>
        <w:rPr>
          <w:rFonts w:ascii="Arial" w:eastAsia="Arial" w:hAnsi="Arial" w:cs="Arial"/>
        </w:rPr>
        <w:t>pro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2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9"/>
        </w:rPr>
        <w:t xml:space="preserve"> </w:t>
      </w:r>
      <w:r>
        <w:rPr>
          <w:rFonts w:ascii="Arial" w:eastAsia="Arial" w:hAnsi="Arial" w:cs="Arial"/>
        </w:rPr>
        <w:t>or</w:t>
      </w:r>
      <w:r>
        <w:rPr>
          <w:rFonts w:ascii="Arial" w:eastAsia="Arial" w:hAnsi="Arial" w:cs="Arial"/>
          <w:spacing w:val="32"/>
        </w:rPr>
        <w:t xml:space="preserve"> </w:t>
      </w:r>
      <w:r>
        <w:rPr>
          <w:rFonts w:ascii="Arial" w:eastAsia="Arial" w:hAnsi="Arial" w:cs="Arial"/>
          <w:spacing w:val="-2"/>
        </w:rPr>
        <w:t>w</w:t>
      </w:r>
      <w:r>
        <w:rPr>
          <w:rFonts w:ascii="Arial" w:eastAsia="Arial" w:hAnsi="Arial" w:cs="Arial"/>
        </w:rPr>
        <w:t>ar</w:t>
      </w:r>
      <w:r>
        <w:rPr>
          <w:rFonts w:ascii="Arial" w:eastAsia="Arial" w:hAnsi="Arial" w:cs="Arial"/>
          <w:spacing w:val="1"/>
        </w:rPr>
        <w:t>r</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rPr>
        <w:t>y</w:t>
      </w:r>
      <w:r>
        <w:rPr>
          <w:rFonts w:ascii="Arial" w:eastAsia="Arial" w:hAnsi="Arial" w:cs="Arial"/>
          <w:spacing w:val="25"/>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4"/>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28"/>
        </w:rPr>
        <w:t xml:space="preserve"> </w:t>
      </w:r>
      <w:r>
        <w:rPr>
          <w:rFonts w:ascii="Arial" w:eastAsia="Arial" w:hAnsi="Arial" w:cs="Arial"/>
        </w:rPr>
        <w:t>ora</w:t>
      </w:r>
      <w:r>
        <w:rPr>
          <w:rFonts w:ascii="Arial" w:eastAsia="Arial" w:hAnsi="Arial" w:cs="Arial"/>
          <w:spacing w:val="1"/>
        </w:rPr>
        <w:t>ll</w:t>
      </w:r>
      <w:r>
        <w:rPr>
          <w:rFonts w:ascii="Arial" w:eastAsia="Arial" w:hAnsi="Arial" w:cs="Arial"/>
        </w:rPr>
        <w:t>y</w:t>
      </w:r>
      <w:r>
        <w:rPr>
          <w:rFonts w:ascii="Arial" w:eastAsia="Arial" w:hAnsi="Arial" w:cs="Arial"/>
          <w:spacing w:val="25"/>
        </w:rPr>
        <w:t xml:space="preserve"> </w:t>
      </w:r>
      <w:r>
        <w:rPr>
          <w:rFonts w:ascii="Arial" w:eastAsia="Arial" w:hAnsi="Arial" w:cs="Arial"/>
        </w:rPr>
        <w:t>or</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spacing w:val="12"/>
        </w:rPr>
        <w:t>g</w:t>
      </w:r>
      <w:r>
        <w:rPr>
          <w:rFonts w:ascii="Arial" w:eastAsia="Arial" w:hAnsi="Arial" w:cs="Arial"/>
        </w:rPr>
        <w:t>,</w:t>
      </w:r>
      <w:r>
        <w:rPr>
          <w:rFonts w:ascii="Arial" w:eastAsia="Arial" w:hAnsi="Arial" w:cs="Arial"/>
          <w:spacing w:val="27"/>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to</w:t>
      </w:r>
      <w:r>
        <w:rPr>
          <w:rFonts w:ascii="Arial" w:eastAsia="Arial" w:hAnsi="Arial" w:cs="Arial"/>
          <w:spacing w:val="31"/>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rPr>
        <w:t>no</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or</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ta</w:t>
      </w:r>
      <w:r>
        <w:rPr>
          <w:rFonts w:ascii="Arial" w:eastAsia="Arial" w:hAnsi="Arial" w:cs="Arial"/>
          <w:spacing w:val="-1"/>
        </w:rPr>
        <w:t>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 u</w:t>
      </w:r>
      <w:r>
        <w:rPr>
          <w:rFonts w:ascii="Arial" w:eastAsia="Arial" w:hAnsi="Arial" w:cs="Arial"/>
          <w:spacing w:val="1"/>
        </w:rPr>
        <w:t>s</w:t>
      </w:r>
      <w:r>
        <w:rPr>
          <w:rFonts w:ascii="Arial" w:eastAsia="Arial" w:hAnsi="Arial" w:cs="Arial"/>
        </w:rPr>
        <w:t>e.</w:t>
      </w:r>
    </w:p>
    <w:p w14:paraId="26F74D44" w14:textId="77777777" w:rsidR="00296867" w:rsidRDefault="00E0055B" w:rsidP="001E7796">
      <w:pPr>
        <w:spacing w:before="5"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1"/>
        </w:rPr>
        <w:t>Y</w:t>
      </w:r>
      <w:r>
        <w:rPr>
          <w:rFonts w:ascii="Arial" w:eastAsia="Arial" w:hAnsi="Arial" w:cs="Arial"/>
        </w:rPr>
        <w:t>ou</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9"/>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7"/>
        </w:rPr>
        <w:t xml:space="preserve"> </w:t>
      </w:r>
      <w:r>
        <w:rPr>
          <w:rFonts w:ascii="Arial" w:eastAsia="Arial" w:hAnsi="Arial" w:cs="Arial"/>
        </w:rPr>
        <w:t>as</w:t>
      </w:r>
      <w:r>
        <w:rPr>
          <w:rFonts w:ascii="Arial" w:eastAsia="Arial" w:hAnsi="Arial" w:cs="Arial"/>
          <w:spacing w:val="14"/>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rPr>
        <w:t>nts,</w:t>
      </w:r>
      <w:r>
        <w:rPr>
          <w:rFonts w:ascii="Arial" w:eastAsia="Arial" w:hAnsi="Arial" w:cs="Arial"/>
          <w:spacing w:val="8"/>
        </w:rPr>
        <w:t xml:space="preserve"> </w:t>
      </w:r>
      <w:r>
        <w:rPr>
          <w:rFonts w:ascii="Arial" w:eastAsia="Arial" w:hAnsi="Arial" w:cs="Arial"/>
        </w:rPr>
        <w:t>as</w:t>
      </w:r>
      <w:r>
        <w:rPr>
          <w:rFonts w:ascii="Arial" w:eastAsia="Arial" w:hAnsi="Arial" w:cs="Arial"/>
          <w:spacing w:val="29"/>
        </w:rPr>
        <w:t xml:space="preserve"> </w:t>
      </w:r>
      <w:r>
        <w:rPr>
          <w:rFonts w:ascii="Arial" w:eastAsia="Arial" w:hAnsi="Arial" w:cs="Arial"/>
        </w:rPr>
        <w:t>th</w:t>
      </w:r>
      <w:r>
        <w:rPr>
          <w:rFonts w:ascii="Arial" w:eastAsia="Arial" w:hAnsi="Arial" w:cs="Arial"/>
          <w:spacing w:val="4"/>
        </w:rPr>
        <w:t>e</w:t>
      </w:r>
      <w:r>
        <w:rPr>
          <w:rFonts w:ascii="Arial" w:eastAsia="Arial" w:hAnsi="Arial" w:cs="Arial"/>
        </w:rPr>
        <w:t xml:space="preserve">y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fr</w:t>
      </w:r>
      <w:r>
        <w:rPr>
          <w:rFonts w:ascii="Arial" w:eastAsia="Arial" w:hAnsi="Arial" w:cs="Arial"/>
        </w:rPr>
        <w:t>om t</w:t>
      </w:r>
      <w:r>
        <w:rPr>
          <w:rFonts w:ascii="Arial" w:eastAsia="Arial" w:hAnsi="Arial" w:cs="Arial"/>
          <w:spacing w:val="-4"/>
        </w:rPr>
        <w:t>i</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55"/>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spacing w:val="2"/>
        </w:rPr>
        <w:t>a</w:t>
      </w:r>
      <w:r>
        <w:rPr>
          <w:rFonts w:ascii="Arial" w:eastAsia="Arial" w:hAnsi="Arial" w:cs="Arial"/>
        </w:rPr>
        <w:t>l</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4"/>
        </w:rPr>
        <w:t>m</w:t>
      </w:r>
      <w:r>
        <w:rPr>
          <w:rFonts w:ascii="Arial" w:eastAsia="Arial" w:hAnsi="Arial" w:cs="Arial"/>
        </w:rPr>
        <w:t>oral</w:t>
      </w:r>
      <w:r>
        <w:rPr>
          <w:rFonts w:ascii="Arial" w:eastAsia="Arial" w:hAnsi="Arial" w:cs="Arial"/>
          <w:spacing w:val="-8"/>
        </w:rPr>
        <w:t xml:space="preserve"> </w:t>
      </w:r>
      <w:r>
        <w:rPr>
          <w:rFonts w:ascii="Arial" w:eastAsia="Arial" w:hAnsi="Arial" w:cs="Arial"/>
        </w:rPr>
        <w:t>act</w:t>
      </w:r>
      <w:r>
        <w:rPr>
          <w:rFonts w:ascii="Arial" w:eastAsia="Arial" w:hAnsi="Arial" w:cs="Arial"/>
          <w:spacing w:val="1"/>
        </w:rPr>
        <w:t>i</w:t>
      </w:r>
      <w:r>
        <w:rPr>
          <w:rFonts w:ascii="Arial" w:eastAsia="Arial" w:hAnsi="Arial" w:cs="Arial"/>
          <w:spacing w:val="-1"/>
        </w:rPr>
        <w:t>vi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w:t>
      </w:r>
    </w:p>
    <w:p w14:paraId="785BF6BA" w14:textId="77777777" w:rsidR="00296867" w:rsidRDefault="00296867" w:rsidP="001E7796">
      <w:pPr>
        <w:spacing w:before="8" w:line="220" w:lineRule="exact"/>
        <w:ind w:left="270" w:right="500"/>
        <w:rPr>
          <w:sz w:val="22"/>
          <w:szCs w:val="22"/>
        </w:rPr>
      </w:pPr>
    </w:p>
    <w:p w14:paraId="7B153348" w14:textId="77777777" w:rsidR="00296867" w:rsidRDefault="00E0055B" w:rsidP="001E7796">
      <w:pPr>
        <w:ind w:left="270" w:right="500"/>
        <w:jc w:val="both"/>
        <w:rPr>
          <w:rFonts w:ascii="Arial" w:eastAsia="Arial" w:hAnsi="Arial" w:cs="Arial"/>
        </w:rPr>
      </w:pPr>
      <w:r>
        <w:rPr>
          <w:rFonts w:ascii="Arial" w:eastAsia="Arial" w:hAnsi="Arial" w:cs="Arial"/>
        </w:rPr>
        <w:t xml:space="preserve">6.  </w:t>
      </w:r>
      <w:r>
        <w:rPr>
          <w:rFonts w:ascii="Arial" w:eastAsia="Arial" w:hAnsi="Arial" w:cs="Arial"/>
          <w:spacing w:val="53"/>
        </w:rPr>
        <w:t xml:space="preserve"> </w:t>
      </w:r>
      <w:r>
        <w:rPr>
          <w:rFonts w:ascii="Arial" w:eastAsia="Arial" w:hAnsi="Arial" w:cs="Arial"/>
          <w:b/>
          <w:u w:val="thick" w:color="000000"/>
        </w:rPr>
        <w:t>IN</w:t>
      </w:r>
      <w:r>
        <w:rPr>
          <w:rFonts w:ascii="Arial" w:eastAsia="Arial" w:hAnsi="Arial" w:cs="Arial"/>
          <w:b/>
          <w:spacing w:val="-1"/>
          <w:u w:val="thick" w:color="000000"/>
        </w:rPr>
        <w:t>S</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5"/>
          <w:u w:val="thick" w:color="000000"/>
        </w:rPr>
        <w:t>L</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w:t>
      </w:r>
      <w:r>
        <w:rPr>
          <w:rFonts w:ascii="Arial" w:eastAsia="Arial" w:hAnsi="Arial" w:cs="Arial"/>
          <w:b/>
          <w:u w:val="thick" w:color="000000"/>
        </w:rPr>
        <w:t>:</w:t>
      </w:r>
    </w:p>
    <w:p w14:paraId="775D38C7" w14:textId="77777777" w:rsidR="00296867" w:rsidRPr="006B75F3" w:rsidRDefault="00E0055B" w:rsidP="001E7796">
      <w:pPr>
        <w:spacing w:before="1"/>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 xml:space="preserve">ord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6"/>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f</w:t>
      </w:r>
      <w:r>
        <w:rPr>
          <w:rFonts w:ascii="Arial" w:eastAsia="Arial" w:hAnsi="Arial" w:cs="Arial"/>
        </w:rPr>
        <w:t>ore</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28"/>
        </w:rPr>
        <w:t xml:space="preserve"> </w:t>
      </w:r>
      <w:r>
        <w:rPr>
          <w:rFonts w:ascii="Arial" w:eastAsia="Arial" w:hAnsi="Arial" w:cs="Arial"/>
        </w:rPr>
        <w:t>If</w:t>
      </w:r>
      <w:r>
        <w:rPr>
          <w:rFonts w:ascii="Arial" w:eastAsia="Arial" w:hAnsi="Arial" w:cs="Arial"/>
          <w:spacing w:val="4"/>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3"/>
        </w:rPr>
        <w:t xml:space="preserve"> </w:t>
      </w:r>
      <w:r>
        <w:rPr>
          <w:rFonts w:ascii="Arial" w:eastAsia="Arial" w:hAnsi="Arial" w:cs="Arial"/>
        </w:rPr>
        <w:t>do</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p</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
        </w:rPr>
        <w:t xml:space="preserve"> f</w:t>
      </w:r>
      <w:r>
        <w:rPr>
          <w:rFonts w:ascii="Arial" w:eastAsia="Arial" w:hAnsi="Arial" w:cs="Arial"/>
          <w:spacing w:val="-3"/>
        </w:rPr>
        <w:t>o</w:t>
      </w:r>
      <w:r>
        <w:rPr>
          <w:rFonts w:ascii="Arial" w:eastAsia="Arial" w:hAnsi="Arial" w:cs="Arial"/>
        </w:rPr>
        <w:t>r p</w:t>
      </w:r>
      <w:r>
        <w:rPr>
          <w:rFonts w:ascii="Arial" w:eastAsia="Arial" w:hAnsi="Arial" w:cs="Arial"/>
          <w:spacing w:val="-1"/>
        </w:rPr>
        <w:t>l</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proofErr w:type="gramStart"/>
      <w:r>
        <w:rPr>
          <w:rFonts w:ascii="Arial" w:eastAsia="Arial" w:hAnsi="Arial" w:cs="Arial"/>
          <w:spacing w:val="-1"/>
        </w:rPr>
        <w:t>Y</w:t>
      </w:r>
      <w:r>
        <w:rPr>
          <w:rFonts w:ascii="Arial" w:eastAsia="Arial" w:hAnsi="Arial" w:cs="Arial"/>
        </w:rPr>
        <w:t>ou</w:t>
      </w:r>
      <w:proofErr w:type="gramEnd"/>
      <w:r>
        <w:rPr>
          <w:rFonts w:ascii="Arial" w:eastAsia="Arial" w:hAnsi="Arial" w:cs="Arial"/>
          <w:spacing w:val="8"/>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7"/>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thro</w:t>
      </w:r>
      <w:r>
        <w:rPr>
          <w:rFonts w:ascii="Arial" w:eastAsia="Arial" w:hAnsi="Arial" w:cs="Arial"/>
          <w:spacing w:val="2"/>
        </w:rPr>
        <w:t>u</w:t>
      </w:r>
      <w:r>
        <w:rPr>
          <w:rFonts w:ascii="Arial" w:eastAsia="Arial" w:hAnsi="Arial" w:cs="Arial"/>
        </w:rPr>
        <w:t>gh</w:t>
      </w:r>
      <w:r>
        <w:rPr>
          <w:rFonts w:ascii="Arial" w:eastAsia="Arial" w:hAnsi="Arial" w:cs="Arial"/>
          <w:spacing w:val="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4"/>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li</w:t>
      </w:r>
      <w:r>
        <w:rPr>
          <w:rFonts w:ascii="Arial" w:eastAsia="Arial" w:hAnsi="Arial" w:cs="Arial"/>
          <w:spacing w:val="1"/>
        </w:rPr>
        <w:t>c</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ntra</w:t>
      </w:r>
      <w:r>
        <w:rPr>
          <w:rFonts w:ascii="Arial" w:eastAsia="Arial" w:hAnsi="Arial" w:cs="Arial"/>
          <w:spacing w:val="1"/>
        </w:rPr>
        <w:t>c</w:t>
      </w:r>
      <w:r>
        <w:rPr>
          <w:rFonts w:ascii="Arial" w:eastAsia="Arial" w:hAnsi="Arial" w:cs="Arial"/>
        </w:rPr>
        <w:t>tor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 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w:t>
      </w:r>
      <w:r>
        <w:rPr>
          <w:rFonts w:ascii="Arial" w:eastAsia="Arial" w:hAnsi="Arial" w:cs="Arial"/>
          <w:spacing w:val="1"/>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spacing w:val="-3"/>
        </w:rPr>
        <w:t>p</w:t>
      </w:r>
      <w:r>
        <w:rPr>
          <w:rFonts w:ascii="Arial" w:eastAsia="Arial" w:hAnsi="Arial" w:cs="Arial"/>
        </w:rPr>
        <w:t>o</w:t>
      </w:r>
      <w:r>
        <w:rPr>
          <w:rFonts w:ascii="Arial" w:eastAsia="Arial" w:hAnsi="Arial" w:cs="Arial"/>
          <w:spacing w:val="1"/>
        </w:rPr>
        <w:t>s</w:t>
      </w:r>
      <w:r>
        <w:rPr>
          <w:rFonts w:ascii="Arial" w:eastAsia="Arial" w:hAnsi="Arial" w:cs="Arial"/>
        </w:rPr>
        <w:t>ed</w:t>
      </w:r>
      <w:r>
        <w:rPr>
          <w:rFonts w:ascii="Arial" w:eastAsia="Arial" w:hAnsi="Arial" w:cs="Arial"/>
          <w:spacing w:val="4"/>
        </w:rPr>
        <w:t xml:space="preserve"> b</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1"/>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&amp;</w:t>
      </w:r>
      <w:r>
        <w:rPr>
          <w:rFonts w:ascii="Arial" w:eastAsia="Arial" w:hAnsi="Arial" w:cs="Arial"/>
          <w:spacing w:val="10"/>
        </w:rPr>
        <w:t xml:space="preserve"> </w:t>
      </w:r>
      <w:r w:rsidRPr="006B75F3">
        <w:rPr>
          <w:rFonts w:ascii="Arial" w:eastAsia="Arial" w:hAnsi="Arial" w:cs="Arial"/>
        </w:rPr>
        <w:t>Ho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 xml:space="preserve">te </w:t>
      </w:r>
      <w:r w:rsidRPr="006B75F3">
        <w:rPr>
          <w:rFonts w:ascii="Arial" w:eastAsia="Arial" w:hAnsi="Arial" w:cs="Arial"/>
          <w:spacing w:val="-1"/>
        </w:rPr>
        <w:t>S</w:t>
      </w:r>
      <w:r w:rsidRPr="006B75F3">
        <w:rPr>
          <w:rFonts w:ascii="Arial" w:eastAsia="Arial" w:hAnsi="Arial" w:cs="Arial"/>
        </w:rPr>
        <w:t>ta</w:t>
      </w:r>
      <w:r w:rsidRPr="006B75F3">
        <w:rPr>
          <w:rFonts w:ascii="Arial" w:eastAsia="Arial" w:hAnsi="Arial" w:cs="Arial"/>
          <w:spacing w:val="1"/>
        </w:rPr>
        <w:t>n</w:t>
      </w:r>
      <w:r w:rsidRPr="006B75F3">
        <w:rPr>
          <w:rFonts w:ascii="Arial" w:eastAsia="Arial" w:hAnsi="Arial" w:cs="Arial"/>
        </w:rPr>
        <w:t>d</w:t>
      </w:r>
      <w:r w:rsidRPr="006B75F3">
        <w:rPr>
          <w:rFonts w:ascii="Arial" w:eastAsia="Arial" w:hAnsi="Arial" w:cs="Arial"/>
          <w:spacing w:val="-1"/>
        </w:rPr>
        <w:t>a</w:t>
      </w:r>
      <w:r w:rsidRPr="006B75F3">
        <w:rPr>
          <w:rFonts w:ascii="Arial" w:eastAsia="Arial" w:hAnsi="Arial" w:cs="Arial"/>
          <w:spacing w:val="1"/>
        </w:rPr>
        <w:t>r</w:t>
      </w:r>
      <w:r w:rsidRPr="006B75F3">
        <w:rPr>
          <w:rFonts w:ascii="Arial" w:eastAsia="Arial" w:hAnsi="Arial" w:cs="Arial"/>
        </w:rPr>
        <w:t>d</w:t>
      </w:r>
      <w:r w:rsidRPr="006B75F3">
        <w:rPr>
          <w:rFonts w:ascii="Arial" w:eastAsia="Arial" w:hAnsi="Arial" w:cs="Arial"/>
          <w:spacing w:val="1"/>
        </w:rPr>
        <w:t>s</w:t>
      </w:r>
      <w:r w:rsidRPr="006B75F3">
        <w:rPr>
          <w:rFonts w:ascii="Arial" w:eastAsia="Arial" w:hAnsi="Arial" w:cs="Arial"/>
        </w:rPr>
        <w:t>.</w:t>
      </w:r>
      <w:r w:rsidRPr="006B75F3">
        <w:rPr>
          <w:rFonts w:ascii="Arial" w:eastAsia="Arial" w:hAnsi="Arial" w:cs="Arial"/>
          <w:spacing w:val="49"/>
        </w:rPr>
        <w:t xml:space="preserve"> </w:t>
      </w:r>
      <w:r w:rsidRPr="006B75F3">
        <w:rPr>
          <w:rFonts w:ascii="Arial" w:eastAsia="Arial" w:hAnsi="Arial" w:cs="Arial"/>
          <w:spacing w:val="-1"/>
        </w:rPr>
        <w:t>Y</w:t>
      </w:r>
      <w:r w:rsidRPr="006B75F3">
        <w:rPr>
          <w:rFonts w:ascii="Arial" w:eastAsia="Arial" w:hAnsi="Arial" w:cs="Arial"/>
          <w:spacing w:val="2"/>
        </w:rPr>
        <w:t>o</w:t>
      </w:r>
      <w:r w:rsidRPr="006B75F3">
        <w:rPr>
          <w:rFonts w:ascii="Arial" w:eastAsia="Arial" w:hAnsi="Arial" w:cs="Arial"/>
        </w:rPr>
        <w:t>u</w:t>
      </w:r>
      <w:r w:rsidRPr="006B75F3">
        <w:rPr>
          <w:rFonts w:ascii="Arial" w:eastAsia="Arial" w:hAnsi="Arial" w:cs="Arial"/>
          <w:spacing w:val="-4"/>
        </w:rPr>
        <w:t xml:space="preserve"> </w:t>
      </w:r>
      <w:r w:rsidRPr="006B75F3">
        <w:rPr>
          <w:rFonts w:ascii="Arial" w:eastAsia="Arial" w:hAnsi="Arial" w:cs="Arial"/>
          <w:spacing w:val="-1"/>
        </w:rPr>
        <w:t>a</w:t>
      </w:r>
      <w:r w:rsidRPr="006B75F3">
        <w:rPr>
          <w:rFonts w:ascii="Arial" w:eastAsia="Arial" w:hAnsi="Arial" w:cs="Arial"/>
          <w:spacing w:val="1"/>
        </w:rPr>
        <w:t>r</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spacing w:val="3"/>
        </w:rPr>
        <w:t>r</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rPr>
        <w:t>po</w:t>
      </w:r>
      <w:r w:rsidRPr="006B75F3">
        <w:rPr>
          <w:rFonts w:ascii="Arial" w:eastAsia="Arial" w:hAnsi="Arial" w:cs="Arial"/>
          <w:spacing w:val="2"/>
        </w:rPr>
        <w:t>n</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b</w:t>
      </w:r>
      <w:r w:rsidRPr="006B75F3">
        <w:rPr>
          <w:rFonts w:ascii="Arial" w:eastAsia="Arial" w:hAnsi="Arial" w:cs="Arial"/>
          <w:spacing w:val="-1"/>
        </w:rPr>
        <w:t>l</w:t>
      </w:r>
      <w:r w:rsidRPr="006B75F3">
        <w:rPr>
          <w:rFonts w:ascii="Arial" w:eastAsia="Arial" w:hAnsi="Arial" w:cs="Arial"/>
        </w:rPr>
        <w:t>e</w:t>
      </w:r>
      <w:r w:rsidRPr="006B75F3">
        <w:rPr>
          <w:rFonts w:ascii="Arial" w:eastAsia="Arial" w:hAnsi="Arial" w:cs="Arial"/>
          <w:spacing w:val="-8"/>
        </w:rPr>
        <w:t xml:space="preserve"> </w:t>
      </w:r>
      <w:r w:rsidRPr="006B75F3">
        <w:rPr>
          <w:rFonts w:ascii="Arial" w:eastAsia="Arial" w:hAnsi="Arial" w:cs="Arial"/>
          <w:spacing w:val="2"/>
        </w:rPr>
        <w:t>f</w:t>
      </w:r>
      <w:r w:rsidRPr="006B75F3">
        <w:rPr>
          <w:rFonts w:ascii="Arial" w:eastAsia="Arial" w:hAnsi="Arial" w:cs="Arial"/>
        </w:rPr>
        <w:t>or</w:t>
      </w:r>
      <w:r w:rsidRPr="006B75F3">
        <w:rPr>
          <w:rFonts w:ascii="Arial" w:eastAsia="Arial" w:hAnsi="Arial" w:cs="Arial"/>
          <w:spacing w:val="-2"/>
        </w:rPr>
        <w:t xml:space="preserve"> </w:t>
      </w:r>
      <w:r w:rsidRPr="006B75F3">
        <w:rPr>
          <w:rFonts w:ascii="Arial" w:eastAsia="Arial" w:hAnsi="Arial" w:cs="Arial"/>
        </w:rPr>
        <w:t>a</w:t>
      </w:r>
      <w:r w:rsidRPr="006B75F3">
        <w:rPr>
          <w:rFonts w:ascii="Arial" w:eastAsia="Arial" w:hAnsi="Arial" w:cs="Arial"/>
          <w:spacing w:val="-1"/>
        </w:rPr>
        <w:t>l</w:t>
      </w:r>
      <w:r w:rsidRPr="006B75F3">
        <w:rPr>
          <w:rFonts w:ascii="Arial" w:eastAsia="Arial" w:hAnsi="Arial" w:cs="Arial"/>
        </w:rPr>
        <w:t>l</w:t>
      </w:r>
      <w:r w:rsidRPr="006B75F3">
        <w:rPr>
          <w:rFonts w:ascii="Arial" w:eastAsia="Arial" w:hAnsi="Arial" w:cs="Arial"/>
          <w:spacing w:val="-1"/>
        </w:rPr>
        <w:t xml:space="preserve"> </w:t>
      </w:r>
      <w:r w:rsidRPr="006B75F3">
        <w:rPr>
          <w:rFonts w:ascii="Arial" w:eastAsia="Arial" w:hAnsi="Arial" w:cs="Arial"/>
        </w:rPr>
        <w:t>d</w:t>
      </w:r>
      <w:r w:rsidRPr="006B75F3">
        <w:rPr>
          <w:rFonts w:ascii="Arial" w:eastAsia="Arial" w:hAnsi="Arial" w:cs="Arial"/>
          <w:spacing w:val="-1"/>
        </w:rPr>
        <w:t>a</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g</w:t>
      </w:r>
      <w:r w:rsidRPr="006B75F3">
        <w:rPr>
          <w:rFonts w:ascii="Arial" w:eastAsia="Arial" w:hAnsi="Arial" w:cs="Arial"/>
        </w:rPr>
        <w:t>e</w:t>
      </w:r>
      <w:r w:rsidRPr="006B75F3">
        <w:rPr>
          <w:rFonts w:ascii="Arial" w:eastAsia="Arial" w:hAnsi="Arial" w:cs="Arial"/>
          <w:spacing w:val="-7"/>
        </w:rPr>
        <w:t xml:space="preserve"> </w:t>
      </w:r>
      <w:r w:rsidRPr="006B75F3">
        <w:rPr>
          <w:rFonts w:ascii="Arial" w:eastAsia="Arial" w:hAnsi="Arial" w:cs="Arial"/>
        </w:rPr>
        <w:t>ca</w:t>
      </w:r>
      <w:r w:rsidRPr="006B75F3">
        <w:rPr>
          <w:rFonts w:ascii="Arial" w:eastAsia="Arial" w:hAnsi="Arial" w:cs="Arial"/>
          <w:spacing w:val="-1"/>
        </w:rPr>
        <w:t>u</w:t>
      </w:r>
      <w:r w:rsidRPr="006B75F3">
        <w:rPr>
          <w:rFonts w:ascii="Arial" w:eastAsia="Arial" w:hAnsi="Arial" w:cs="Arial"/>
          <w:spacing w:val="1"/>
        </w:rPr>
        <w:t>s</w:t>
      </w:r>
      <w:r w:rsidRPr="006B75F3">
        <w:rPr>
          <w:rFonts w:ascii="Arial" w:eastAsia="Arial" w:hAnsi="Arial" w:cs="Arial"/>
          <w:spacing w:val="2"/>
        </w:rPr>
        <w:t>e</w:t>
      </w:r>
      <w:r w:rsidRPr="006B75F3">
        <w:rPr>
          <w:rFonts w:ascii="Arial" w:eastAsia="Arial" w:hAnsi="Arial" w:cs="Arial"/>
        </w:rPr>
        <w:t>d</w:t>
      </w:r>
      <w:r w:rsidRPr="006B75F3">
        <w:rPr>
          <w:rFonts w:ascii="Arial" w:eastAsia="Arial" w:hAnsi="Arial" w:cs="Arial"/>
          <w:spacing w:val="-4"/>
        </w:rPr>
        <w:t xml:space="preserve"> </w:t>
      </w:r>
      <w:r w:rsidRPr="006B75F3">
        <w:rPr>
          <w:rFonts w:ascii="Arial" w:eastAsia="Arial" w:hAnsi="Arial" w:cs="Arial"/>
        </w:rPr>
        <w:t>to</w:t>
      </w:r>
      <w:r w:rsidRPr="006B75F3">
        <w:rPr>
          <w:rFonts w:ascii="Arial" w:eastAsia="Arial" w:hAnsi="Arial" w:cs="Arial"/>
          <w:spacing w:val="-3"/>
        </w:rPr>
        <w:t xml:space="preserve"> </w:t>
      </w:r>
      <w:r w:rsidRPr="006B75F3">
        <w:rPr>
          <w:rFonts w:ascii="Arial" w:eastAsia="Arial" w:hAnsi="Arial" w:cs="Arial"/>
        </w:rPr>
        <w:t>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rPr>
        <w:t>H</w:t>
      </w:r>
      <w:r w:rsidRPr="006B75F3">
        <w:rPr>
          <w:rFonts w:ascii="Arial" w:eastAsia="Arial" w:hAnsi="Arial" w:cs="Arial"/>
          <w:spacing w:val="-1"/>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te</w:t>
      </w:r>
      <w:r w:rsidRPr="006B75F3">
        <w:rPr>
          <w:rFonts w:ascii="Arial" w:eastAsia="Arial" w:hAnsi="Arial" w:cs="Arial"/>
          <w:spacing w:val="-9"/>
        </w:rPr>
        <w:t xml:space="preserve"> </w:t>
      </w:r>
      <w:r w:rsidRPr="006B75F3">
        <w:rPr>
          <w:rFonts w:ascii="Arial" w:eastAsia="Arial" w:hAnsi="Arial" w:cs="Arial"/>
          <w:spacing w:val="4"/>
        </w:rPr>
        <w:t>b</w:t>
      </w:r>
      <w:r w:rsidRPr="006B75F3">
        <w:rPr>
          <w:rFonts w:ascii="Arial" w:eastAsia="Arial" w:hAnsi="Arial" w:cs="Arial"/>
        </w:rPr>
        <w:t>y</w:t>
      </w:r>
      <w:r w:rsidRPr="006B75F3">
        <w:rPr>
          <w:rFonts w:ascii="Arial" w:eastAsia="Arial" w:hAnsi="Arial" w:cs="Arial"/>
          <w:spacing w:val="-4"/>
        </w:rPr>
        <w:t xml:space="preserve"> </w:t>
      </w:r>
      <w:r w:rsidRPr="006B75F3">
        <w:rPr>
          <w:rFonts w:ascii="Arial" w:eastAsia="Arial" w:hAnsi="Arial" w:cs="Arial"/>
          <w:spacing w:val="-1"/>
        </w:rPr>
        <w:t>i</w:t>
      </w:r>
      <w:r w:rsidRPr="006B75F3">
        <w:rPr>
          <w:rFonts w:ascii="Arial" w:eastAsia="Arial" w:hAnsi="Arial" w:cs="Arial"/>
          <w:spacing w:val="4"/>
        </w:rPr>
        <w:t>m</w:t>
      </w:r>
      <w:r w:rsidRPr="006B75F3">
        <w:rPr>
          <w:rFonts w:ascii="Arial" w:eastAsia="Arial" w:hAnsi="Arial" w:cs="Arial"/>
        </w:rPr>
        <w:t>proper</w:t>
      </w:r>
      <w:r w:rsidRPr="006B75F3">
        <w:rPr>
          <w:rFonts w:ascii="Arial" w:eastAsia="Arial" w:hAnsi="Arial" w:cs="Arial"/>
          <w:spacing w:val="-8"/>
        </w:rPr>
        <w:t xml:space="preserve"> </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1"/>
        </w:rPr>
        <w:t>s</w:t>
      </w:r>
      <w:r w:rsidRPr="006B75F3">
        <w:rPr>
          <w:rFonts w:ascii="Arial" w:eastAsia="Arial" w:hAnsi="Arial" w:cs="Arial"/>
        </w:rPr>
        <w:t>t</w:t>
      </w:r>
      <w:r w:rsidRPr="006B75F3">
        <w:rPr>
          <w:rFonts w:ascii="Arial" w:eastAsia="Arial" w:hAnsi="Arial" w:cs="Arial"/>
          <w:spacing w:val="2"/>
        </w:rPr>
        <w:t>a</w:t>
      </w:r>
      <w:r w:rsidRPr="006B75F3">
        <w:rPr>
          <w:rFonts w:ascii="Arial" w:eastAsia="Arial" w:hAnsi="Arial" w:cs="Arial"/>
          <w:spacing w:val="-1"/>
        </w:rPr>
        <w:t>l</w:t>
      </w:r>
      <w:r w:rsidRPr="006B75F3">
        <w:rPr>
          <w:rFonts w:ascii="Arial" w:eastAsia="Arial" w:hAnsi="Arial" w:cs="Arial"/>
          <w:spacing w:val="1"/>
        </w:rPr>
        <w:t>l</w:t>
      </w:r>
      <w:r w:rsidRPr="006B75F3">
        <w:rPr>
          <w:rFonts w:ascii="Arial" w:eastAsia="Arial" w:hAnsi="Arial" w:cs="Arial"/>
        </w:rPr>
        <w:t>at</w:t>
      </w:r>
      <w:r w:rsidRPr="006B75F3">
        <w:rPr>
          <w:rFonts w:ascii="Arial" w:eastAsia="Arial" w:hAnsi="Arial" w:cs="Arial"/>
          <w:spacing w:val="1"/>
        </w:rPr>
        <w:t>i</w:t>
      </w:r>
      <w:r w:rsidRPr="006B75F3">
        <w:rPr>
          <w:rFonts w:ascii="Arial" w:eastAsia="Arial" w:hAnsi="Arial" w:cs="Arial"/>
        </w:rPr>
        <w:t>on</w:t>
      </w:r>
      <w:r w:rsidRPr="006B75F3">
        <w:rPr>
          <w:rFonts w:ascii="Arial" w:eastAsia="Arial" w:hAnsi="Arial" w:cs="Arial"/>
          <w:spacing w:val="-8"/>
        </w:rPr>
        <w:t xml:space="preserve"> </w:t>
      </w:r>
      <w:r w:rsidRPr="006B75F3">
        <w:rPr>
          <w:rFonts w:ascii="Arial" w:eastAsia="Arial" w:hAnsi="Arial" w:cs="Arial"/>
        </w:rPr>
        <w:t>of 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rPr>
        <w:t>H</w:t>
      </w:r>
      <w:r w:rsidRPr="006B75F3">
        <w:rPr>
          <w:rFonts w:ascii="Arial" w:eastAsia="Arial" w:hAnsi="Arial" w:cs="Arial"/>
          <w:spacing w:val="-1"/>
        </w:rPr>
        <w:t>o</w:t>
      </w:r>
      <w:r w:rsidRPr="006B75F3">
        <w:rPr>
          <w:rFonts w:ascii="Arial" w:eastAsia="Arial" w:hAnsi="Arial" w:cs="Arial"/>
          <w:spacing w:val="4"/>
        </w:rPr>
        <w:t>m</w:t>
      </w:r>
      <w:r w:rsidRPr="006B75F3">
        <w:rPr>
          <w:rFonts w:ascii="Arial" w:eastAsia="Arial" w:hAnsi="Arial" w:cs="Arial"/>
        </w:rPr>
        <w:t>e.</w:t>
      </w:r>
    </w:p>
    <w:p w14:paraId="4E583296" w14:textId="77777777" w:rsidR="00296867" w:rsidRPr="006B75F3" w:rsidRDefault="00296867" w:rsidP="001E7796">
      <w:pPr>
        <w:spacing w:before="11" w:line="220" w:lineRule="exact"/>
        <w:ind w:left="270" w:right="500"/>
        <w:rPr>
          <w:sz w:val="22"/>
          <w:szCs w:val="22"/>
        </w:rPr>
      </w:pPr>
    </w:p>
    <w:p w14:paraId="28998DEB"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rPr>
        <w:t xml:space="preserve">7.  </w:t>
      </w:r>
      <w:r w:rsidRPr="006B75F3">
        <w:rPr>
          <w:rFonts w:ascii="Arial" w:eastAsia="Arial" w:hAnsi="Arial" w:cs="Arial"/>
          <w:spacing w:val="54"/>
        </w:rPr>
        <w:t xml:space="preserve"> </w:t>
      </w:r>
      <w:r w:rsidRPr="006B75F3">
        <w:rPr>
          <w:rFonts w:ascii="Arial" w:eastAsia="Arial" w:hAnsi="Arial" w:cs="Arial"/>
          <w:b/>
          <w:spacing w:val="-28"/>
          <w:u w:val="thick" w:color="000000"/>
        </w:rPr>
        <w:t xml:space="preserve"> </w:t>
      </w:r>
      <w:r w:rsidRPr="006B75F3">
        <w:rPr>
          <w:rFonts w:ascii="Arial" w:eastAsia="Arial" w:hAnsi="Arial" w:cs="Arial"/>
          <w:b/>
          <w:u w:val="thick" w:color="000000"/>
        </w:rPr>
        <w:t>L</w:t>
      </w:r>
      <w:r w:rsidRPr="006B75F3">
        <w:rPr>
          <w:rFonts w:ascii="Arial" w:eastAsia="Arial" w:hAnsi="Arial" w:cs="Arial"/>
          <w:b/>
          <w:spacing w:val="1"/>
          <w:u w:val="thick" w:color="000000"/>
        </w:rPr>
        <w:t xml:space="preserve"> </w:t>
      </w:r>
      <w:r w:rsidRPr="006B75F3">
        <w:rPr>
          <w:rFonts w:ascii="Arial" w:eastAsia="Arial" w:hAnsi="Arial" w:cs="Arial"/>
          <w:b/>
          <w:spacing w:val="-5"/>
          <w:u w:val="thick" w:color="000000"/>
        </w:rPr>
        <w:t>A</w:t>
      </w:r>
      <w:r w:rsidRPr="006B75F3">
        <w:rPr>
          <w:rFonts w:ascii="Arial" w:eastAsia="Arial" w:hAnsi="Arial" w:cs="Arial"/>
          <w:b/>
          <w:u w:val="thick" w:color="000000"/>
        </w:rPr>
        <w:t>NDLORD’S</w:t>
      </w:r>
      <w:r w:rsidRPr="006B75F3">
        <w:rPr>
          <w:rFonts w:ascii="Arial" w:eastAsia="Arial" w:hAnsi="Arial" w:cs="Arial"/>
          <w:b/>
          <w:spacing w:val="53"/>
          <w:u w:val="thick" w:color="000000"/>
        </w:rPr>
        <w:t xml:space="preserve"> </w:t>
      </w:r>
      <w:r w:rsidRPr="006B75F3">
        <w:rPr>
          <w:rFonts w:ascii="Arial" w:eastAsia="Arial" w:hAnsi="Arial" w:cs="Arial"/>
          <w:b/>
          <w:u w:val="thick" w:color="000000"/>
        </w:rPr>
        <w:t>RIGHT</w:t>
      </w:r>
      <w:r w:rsidRPr="006B75F3">
        <w:rPr>
          <w:rFonts w:ascii="Arial" w:eastAsia="Arial" w:hAnsi="Arial" w:cs="Arial"/>
          <w:b/>
          <w:spacing w:val="55"/>
          <w:u w:val="thick" w:color="000000"/>
        </w:rPr>
        <w:t xml:space="preserve"> </w:t>
      </w:r>
      <w:r w:rsidRPr="006B75F3">
        <w:rPr>
          <w:rFonts w:ascii="Arial" w:eastAsia="Arial" w:hAnsi="Arial" w:cs="Arial"/>
          <w:b/>
          <w:u w:val="thick" w:color="000000"/>
        </w:rPr>
        <w:t>O</w:t>
      </w:r>
      <w:r w:rsidRPr="006B75F3">
        <w:rPr>
          <w:rFonts w:ascii="Arial" w:eastAsia="Arial" w:hAnsi="Arial" w:cs="Arial"/>
          <w:b/>
          <w:spacing w:val="-1"/>
          <w:u w:val="thick" w:color="000000"/>
        </w:rPr>
        <w:t xml:space="preserve"> </w:t>
      </w:r>
      <w:r w:rsidRPr="006B75F3">
        <w:rPr>
          <w:rFonts w:ascii="Arial" w:eastAsia="Arial" w:hAnsi="Arial" w:cs="Arial"/>
          <w:b/>
          <w:u w:val="thick" w:color="000000"/>
        </w:rPr>
        <w:t>F</w:t>
      </w:r>
      <w:r w:rsidRPr="006B75F3">
        <w:rPr>
          <w:rFonts w:ascii="Arial" w:eastAsia="Arial" w:hAnsi="Arial" w:cs="Arial"/>
          <w:b/>
          <w:spacing w:val="54"/>
          <w:u w:val="thick" w:color="000000"/>
        </w:rPr>
        <w:t xml:space="preserve"> </w:t>
      </w:r>
      <w:r w:rsidRPr="006B75F3">
        <w:rPr>
          <w:rFonts w:ascii="Arial" w:eastAsia="Arial" w:hAnsi="Arial" w:cs="Arial"/>
          <w:b/>
          <w:spacing w:val="-1"/>
          <w:u w:val="thick" w:color="000000"/>
        </w:rPr>
        <w:t>E</w:t>
      </w:r>
      <w:r w:rsidRPr="006B75F3">
        <w:rPr>
          <w:rFonts w:ascii="Arial" w:eastAsia="Arial" w:hAnsi="Arial" w:cs="Arial"/>
          <w:b/>
          <w:u w:val="thick" w:color="000000"/>
        </w:rPr>
        <w:t>NT</w:t>
      </w:r>
      <w:r w:rsidRPr="006B75F3">
        <w:rPr>
          <w:rFonts w:ascii="Arial" w:eastAsia="Arial" w:hAnsi="Arial" w:cs="Arial"/>
          <w:b/>
          <w:spacing w:val="-2"/>
          <w:u w:val="thick" w:color="000000"/>
        </w:rPr>
        <w:t xml:space="preserve"> </w:t>
      </w:r>
      <w:r w:rsidRPr="006B75F3">
        <w:rPr>
          <w:rFonts w:ascii="Arial" w:eastAsia="Arial" w:hAnsi="Arial" w:cs="Arial"/>
          <w:b/>
          <w:u w:val="thick" w:color="000000"/>
        </w:rPr>
        <w:t>RY</w:t>
      </w:r>
      <w:r w:rsidRPr="006B75F3">
        <w:rPr>
          <w:rFonts w:ascii="Arial" w:eastAsia="Arial" w:hAnsi="Arial" w:cs="Arial"/>
          <w:b/>
          <w:spacing w:val="54"/>
          <w:u w:val="thick" w:color="000000"/>
        </w:rPr>
        <w:t xml:space="preserve"> </w:t>
      </w:r>
      <w:r w:rsidRPr="006B75F3">
        <w:rPr>
          <w:rFonts w:ascii="Arial" w:eastAsia="Arial" w:hAnsi="Arial" w:cs="Arial"/>
          <w:b/>
          <w:u w:val="thick" w:color="000000"/>
        </w:rPr>
        <w:t>U</w:t>
      </w:r>
      <w:r w:rsidRPr="006B75F3">
        <w:rPr>
          <w:rFonts w:ascii="Arial" w:eastAsia="Arial" w:hAnsi="Arial" w:cs="Arial"/>
          <w:b/>
          <w:spacing w:val="-1"/>
          <w:u w:val="thick" w:color="000000"/>
        </w:rPr>
        <w:t>P</w:t>
      </w:r>
      <w:r w:rsidRPr="006B75F3">
        <w:rPr>
          <w:rFonts w:ascii="Arial" w:eastAsia="Arial" w:hAnsi="Arial" w:cs="Arial"/>
          <w:b/>
          <w:u w:val="thick" w:color="000000"/>
        </w:rPr>
        <w:t>ON</w:t>
      </w:r>
      <w:r w:rsidRPr="006B75F3">
        <w:rPr>
          <w:rFonts w:ascii="Arial" w:eastAsia="Arial" w:hAnsi="Arial" w:cs="Arial"/>
          <w:b/>
          <w:spacing w:val="53"/>
          <w:u w:val="thick" w:color="000000"/>
        </w:rPr>
        <w:t xml:space="preserve"> </w:t>
      </w:r>
      <w:r w:rsidRPr="006B75F3">
        <w:rPr>
          <w:rFonts w:ascii="Arial" w:eastAsia="Arial" w:hAnsi="Arial" w:cs="Arial"/>
          <w:b/>
          <w:u w:val="thick" w:color="000000"/>
        </w:rPr>
        <w:t>HO</w:t>
      </w:r>
      <w:r w:rsidRPr="006B75F3">
        <w:rPr>
          <w:rFonts w:ascii="Arial" w:eastAsia="Arial" w:hAnsi="Arial" w:cs="Arial"/>
          <w:b/>
          <w:spacing w:val="1"/>
          <w:u w:val="thick" w:color="000000"/>
        </w:rPr>
        <w:t xml:space="preserve"> </w:t>
      </w:r>
      <w:r w:rsidRPr="006B75F3">
        <w:rPr>
          <w:rFonts w:ascii="Arial" w:eastAsia="Arial" w:hAnsi="Arial" w:cs="Arial"/>
          <w:b/>
          <w:u w:val="thick" w:color="000000"/>
        </w:rPr>
        <w:t>M</w:t>
      </w:r>
      <w:r w:rsidRPr="006B75F3">
        <w:rPr>
          <w:rFonts w:ascii="Arial" w:eastAsia="Arial" w:hAnsi="Arial" w:cs="Arial"/>
          <w:b/>
          <w:spacing w:val="-1"/>
          <w:u w:val="thick" w:color="000000"/>
        </w:rPr>
        <w:t>S</w:t>
      </w:r>
      <w:r w:rsidRPr="006B75F3">
        <w:rPr>
          <w:rFonts w:ascii="Arial" w:eastAsia="Arial" w:hAnsi="Arial" w:cs="Arial"/>
          <w:b/>
          <w:u w:val="thick" w:color="000000"/>
        </w:rPr>
        <w:t>IT</w:t>
      </w:r>
      <w:r w:rsidRPr="006B75F3">
        <w:rPr>
          <w:rFonts w:ascii="Arial" w:eastAsia="Arial" w:hAnsi="Arial" w:cs="Arial"/>
          <w:b/>
          <w:spacing w:val="-2"/>
          <w:u w:val="thick" w:color="000000"/>
        </w:rPr>
        <w:t xml:space="preserve"> </w:t>
      </w:r>
      <w:proofErr w:type="gramStart"/>
      <w:r w:rsidRPr="006B75F3">
        <w:rPr>
          <w:rFonts w:ascii="Arial" w:eastAsia="Arial" w:hAnsi="Arial" w:cs="Arial"/>
          <w:b/>
          <w:u w:val="thick" w:color="000000"/>
        </w:rPr>
        <w:t>E</w:t>
      </w:r>
      <w:r w:rsidRPr="006B75F3">
        <w:rPr>
          <w:rFonts w:ascii="Arial" w:eastAsia="Arial" w:hAnsi="Arial" w:cs="Arial"/>
          <w:b/>
          <w:spacing w:val="1"/>
          <w:u w:val="thick" w:color="000000"/>
        </w:rPr>
        <w:t xml:space="preserve"> </w:t>
      </w:r>
      <w:r w:rsidRPr="006B75F3">
        <w:rPr>
          <w:rFonts w:ascii="Arial" w:eastAsia="Arial" w:hAnsi="Arial" w:cs="Arial"/>
          <w:b/>
          <w:u w:val="thick" w:color="000000"/>
        </w:rPr>
        <w:t>:</w:t>
      </w:r>
      <w:proofErr w:type="gramEnd"/>
    </w:p>
    <w:p w14:paraId="25E639A7"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spacing w:val="3"/>
        </w:rPr>
        <w:t>T</w:t>
      </w:r>
      <w:r w:rsidRPr="006B75F3">
        <w:rPr>
          <w:rFonts w:ascii="Arial" w:eastAsia="Arial" w:hAnsi="Arial" w:cs="Arial"/>
        </w:rPr>
        <w:t>he</w:t>
      </w:r>
      <w:r w:rsidRPr="006B75F3">
        <w:rPr>
          <w:rFonts w:ascii="Arial" w:eastAsia="Arial" w:hAnsi="Arial" w:cs="Arial"/>
          <w:spacing w:val="8"/>
        </w:rPr>
        <w:t xml:space="preserve"> </w:t>
      </w:r>
      <w:r w:rsidRPr="006B75F3">
        <w:rPr>
          <w:rFonts w:ascii="Arial" w:eastAsia="Arial" w:hAnsi="Arial" w:cs="Arial"/>
        </w:rPr>
        <w:t>L</w:t>
      </w:r>
      <w:r w:rsidRPr="006B75F3">
        <w:rPr>
          <w:rFonts w:ascii="Arial" w:eastAsia="Arial" w:hAnsi="Arial" w:cs="Arial"/>
          <w:spacing w:val="-1"/>
        </w:rPr>
        <w:t>a</w:t>
      </w:r>
      <w:r w:rsidRPr="006B75F3">
        <w:rPr>
          <w:rFonts w:ascii="Arial" w:eastAsia="Arial" w:hAnsi="Arial" w:cs="Arial"/>
        </w:rPr>
        <w:t>n</w:t>
      </w:r>
      <w:r w:rsidRPr="006B75F3">
        <w:rPr>
          <w:rFonts w:ascii="Arial" w:eastAsia="Arial" w:hAnsi="Arial" w:cs="Arial"/>
          <w:spacing w:val="-1"/>
        </w:rPr>
        <w:t>d</w:t>
      </w:r>
      <w:r w:rsidRPr="006B75F3">
        <w:rPr>
          <w:rFonts w:ascii="Arial" w:eastAsia="Arial" w:hAnsi="Arial" w:cs="Arial"/>
          <w:spacing w:val="1"/>
        </w:rPr>
        <w:t>l</w:t>
      </w:r>
      <w:r w:rsidRPr="006B75F3">
        <w:rPr>
          <w:rFonts w:ascii="Arial" w:eastAsia="Arial" w:hAnsi="Arial" w:cs="Arial"/>
        </w:rPr>
        <w:t>ord</w:t>
      </w:r>
      <w:r w:rsidRPr="006B75F3">
        <w:rPr>
          <w:rFonts w:ascii="Arial" w:eastAsia="Arial" w:hAnsi="Arial" w:cs="Arial"/>
          <w:spacing w:val="4"/>
        </w:rPr>
        <w:t xml:space="preserve"> m</w:t>
      </w:r>
      <w:r w:rsidRPr="006B75F3">
        <w:rPr>
          <w:rFonts w:ascii="Arial" w:eastAsia="Arial" w:hAnsi="Arial" w:cs="Arial"/>
          <w:spacing w:val="2"/>
        </w:rPr>
        <w:t>a</w:t>
      </w:r>
      <w:r w:rsidRPr="006B75F3">
        <w:rPr>
          <w:rFonts w:ascii="Arial" w:eastAsia="Arial" w:hAnsi="Arial" w:cs="Arial"/>
        </w:rPr>
        <w:t>y</w:t>
      </w:r>
      <w:r w:rsidRPr="006B75F3">
        <w:rPr>
          <w:rFonts w:ascii="Arial" w:eastAsia="Arial" w:hAnsi="Arial" w:cs="Arial"/>
          <w:spacing w:val="2"/>
        </w:rPr>
        <w:t xml:space="preserve"> e</w:t>
      </w:r>
      <w:r w:rsidRPr="006B75F3">
        <w:rPr>
          <w:rFonts w:ascii="Arial" w:eastAsia="Arial" w:hAnsi="Arial" w:cs="Arial"/>
        </w:rPr>
        <w:t>nt</w:t>
      </w:r>
      <w:r w:rsidRPr="006B75F3">
        <w:rPr>
          <w:rFonts w:ascii="Arial" w:eastAsia="Arial" w:hAnsi="Arial" w:cs="Arial"/>
          <w:spacing w:val="-1"/>
        </w:rPr>
        <w:t>e</w:t>
      </w:r>
      <w:r w:rsidRPr="006B75F3">
        <w:rPr>
          <w:rFonts w:ascii="Arial" w:eastAsia="Arial" w:hAnsi="Arial" w:cs="Arial"/>
        </w:rPr>
        <w:t>r</w:t>
      </w:r>
      <w:r w:rsidRPr="006B75F3">
        <w:rPr>
          <w:rFonts w:ascii="Arial" w:eastAsia="Arial" w:hAnsi="Arial" w:cs="Arial"/>
          <w:spacing w:val="8"/>
        </w:rPr>
        <w:t xml:space="preserve"> </w:t>
      </w:r>
      <w:r w:rsidRPr="006B75F3">
        <w:rPr>
          <w:rFonts w:ascii="Arial" w:eastAsia="Arial" w:hAnsi="Arial" w:cs="Arial"/>
        </w:rPr>
        <w:t>u</w:t>
      </w:r>
      <w:r w:rsidRPr="006B75F3">
        <w:rPr>
          <w:rFonts w:ascii="Arial" w:eastAsia="Arial" w:hAnsi="Arial" w:cs="Arial"/>
          <w:spacing w:val="1"/>
        </w:rPr>
        <w:t>p</w:t>
      </w:r>
      <w:r w:rsidRPr="006B75F3">
        <w:rPr>
          <w:rFonts w:ascii="Arial" w:eastAsia="Arial" w:hAnsi="Arial" w:cs="Arial"/>
        </w:rPr>
        <w:t>on</w:t>
      </w:r>
      <w:r w:rsidRPr="006B75F3">
        <w:rPr>
          <w:rFonts w:ascii="Arial" w:eastAsia="Arial" w:hAnsi="Arial" w:cs="Arial"/>
          <w:spacing w:val="7"/>
        </w:rPr>
        <w:t xml:space="preserve"> </w:t>
      </w:r>
      <w:r w:rsidRPr="006B75F3">
        <w:rPr>
          <w:rFonts w:ascii="Arial" w:eastAsia="Arial" w:hAnsi="Arial" w:cs="Arial"/>
        </w:rPr>
        <w:t>the</w:t>
      </w:r>
      <w:r w:rsidRPr="006B75F3">
        <w:rPr>
          <w:rFonts w:ascii="Arial" w:eastAsia="Arial" w:hAnsi="Arial" w:cs="Arial"/>
          <w:spacing w:val="8"/>
        </w:rPr>
        <w:t xml:space="preserve"> </w:t>
      </w:r>
      <w:r w:rsidRPr="006B75F3">
        <w:rPr>
          <w:rFonts w:ascii="Arial" w:eastAsia="Arial" w:hAnsi="Arial" w:cs="Arial"/>
          <w:spacing w:val="2"/>
        </w:rPr>
        <w:t>H</w:t>
      </w:r>
      <w:r w:rsidRPr="006B75F3">
        <w:rPr>
          <w:rFonts w:ascii="Arial" w:eastAsia="Arial" w:hAnsi="Arial" w:cs="Arial"/>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1"/>
        </w:rPr>
        <w:t>s</w:t>
      </w:r>
      <w:r w:rsidRPr="006B75F3">
        <w:rPr>
          <w:rFonts w:ascii="Arial" w:eastAsia="Arial" w:hAnsi="Arial" w:cs="Arial"/>
          <w:spacing w:val="-1"/>
        </w:rPr>
        <w:t>i</w:t>
      </w:r>
      <w:r w:rsidRPr="006B75F3">
        <w:rPr>
          <w:rFonts w:ascii="Arial" w:eastAsia="Arial" w:hAnsi="Arial" w:cs="Arial"/>
        </w:rPr>
        <w:t>te</w:t>
      </w:r>
      <w:r w:rsidRPr="006B75F3">
        <w:rPr>
          <w:rFonts w:ascii="Arial" w:eastAsia="Arial" w:hAnsi="Arial" w:cs="Arial"/>
          <w:spacing w:val="4"/>
        </w:rPr>
        <w:t xml:space="preserve"> </w:t>
      </w:r>
      <w:r w:rsidRPr="006B75F3">
        <w:rPr>
          <w:rFonts w:ascii="Arial" w:eastAsia="Arial" w:hAnsi="Arial" w:cs="Arial"/>
        </w:rPr>
        <w:t>to</w:t>
      </w:r>
      <w:r w:rsidRPr="006B75F3">
        <w:rPr>
          <w:rFonts w:ascii="Arial" w:eastAsia="Arial" w:hAnsi="Arial" w:cs="Arial"/>
          <w:spacing w:val="10"/>
        </w:rPr>
        <w:t xml:space="preserve"> </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i</w:t>
      </w:r>
      <w:r w:rsidRPr="006B75F3">
        <w:rPr>
          <w:rFonts w:ascii="Arial" w:eastAsia="Arial" w:hAnsi="Arial" w:cs="Arial"/>
        </w:rPr>
        <w:t>nt</w:t>
      </w:r>
      <w:r w:rsidRPr="006B75F3">
        <w:rPr>
          <w:rFonts w:ascii="Arial" w:eastAsia="Arial" w:hAnsi="Arial" w:cs="Arial"/>
          <w:spacing w:val="-1"/>
        </w:rPr>
        <w:t>a</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4"/>
        </w:rPr>
        <w:t xml:space="preserve"> </w:t>
      </w:r>
      <w:r w:rsidRPr="006B75F3">
        <w:rPr>
          <w:rFonts w:ascii="Arial" w:eastAsia="Arial" w:hAnsi="Arial" w:cs="Arial"/>
        </w:rPr>
        <w:t>u</w:t>
      </w:r>
      <w:r w:rsidRPr="006B75F3">
        <w:rPr>
          <w:rFonts w:ascii="Arial" w:eastAsia="Arial" w:hAnsi="Arial" w:cs="Arial"/>
          <w:spacing w:val="2"/>
        </w:rPr>
        <w:t>t</w:t>
      </w:r>
      <w:r w:rsidRPr="006B75F3">
        <w:rPr>
          <w:rFonts w:ascii="Arial" w:eastAsia="Arial" w:hAnsi="Arial" w:cs="Arial"/>
          <w:spacing w:val="-1"/>
        </w:rPr>
        <w:t>i</w:t>
      </w:r>
      <w:r w:rsidRPr="006B75F3">
        <w:rPr>
          <w:rFonts w:ascii="Arial" w:eastAsia="Arial" w:hAnsi="Arial" w:cs="Arial"/>
          <w:spacing w:val="1"/>
        </w:rPr>
        <w:t>l</w:t>
      </w:r>
      <w:r w:rsidRPr="006B75F3">
        <w:rPr>
          <w:rFonts w:ascii="Arial" w:eastAsia="Arial" w:hAnsi="Arial" w:cs="Arial"/>
          <w:spacing w:val="-1"/>
        </w:rPr>
        <w:t>i</w:t>
      </w:r>
      <w:r w:rsidRPr="006B75F3">
        <w:rPr>
          <w:rFonts w:ascii="Arial" w:eastAsia="Arial" w:hAnsi="Arial" w:cs="Arial"/>
        </w:rPr>
        <w:t>t</w:t>
      </w:r>
      <w:r w:rsidRPr="006B75F3">
        <w:rPr>
          <w:rFonts w:ascii="Arial" w:eastAsia="Arial" w:hAnsi="Arial" w:cs="Arial"/>
          <w:spacing w:val="1"/>
        </w:rPr>
        <w:t>i</w:t>
      </w:r>
      <w:r w:rsidRPr="006B75F3">
        <w:rPr>
          <w:rFonts w:ascii="Arial" w:eastAsia="Arial" w:hAnsi="Arial" w:cs="Arial"/>
        </w:rPr>
        <w:t>e</w:t>
      </w:r>
      <w:r w:rsidRPr="006B75F3">
        <w:rPr>
          <w:rFonts w:ascii="Arial" w:eastAsia="Arial" w:hAnsi="Arial" w:cs="Arial"/>
          <w:spacing w:val="12"/>
        </w:rPr>
        <w:t>s</w:t>
      </w:r>
      <w:r w:rsidRPr="006B75F3">
        <w:rPr>
          <w:rFonts w:ascii="Arial" w:eastAsia="Arial" w:hAnsi="Arial" w:cs="Arial"/>
        </w:rPr>
        <w:t>,</w:t>
      </w:r>
      <w:r w:rsidRPr="006B75F3">
        <w:rPr>
          <w:rFonts w:ascii="Arial" w:eastAsia="Arial" w:hAnsi="Arial" w:cs="Arial"/>
          <w:spacing w:val="5"/>
        </w:rPr>
        <w:t xml:space="preserve"> </w:t>
      </w:r>
      <w:r w:rsidR="00B502AC" w:rsidRPr="006B75F3">
        <w:rPr>
          <w:rFonts w:ascii="Arial" w:eastAsia="Arial" w:hAnsi="Arial" w:cs="Arial"/>
          <w:spacing w:val="5"/>
        </w:rPr>
        <w:t xml:space="preserve">to </w:t>
      </w:r>
      <w:proofErr w:type="gramStart"/>
      <w:r w:rsidR="00B502AC" w:rsidRPr="006B75F3">
        <w:rPr>
          <w:rFonts w:ascii="Arial" w:eastAsia="Arial" w:hAnsi="Arial" w:cs="Arial"/>
          <w:spacing w:val="5"/>
        </w:rPr>
        <w:t>insure</w:t>
      </w:r>
      <w:proofErr w:type="gramEnd"/>
      <w:r w:rsidR="00B502AC" w:rsidRPr="006B75F3">
        <w:rPr>
          <w:rFonts w:ascii="Arial" w:eastAsia="Arial" w:hAnsi="Arial" w:cs="Arial"/>
          <w:spacing w:val="5"/>
        </w:rPr>
        <w:t xml:space="preserve"> compliance with applicable codes, statutes, ordinances, administrative rules, and the </w:t>
      </w:r>
      <w:r w:rsidR="00BC576A" w:rsidRPr="006B75F3">
        <w:rPr>
          <w:rFonts w:ascii="Arial" w:eastAsia="Arial" w:hAnsi="Arial" w:cs="Arial"/>
          <w:spacing w:val="5"/>
        </w:rPr>
        <w:t>Lease Contract</w:t>
      </w:r>
      <w:r w:rsidR="00B502AC" w:rsidRPr="006B75F3">
        <w:rPr>
          <w:rFonts w:ascii="Arial" w:eastAsia="Arial" w:hAnsi="Arial" w:cs="Arial"/>
          <w:spacing w:val="5"/>
        </w:rPr>
        <w:t xml:space="preserve"> and Community Covenants</w:t>
      </w:r>
      <w:r w:rsidR="00BC576A" w:rsidRPr="006B75F3">
        <w:rPr>
          <w:rFonts w:ascii="Arial" w:eastAsia="Arial" w:hAnsi="Arial" w:cs="Arial"/>
          <w:spacing w:val="5"/>
        </w:rPr>
        <w:t>,</w:t>
      </w:r>
      <w:r w:rsidRPr="006B75F3">
        <w:rPr>
          <w:rFonts w:ascii="Arial" w:eastAsia="Arial" w:hAnsi="Arial" w:cs="Arial"/>
          <w:spacing w:val="9"/>
        </w:rPr>
        <w:t xml:space="preserve"> </w:t>
      </w:r>
      <w:r w:rsidR="00C54715" w:rsidRPr="006B75F3">
        <w:rPr>
          <w:rFonts w:ascii="Arial" w:eastAsia="Arial" w:hAnsi="Arial" w:cs="Arial"/>
          <w:spacing w:val="9"/>
        </w:rPr>
        <w:t xml:space="preserve">and to </w:t>
      </w:r>
      <w:r w:rsidRPr="006B75F3">
        <w:rPr>
          <w:rFonts w:ascii="Arial" w:eastAsia="Arial" w:hAnsi="Arial" w:cs="Arial"/>
        </w:rPr>
        <w:t>pro</w:t>
      </w:r>
      <w:r w:rsidRPr="006B75F3">
        <w:rPr>
          <w:rFonts w:ascii="Arial" w:eastAsia="Arial" w:hAnsi="Arial" w:cs="Arial"/>
          <w:spacing w:val="2"/>
        </w:rPr>
        <w:t>t</w:t>
      </w:r>
      <w:r w:rsidRPr="006B75F3">
        <w:rPr>
          <w:rFonts w:ascii="Arial" w:eastAsia="Arial" w:hAnsi="Arial" w:cs="Arial"/>
        </w:rPr>
        <w:t>e</w:t>
      </w:r>
      <w:r w:rsidRPr="006B75F3">
        <w:rPr>
          <w:rFonts w:ascii="Arial" w:eastAsia="Arial" w:hAnsi="Arial" w:cs="Arial"/>
          <w:spacing w:val="1"/>
        </w:rPr>
        <w:t>c</w:t>
      </w:r>
      <w:r w:rsidRPr="006B75F3">
        <w:rPr>
          <w:rFonts w:ascii="Arial" w:eastAsia="Arial" w:hAnsi="Arial" w:cs="Arial"/>
        </w:rPr>
        <w:t>t</w:t>
      </w:r>
      <w:r w:rsidRPr="006B75F3">
        <w:rPr>
          <w:rFonts w:ascii="Arial" w:eastAsia="Arial" w:hAnsi="Arial" w:cs="Arial"/>
          <w:spacing w:val="6"/>
        </w:rPr>
        <w:t xml:space="preserve"> </w:t>
      </w:r>
      <w:r w:rsidRPr="006B75F3">
        <w:rPr>
          <w:rFonts w:ascii="Arial" w:eastAsia="Arial" w:hAnsi="Arial" w:cs="Arial"/>
        </w:rPr>
        <w:t xml:space="preserve">the </w:t>
      </w:r>
      <w:r w:rsidRPr="006B75F3">
        <w:rPr>
          <w:rFonts w:ascii="Arial" w:eastAsia="Arial" w:hAnsi="Arial" w:cs="Arial"/>
          <w:spacing w:val="1"/>
        </w:rPr>
        <w:t>s</w:t>
      </w:r>
      <w:r w:rsidRPr="006B75F3">
        <w:rPr>
          <w:rFonts w:ascii="Arial" w:eastAsia="Arial" w:hAnsi="Arial" w:cs="Arial"/>
        </w:rPr>
        <w:t>a</w:t>
      </w:r>
      <w:r w:rsidRPr="006B75F3">
        <w:rPr>
          <w:rFonts w:ascii="Arial" w:eastAsia="Arial" w:hAnsi="Arial" w:cs="Arial"/>
          <w:spacing w:val="2"/>
        </w:rPr>
        <w:t>f</w:t>
      </w:r>
      <w:r w:rsidRPr="006B75F3">
        <w:rPr>
          <w:rFonts w:ascii="Arial" w:eastAsia="Arial" w:hAnsi="Arial" w:cs="Arial"/>
        </w:rPr>
        <w:t>e</w:t>
      </w:r>
      <w:r w:rsidRPr="006B75F3">
        <w:rPr>
          <w:rFonts w:ascii="Arial" w:eastAsia="Arial" w:hAnsi="Arial" w:cs="Arial"/>
          <w:spacing w:val="2"/>
        </w:rPr>
        <w:t>t</w:t>
      </w:r>
      <w:r w:rsidRPr="006B75F3">
        <w:rPr>
          <w:rFonts w:ascii="Arial" w:eastAsia="Arial" w:hAnsi="Arial" w:cs="Arial"/>
        </w:rPr>
        <w:t>y</w:t>
      </w:r>
      <w:r w:rsidRPr="006B75F3">
        <w:rPr>
          <w:rFonts w:ascii="Arial" w:eastAsia="Arial" w:hAnsi="Arial" w:cs="Arial"/>
          <w:spacing w:val="-9"/>
        </w:rPr>
        <w:t xml:space="preserve"> </w:t>
      </w:r>
      <w:r w:rsidRPr="006B75F3">
        <w:rPr>
          <w:rFonts w:ascii="Arial" w:eastAsia="Arial" w:hAnsi="Arial" w:cs="Arial"/>
        </w:rPr>
        <w:t>a</w:t>
      </w:r>
      <w:r w:rsidRPr="006B75F3">
        <w:rPr>
          <w:rFonts w:ascii="Arial" w:eastAsia="Arial" w:hAnsi="Arial" w:cs="Arial"/>
          <w:spacing w:val="1"/>
        </w:rPr>
        <w:t>n</w:t>
      </w:r>
      <w:r w:rsidRPr="006B75F3">
        <w:rPr>
          <w:rFonts w:ascii="Arial" w:eastAsia="Arial" w:hAnsi="Arial" w:cs="Arial"/>
        </w:rPr>
        <w:t>d</w:t>
      </w:r>
      <w:r w:rsidRPr="006B75F3">
        <w:rPr>
          <w:rFonts w:ascii="Arial" w:eastAsia="Arial" w:hAnsi="Arial" w:cs="Arial"/>
          <w:spacing w:val="-1"/>
        </w:rPr>
        <w:t xml:space="preserve"> </w:t>
      </w:r>
      <w:r w:rsidRPr="006B75F3">
        <w:rPr>
          <w:rFonts w:ascii="Arial" w:eastAsia="Arial" w:hAnsi="Arial" w:cs="Arial"/>
          <w:spacing w:val="-2"/>
        </w:rPr>
        <w:t>w</w:t>
      </w:r>
      <w:r w:rsidRPr="006B75F3">
        <w:rPr>
          <w:rFonts w:ascii="Arial" w:eastAsia="Arial" w:hAnsi="Arial" w:cs="Arial"/>
          <w:spacing w:val="2"/>
        </w:rPr>
        <w:t>e</w:t>
      </w:r>
      <w:r w:rsidRPr="006B75F3">
        <w:rPr>
          <w:rFonts w:ascii="Arial" w:eastAsia="Arial" w:hAnsi="Arial" w:cs="Arial"/>
          <w:spacing w:val="-1"/>
        </w:rPr>
        <w:t>l</w:t>
      </w:r>
      <w:r w:rsidRPr="006B75F3">
        <w:rPr>
          <w:rFonts w:ascii="Arial" w:eastAsia="Arial" w:hAnsi="Arial" w:cs="Arial"/>
          <w:spacing w:val="2"/>
        </w:rPr>
        <w:t>f</w:t>
      </w:r>
      <w:r w:rsidRPr="006B75F3">
        <w:rPr>
          <w:rFonts w:ascii="Arial" w:eastAsia="Arial" w:hAnsi="Arial" w:cs="Arial"/>
        </w:rPr>
        <w:t>are</w:t>
      </w:r>
      <w:r w:rsidRPr="006B75F3">
        <w:rPr>
          <w:rFonts w:ascii="Arial" w:eastAsia="Arial" w:hAnsi="Arial" w:cs="Arial"/>
          <w:spacing w:val="-6"/>
        </w:rPr>
        <w:t xml:space="preserve"> </w:t>
      </w:r>
      <w:r w:rsidRPr="006B75F3">
        <w:rPr>
          <w:rFonts w:ascii="Arial" w:eastAsia="Arial" w:hAnsi="Arial" w:cs="Arial"/>
        </w:rPr>
        <w:t>of t</w:t>
      </w:r>
      <w:r w:rsidRPr="006B75F3">
        <w:rPr>
          <w:rFonts w:ascii="Arial" w:eastAsia="Arial" w:hAnsi="Arial" w:cs="Arial"/>
          <w:spacing w:val="-1"/>
        </w:rPr>
        <w:t>h</w:t>
      </w:r>
      <w:r w:rsidRPr="006B75F3">
        <w:rPr>
          <w:rFonts w:ascii="Arial" w:eastAsia="Arial" w:hAnsi="Arial" w:cs="Arial"/>
        </w:rPr>
        <w:t>e</w:t>
      </w:r>
      <w:r w:rsidRPr="006B75F3">
        <w:rPr>
          <w:rFonts w:ascii="Arial" w:eastAsia="Arial" w:hAnsi="Arial" w:cs="Arial"/>
          <w:spacing w:val="-3"/>
        </w:rPr>
        <w:t xml:space="preserve"> </w:t>
      </w:r>
      <w:r w:rsidRPr="006B75F3">
        <w:rPr>
          <w:rFonts w:ascii="Arial" w:eastAsia="Arial" w:hAnsi="Arial" w:cs="Arial"/>
          <w:spacing w:val="2"/>
        </w:rPr>
        <w:t>C</w:t>
      </w:r>
      <w:r w:rsidRPr="006B75F3">
        <w:rPr>
          <w:rFonts w:ascii="Arial" w:eastAsia="Arial" w:hAnsi="Arial" w:cs="Arial"/>
        </w:rPr>
        <w:t>o</w:t>
      </w:r>
      <w:r w:rsidRPr="006B75F3">
        <w:rPr>
          <w:rFonts w:ascii="Arial" w:eastAsia="Arial" w:hAnsi="Arial" w:cs="Arial"/>
          <w:spacing w:val="2"/>
        </w:rPr>
        <w:t>m</w:t>
      </w:r>
      <w:r w:rsidRPr="006B75F3">
        <w:rPr>
          <w:rFonts w:ascii="Arial" w:eastAsia="Arial" w:hAnsi="Arial" w:cs="Arial"/>
          <w:spacing w:val="4"/>
        </w:rPr>
        <w:t>m</w:t>
      </w:r>
      <w:r w:rsidRPr="006B75F3">
        <w:rPr>
          <w:rFonts w:ascii="Arial" w:eastAsia="Arial" w:hAnsi="Arial" w:cs="Arial"/>
        </w:rPr>
        <w:t>u</w:t>
      </w:r>
      <w:r w:rsidRPr="006B75F3">
        <w:rPr>
          <w:rFonts w:ascii="Arial" w:eastAsia="Arial" w:hAnsi="Arial" w:cs="Arial"/>
          <w:spacing w:val="-1"/>
        </w:rPr>
        <w:t>ni</w:t>
      </w:r>
      <w:r w:rsidRPr="006B75F3">
        <w:rPr>
          <w:rFonts w:ascii="Arial" w:eastAsia="Arial" w:hAnsi="Arial" w:cs="Arial"/>
          <w:spacing w:val="2"/>
        </w:rPr>
        <w:t>t</w:t>
      </w:r>
      <w:r w:rsidRPr="006B75F3">
        <w:rPr>
          <w:rFonts w:ascii="Arial" w:eastAsia="Arial" w:hAnsi="Arial" w:cs="Arial"/>
          <w:spacing w:val="-6"/>
        </w:rPr>
        <w:t>y</w:t>
      </w:r>
      <w:r w:rsidR="00BC576A" w:rsidRPr="006B75F3">
        <w:rPr>
          <w:rFonts w:ascii="Arial" w:eastAsia="Arial" w:hAnsi="Arial" w:cs="Arial"/>
        </w:rPr>
        <w:t>.</w:t>
      </w:r>
    </w:p>
    <w:p w14:paraId="0C3E87E0" w14:textId="77777777" w:rsidR="00296867" w:rsidRPr="006B75F3" w:rsidRDefault="00296867" w:rsidP="001E7796">
      <w:pPr>
        <w:spacing w:before="8" w:line="220" w:lineRule="exact"/>
        <w:ind w:left="270" w:right="500"/>
        <w:rPr>
          <w:sz w:val="22"/>
          <w:szCs w:val="22"/>
        </w:rPr>
      </w:pPr>
    </w:p>
    <w:p w14:paraId="55EF456F" w14:textId="77777777" w:rsidR="00296867" w:rsidRPr="006B75F3" w:rsidRDefault="00E0055B" w:rsidP="001E7796">
      <w:pPr>
        <w:ind w:left="270" w:right="500"/>
        <w:jc w:val="both"/>
        <w:rPr>
          <w:rFonts w:ascii="Arial" w:eastAsia="Arial" w:hAnsi="Arial" w:cs="Arial"/>
        </w:rPr>
      </w:pPr>
      <w:r w:rsidRPr="006B75F3">
        <w:rPr>
          <w:rFonts w:ascii="Arial" w:eastAsia="Arial" w:hAnsi="Arial" w:cs="Arial"/>
        </w:rPr>
        <w:t xml:space="preserve">8.  </w:t>
      </w:r>
      <w:r w:rsidRPr="006B75F3">
        <w:rPr>
          <w:rFonts w:ascii="Arial" w:eastAsia="Arial" w:hAnsi="Arial" w:cs="Arial"/>
          <w:spacing w:val="53"/>
        </w:rPr>
        <w:t xml:space="preserve"> </w:t>
      </w:r>
      <w:r w:rsidRPr="006B75F3">
        <w:rPr>
          <w:rFonts w:ascii="Arial" w:eastAsia="Arial" w:hAnsi="Arial" w:cs="Arial"/>
          <w:b/>
          <w:u w:val="thick" w:color="000000"/>
        </w:rPr>
        <w:t>I</w:t>
      </w:r>
      <w:r w:rsidRPr="006B75F3">
        <w:rPr>
          <w:rFonts w:ascii="Arial" w:eastAsia="Arial" w:hAnsi="Arial" w:cs="Arial"/>
          <w:b/>
          <w:spacing w:val="4"/>
          <w:u w:val="thick" w:color="000000"/>
        </w:rPr>
        <w:t>M</w:t>
      </w:r>
      <w:r w:rsidRPr="006B75F3">
        <w:rPr>
          <w:rFonts w:ascii="Arial" w:eastAsia="Arial" w:hAnsi="Arial" w:cs="Arial"/>
          <w:b/>
          <w:spacing w:val="-1"/>
          <w:u w:val="thick" w:color="000000"/>
        </w:rPr>
        <w:t>P</w:t>
      </w:r>
      <w:r w:rsidRPr="006B75F3">
        <w:rPr>
          <w:rFonts w:ascii="Arial" w:eastAsia="Arial" w:hAnsi="Arial" w:cs="Arial"/>
          <w:b/>
          <w:u w:val="thick" w:color="000000"/>
        </w:rPr>
        <w:t>R</w:t>
      </w:r>
      <w:r w:rsidRPr="006B75F3">
        <w:rPr>
          <w:rFonts w:ascii="Arial" w:eastAsia="Arial" w:hAnsi="Arial" w:cs="Arial"/>
          <w:b/>
          <w:spacing w:val="1"/>
          <w:u w:val="thick" w:color="000000"/>
        </w:rPr>
        <w:t>O</w:t>
      </w:r>
      <w:r w:rsidRPr="006B75F3">
        <w:rPr>
          <w:rFonts w:ascii="Arial" w:eastAsia="Arial" w:hAnsi="Arial" w:cs="Arial"/>
          <w:b/>
          <w:spacing w:val="-1"/>
          <w:u w:val="thick" w:color="000000"/>
        </w:rPr>
        <w:t>VE</w:t>
      </w:r>
      <w:r w:rsidRPr="006B75F3">
        <w:rPr>
          <w:rFonts w:ascii="Arial" w:eastAsia="Arial" w:hAnsi="Arial" w:cs="Arial"/>
          <w:b/>
          <w:spacing w:val="4"/>
          <w:u w:val="thick" w:color="000000"/>
        </w:rPr>
        <w:t>M</w:t>
      </w:r>
      <w:r w:rsidRPr="006B75F3">
        <w:rPr>
          <w:rFonts w:ascii="Arial" w:eastAsia="Arial" w:hAnsi="Arial" w:cs="Arial"/>
          <w:b/>
          <w:spacing w:val="-1"/>
          <w:u w:val="thick" w:color="000000"/>
        </w:rPr>
        <w:t>E</w:t>
      </w:r>
      <w:r w:rsidRPr="006B75F3">
        <w:rPr>
          <w:rFonts w:ascii="Arial" w:eastAsia="Arial" w:hAnsi="Arial" w:cs="Arial"/>
          <w:b/>
          <w:spacing w:val="-2"/>
          <w:u w:val="thick" w:color="000000"/>
        </w:rPr>
        <w:t>N</w:t>
      </w:r>
      <w:r w:rsidRPr="006B75F3">
        <w:rPr>
          <w:rFonts w:ascii="Arial" w:eastAsia="Arial" w:hAnsi="Arial" w:cs="Arial"/>
          <w:b/>
          <w:spacing w:val="3"/>
          <w:u w:val="thick" w:color="000000"/>
        </w:rPr>
        <w:t>T</w:t>
      </w:r>
      <w:r w:rsidRPr="006B75F3">
        <w:rPr>
          <w:rFonts w:ascii="Arial" w:eastAsia="Arial" w:hAnsi="Arial" w:cs="Arial"/>
          <w:b/>
          <w:u w:val="thick" w:color="000000"/>
        </w:rPr>
        <w:t>S</w:t>
      </w:r>
      <w:r w:rsidRPr="006B75F3">
        <w:rPr>
          <w:rFonts w:ascii="Arial" w:eastAsia="Arial" w:hAnsi="Arial" w:cs="Arial"/>
          <w:b/>
          <w:spacing w:val="-16"/>
          <w:u w:val="thick" w:color="000000"/>
        </w:rPr>
        <w:t xml:space="preserve"> </w:t>
      </w:r>
      <w:r w:rsidRPr="006B75F3">
        <w:rPr>
          <w:rFonts w:ascii="Arial" w:eastAsia="Arial" w:hAnsi="Arial" w:cs="Arial"/>
          <w:b/>
          <w:spacing w:val="-5"/>
          <w:u w:val="thick" w:color="000000"/>
        </w:rPr>
        <w:t>A</w:t>
      </w:r>
      <w:r w:rsidRPr="006B75F3">
        <w:rPr>
          <w:rFonts w:ascii="Arial" w:eastAsia="Arial" w:hAnsi="Arial" w:cs="Arial"/>
          <w:b/>
          <w:spacing w:val="2"/>
          <w:u w:val="thick" w:color="000000"/>
        </w:rPr>
        <w:t>N</w:t>
      </w:r>
      <w:r w:rsidRPr="006B75F3">
        <w:rPr>
          <w:rFonts w:ascii="Arial" w:eastAsia="Arial" w:hAnsi="Arial" w:cs="Arial"/>
          <w:b/>
          <w:u w:val="thick" w:color="000000"/>
        </w:rPr>
        <w:t xml:space="preserve">D </w:t>
      </w:r>
      <w:r w:rsidRPr="006B75F3">
        <w:rPr>
          <w:rFonts w:ascii="Arial" w:eastAsia="Arial" w:hAnsi="Arial" w:cs="Arial"/>
          <w:b/>
          <w:spacing w:val="-5"/>
          <w:u w:val="thick" w:color="000000"/>
        </w:rPr>
        <w:t>A</w:t>
      </w:r>
      <w:r w:rsidRPr="006B75F3">
        <w:rPr>
          <w:rFonts w:ascii="Arial" w:eastAsia="Arial" w:hAnsi="Arial" w:cs="Arial"/>
          <w:b/>
          <w:spacing w:val="3"/>
          <w:u w:val="thick" w:color="000000"/>
        </w:rPr>
        <w:t>LT</w:t>
      </w:r>
      <w:r w:rsidRPr="006B75F3">
        <w:rPr>
          <w:rFonts w:ascii="Arial" w:eastAsia="Arial" w:hAnsi="Arial" w:cs="Arial"/>
          <w:b/>
          <w:spacing w:val="-1"/>
          <w:u w:val="thick" w:color="000000"/>
        </w:rPr>
        <w:t>E</w:t>
      </w:r>
      <w:r w:rsidRPr="006B75F3">
        <w:rPr>
          <w:rFonts w:ascii="Arial" w:eastAsia="Arial" w:hAnsi="Arial" w:cs="Arial"/>
          <w:b/>
          <w:spacing w:val="2"/>
          <w:u w:val="thick" w:color="000000"/>
        </w:rPr>
        <w:t>R</w:t>
      </w:r>
      <w:r w:rsidRPr="006B75F3">
        <w:rPr>
          <w:rFonts w:ascii="Arial" w:eastAsia="Arial" w:hAnsi="Arial" w:cs="Arial"/>
          <w:b/>
          <w:spacing w:val="-7"/>
          <w:u w:val="thick" w:color="000000"/>
        </w:rPr>
        <w:t>A</w:t>
      </w:r>
      <w:r w:rsidRPr="006B75F3">
        <w:rPr>
          <w:rFonts w:ascii="Arial" w:eastAsia="Arial" w:hAnsi="Arial" w:cs="Arial"/>
          <w:b/>
          <w:spacing w:val="3"/>
          <w:u w:val="thick" w:color="000000"/>
        </w:rPr>
        <w:t>T</w:t>
      </w:r>
      <w:r w:rsidRPr="006B75F3">
        <w:rPr>
          <w:rFonts w:ascii="Arial" w:eastAsia="Arial" w:hAnsi="Arial" w:cs="Arial"/>
          <w:b/>
          <w:u w:val="thick" w:color="000000"/>
        </w:rPr>
        <w:t>I</w:t>
      </w:r>
      <w:r w:rsidRPr="006B75F3">
        <w:rPr>
          <w:rFonts w:ascii="Arial" w:eastAsia="Arial" w:hAnsi="Arial" w:cs="Arial"/>
          <w:b/>
          <w:spacing w:val="1"/>
          <w:u w:val="thick" w:color="000000"/>
        </w:rPr>
        <w:t>O</w:t>
      </w:r>
      <w:r w:rsidRPr="006B75F3">
        <w:rPr>
          <w:rFonts w:ascii="Arial" w:eastAsia="Arial" w:hAnsi="Arial" w:cs="Arial"/>
          <w:b/>
          <w:spacing w:val="2"/>
          <w:u w:val="thick" w:color="000000"/>
        </w:rPr>
        <w:t>NS</w:t>
      </w:r>
      <w:r w:rsidRPr="006B75F3">
        <w:rPr>
          <w:rFonts w:ascii="Arial" w:eastAsia="Arial" w:hAnsi="Arial" w:cs="Arial"/>
          <w:b/>
          <w:u w:val="thick" w:color="000000"/>
        </w:rPr>
        <w:t>:</w:t>
      </w:r>
    </w:p>
    <w:p w14:paraId="5747A1D8" w14:textId="77777777" w:rsidR="00296867" w:rsidRDefault="00E0055B" w:rsidP="001E7796">
      <w:pPr>
        <w:ind w:left="270" w:right="500"/>
        <w:jc w:val="both"/>
        <w:rPr>
          <w:rFonts w:ascii="Arial" w:eastAsia="Arial" w:hAnsi="Arial" w:cs="Arial"/>
        </w:rPr>
      </w:pPr>
      <w:r w:rsidRPr="006B75F3">
        <w:rPr>
          <w:rFonts w:ascii="Arial" w:eastAsia="Arial" w:hAnsi="Arial" w:cs="Arial"/>
          <w:spacing w:val="-1"/>
        </w:rPr>
        <w:lastRenderedPageBreak/>
        <w:t>Y</w:t>
      </w:r>
      <w:r w:rsidRPr="006B75F3">
        <w:rPr>
          <w:rFonts w:ascii="Arial" w:eastAsia="Arial" w:hAnsi="Arial" w:cs="Arial"/>
        </w:rPr>
        <w:t>ou</w:t>
      </w:r>
      <w:r w:rsidRPr="006B75F3">
        <w:rPr>
          <w:rFonts w:ascii="Arial" w:eastAsia="Arial" w:hAnsi="Arial" w:cs="Arial"/>
          <w:spacing w:val="12"/>
        </w:rPr>
        <w:t xml:space="preserve"> </w:t>
      </w:r>
      <w:r w:rsidRPr="006B75F3">
        <w:rPr>
          <w:rFonts w:ascii="Arial" w:eastAsia="Arial" w:hAnsi="Arial" w:cs="Arial"/>
          <w:spacing w:val="1"/>
        </w:rPr>
        <w:t>s</w:t>
      </w:r>
      <w:r w:rsidRPr="006B75F3">
        <w:rPr>
          <w:rFonts w:ascii="Arial" w:eastAsia="Arial" w:hAnsi="Arial" w:cs="Arial"/>
        </w:rPr>
        <w:t>h</w:t>
      </w:r>
      <w:r w:rsidRPr="006B75F3">
        <w:rPr>
          <w:rFonts w:ascii="Arial" w:eastAsia="Arial" w:hAnsi="Arial" w:cs="Arial"/>
          <w:spacing w:val="1"/>
        </w:rPr>
        <w:t>a</w:t>
      </w:r>
      <w:r w:rsidRPr="006B75F3">
        <w:rPr>
          <w:rFonts w:ascii="Arial" w:eastAsia="Arial" w:hAnsi="Arial" w:cs="Arial"/>
          <w:spacing w:val="-1"/>
        </w:rPr>
        <w:t>l</w:t>
      </w:r>
      <w:r w:rsidRPr="006B75F3">
        <w:rPr>
          <w:rFonts w:ascii="Arial" w:eastAsia="Arial" w:hAnsi="Arial" w:cs="Arial"/>
        </w:rPr>
        <w:t>l</w:t>
      </w:r>
      <w:r w:rsidRPr="006B75F3">
        <w:rPr>
          <w:rFonts w:ascii="Arial" w:eastAsia="Arial" w:hAnsi="Arial" w:cs="Arial"/>
          <w:spacing w:val="11"/>
        </w:rPr>
        <w:t xml:space="preserve"> </w:t>
      </w:r>
      <w:r w:rsidRPr="006B75F3">
        <w:rPr>
          <w:rFonts w:ascii="Arial" w:eastAsia="Arial" w:hAnsi="Arial" w:cs="Arial"/>
          <w:spacing w:val="4"/>
        </w:rPr>
        <w:t>m</w:t>
      </w:r>
      <w:r w:rsidRPr="006B75F3">
        <w:rPr>
          <w:rFonts w:ascii="Arial" w:eastAsia="Arial" w:hAnsi="Arial" w:cs="Arial"/>
        </w:rPr>
        <w:t>a</w:t>
      </w:r>
      <w:r w:rsidRPr="006B75F3">
        <w:rPr>
          <w:rFonts w:ascii="Arial" w:eastAsia="Arial" w:hAnsi="Arial" w:cs="Arial"/>
          <w:spacing w:val="-1"/>
        </w:rPr>
        <w:t>i</w:t>
      </w:r>
      <w:r w:rsidRPr="006B75F3">
        <w:rPr>
          <w:rFonts w:ascii="Arial" w:eastAsia="Arial" w:hAnsi="Arial" w:cs="Arial"/>
        </w:rPr>
        <w:t>nt</w:t>
      </w:r>
      <w:r w:rsidRPr="006B75F3">
        <w:rPr>
          <w:rFonts w:ascii="Arial" w:eastAsia="Arial" w:hAnsi="Arial" w:cs="Arial"/>
          <w:spacing w:val="1"/>
        </w:rPr>
        <w:t>a</w:t>
      </w:r>
      <w:r w:rsidRPr="006B75F3">
        <w:rPr>
          <w:rFonts w:ascii="Arial" w:eastAsia="Arial" w:hAnsi="Arial" w:cs="Arial"/>
          <w:spacing w:val="-1"/>
        </w:rPr>
        <w:t>i</w:t>
      </w:r>
      <w:r w:rsidRPr="006B75F3">
        <w:rPr>
          <w:rFonts w:ascii="Arial" w:eastAsia="Arial" w:hAnsi="Arial" w:cs="Arial"/>
        </w:rPr>
        <w:t>n</w:t>
      </w:r>
      <w:r w:rsidRPr="006B75F3">
        <w:rPr>
          <w:rFonts w:ascii="Arial" w:eastAsia="Arial" w:hAnsi="Arial" w:cs="Arial"/>
          <w:spacing w:val="11"/>
        </w:rPr>
        <w:t xml:space="preserve"> </w:t>
      </w:r>
      <w:r w:rsidRPr="006B75F3">
        <w:rPr>
          <w:rFonts w:ascii="Arial" w:eastAsia="Arial" w:hAnsi="Arial" w:cs="Arial"/>
          <w:spacing w:val="-4"/>
        </w:rPr>
        <w:t>y</w:t>
      </w:r>
      <w:r w:rsidRPr="006B75F3">
        <w:rPr>
          <w:rFonts w:ascii="Arial" w:eastAsia="Arial" w:hAnsi="Arial" w:cs="Arial"/>
          <w:spacing w:val="2"/>
        </w:rPr>
        <w:t>o</w:t>
      </w:r>
      <w:r w:rsidRPr="006B75F3">
        <w:rPr>
          <w:rFonts w:ascii="Arial" w:eastAsia="Arial" w:hAnsi="Arial" w:cs="Arial"/>
        </w:rPr>
        <w:t>ur</w:t>
      </w:r>
      <w:r w:rsidRPr="006B75F3">
        <w:rPr>
          <w:rFonts w:ascii="Arial" w:eastAsia="Arial" w:hAnsi="Arial" w:cs="Arial"/>
          <w:spacing w:val="11"/>
        </w:rPr>
        <w:t xml:space="preserve"> </w:t>
      </w:r>
      <w:r w:rsidRPr="006B75F3">
        <w:rPr>
          <w:rFonts w:ascii="Arial" w:eastAsia="Arial" w:hAnsi="Arial" w:cs="Arial"/>
          <w:spacing w:val="2"/>
        </w:rPr>
        <w:t>H</w:t>
      </w:r>
      <w:r w:rsidRPr="006B75F3">
        <w:rPr>
          <w:rFonts w:ascii="Arial" w:eastAsia="Arial" w:hAnsi="Arial" w:cs="Arial"/>
        </w:rPr>
        <w:t>o</w:t>
      </w:r>
      <w:r w:rsidRPr="006B75F3">
        <w:rPr>
          <w:rFonts w:ascii="Arial" w:eastAsia="Arial" w:hAnsi="Arial" w:cs="Arial"/>
          <w:spacing w:val="4"/>
        </w:rPr>
        <w:t>m</w:t>
      </w:r>
      <w:r w:rsidRPr="006B75F3">
        <w:rPr>
          <w:rFonts w:ascii="Arial" w:eastAsia="Arial" w:hAnsi="Arial" w:cs="Arial"/>
        </w:rPr>
        <w:t>e</w:t>
      </w:r>
      <w:r w:rsidRPr="006B75F3">
        <w:rPr>
          <w:rFonts w:ascii="Arial" w:eastAsia="Arial" w:hAnsi="Arial" w:cs="Arial"/>
          <w:spacing w:val="8"/>
        </w:rPr>
        <w:t xml:space="preserve"> </w:t>
      </w:r>
      <w:r w:rsidRPr="006B75F3">
        <w:rPr>
          <w:rFonts w:ascii="Arial" w:eastAsia="Arial" w:hAnsi="Arial" w:cs="Arial"/>
        </w:rPr>
        <w:t>a</w:t>
      </w:r>
      <w:r w:rsidRPr="006B75F3">
        <w:rPr>
          <w:rFonts w:ascii="Arial" w:eastAsia="Arial" w:hAnsi="Arial" w:cs="Arial"/>
          <w:spacing w:val="-1"/>
        </w:rPr>
        <w:t>n</w:t>
      </w:r>
      <w:r w:rsidRPr="006B75F3">
        <w:rPr>
          <w:rFonts w:ascii="Arial" w:eastAsia="Arial" w:hAnsi="Arial" w:cs="Arial"/>
        </w:rPr>
        <w:t>d</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5"/>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spacing w:val="2"/>
        </w:rPr>
        <w:t>e</w:t>
      </w:r>
      <w:r>
        <w:rPr>
          <w:rFonts w:ascii="Arial" w:eastAsia="Arial" w:hAnsi="Arial" w:cs="Arial"/>
        </w:rPr>
        <w:t>nt</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a</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w:t>
      </w:r>
      <w:r>
        <w:rPr>
          <w:rFonts w:ascii="Arial" w:eastAsia="Arial" w:hAnsi="Arial" w:cs="Arial"/>
          <w:spacing w:val="-1"/>
        </w:rPr>
        <w:t>ui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3"/>
        </w:rPr>
        <w:t>s</w:t>
      </w:r>
      <w:r>
        <w:rPr>
          <w:rFonts w:ascii="Arial" w:eastAsia="Arial" w:hAnsi="Arial" w:cs="Arial"/>
        </w:rPr>
        <w:t>,</w:t>
      </w:r>
      <w:r>
        <w:rPr>
          <w:rFonts w:ascii="Arial" w:eastAsia="Arial" w:hAnsi="Arial" w:cs="Arial"/>
          <w:spacing w:val="3"/>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2"/>
        </w:rPr>
        <w:t xml:space="preserve"> </w:t>
      </w:r>
      <w:r>
        <w:rPr>
          <w:rFonts w:ascii="Arial" w:eastAsia="Arial" w:hAnsi="Arial" w:cs="Arial"/>
        </w:rPr>
        <w:t>the Ho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&amp;</w:t>
      </w:r>
      <w:r>
        <w:rPr>
          <w:rFonts w:ascii="Arial" w:eastAsia="Arial" w:hAnsi="Arial" w:cs="Arial"/>
          <w:spacing w:val="1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2"/>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 xml:space="preserve">. </w:t>
      </w:r>
      <w:r>
        <w:rPr>
          <w:rFonts w:ascii="Arial" w:eastAsia="Arial" w:hAnsi="Arial" w:cs="Arial"/>
          <w:spacing w:val="36"/>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pro</w:t>
      </w:r>
      <w:r>
        <w:rPr>
          <w:rFonts w:ascii="Arial" w:eastAsia="Arial" w:hAnsi="Arial" w:cs="Arial"/>
          <w:spacing w:val="-1"/>
        </w:rPr>
        <w:t>v</w:t>
      </w:r>
      <w:r>
        <w:rPr>
          <w:rFonts w:ascii="Arial" w:eastAsia="Arial" w:hAnsi="Arial" w:cs="Arial"/>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 a</w:t>
      </w:r>
      <w:r>
        <w:rPr>
          <w:rFonts w:ascii="Arial" w:eastAsia="Arial" w:hAnsi="Arial" w:cs="Arial"/>
          <w:spacing w:val="-1"/>
        </w:rPr>
        <w:t>l</w:t>
      </w:r>
      <w:r>
        <w:rPr>
          <w:rFonts w:ascii="Arial" w:eastAsia="Arial" w:hAnsi="Arial" w:cs="Arial"/>
        </w:rPr>
        <w:t>tera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s</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p>
    <w:p w14:paraId="7218B23C" w14:textId="77777777" w:rsidR="00296867" w:rsidRDefault="00296867" w:rsidP="001E7796">
      <w:pPr>
        <w:spacing w:before="8" w:line="220" w:lineRule="exact"/>
        <w:ind w:left="270" w:right="500"/>
        <w:rPr>
          <w:sz w:val="22"/>
          <w:szCs w:val="22"/>
        </w:rPr>
      </w:pPr>
    </w:p>
    <w:p w14:paraId="387A8EAD" w14:textId="77777777" w:rsidR="00296867" w:rsidRDefault="00E0055B" w:rsidP="001E7796">
      <w:pPr>
        <w:ind w:left="270" w:right="500"/>
        <w:jc w:val="both"/>
        <w:rPr>
          <w:rFonts w:ascii="Arial" w:eastAsia="Arial" w:hAnsi="Arial" w:cs="Arial"/>
        </w:rPr>
      </w:pPr>
      <w:r>
        <w:rPr>
          <w:rFonts w:ascii="Arial" w:eastAsia="Arial" w:hAnsi="Arial" w:cs="Arial"/>
        </w:rPr>
        <w:t xml:space="preserve">9.  </w:t>
      </w:r>
      <w:r>
        <w:rPr>
          <w:rFonts w:ascii="Arial" w:eastAsia="Arial" w:hAnsi="Arial" w:cs="Arial"/>
          <w:spacing w:val="53"/>
        </w:rPr>
        <w:t xml:space="preserve"> </w:t>
      </w:r>
      <w:r>
        <w:rPr>
          <w:rFonts w:ascii="Arial" w:eastAsia="Arial" w:hAnsi="Arial" w:cs="Arial"/>
          <w:b/>
          <w:spacing w:val="7"/>
          <w:u w:val="thick" w:color="000000"/>
        </w:rPr>
        <w:t>M</w:t>
      </w:r>
      <w:r>
        <w:rPr>
          <w:rFonts w:ascii="Arial" w:eastAsia="Arial" w:hAnsi="Arial" w:cs="Arial"/>
          <w:b/>
          <w:spacing w:val="-7"/>
          <w:u w:val="thick" w:color="000000"/>
        </w:rPr>
        <w:t>A</w:t>
      </w:r>
      <w:r>
        <w:rPr>
          <w:rFonts w:ascii="Arial" w:eastAsia="Arial" w:hAnsi="Arial" w:cs="Arial"/>
          <w:b/>
          <w:u w:val="thick" w:color="000000"/>
        </w:rPr>
        <w:t>IN</w:t>
      </w:r>
      <w:r>
        <w:rPr>
          <w:rFonts w:ascii="Arial" w:eastAsia="Arial" w:hAnsi="Arial" w:cs="Arial"/>
          <w:b/>
          <w:spacing w:val="3"/>
          <w:u w:val="thick" w:color="000000"/>
        </w:rPr>
        <w:t>T</w:t>
      </w:r>
      <w:r>
        <w:rPr>
          <w:rFonts w:ascii="Arial" w:eastAsia="Arial" w:hAnsi="Arial" w:cs="Arial"/>
          <w:b/>
          <w:spacing w:val="-1"/>
          <w:u w:val="thick" w:color="000000"/>
        </w:rPr>
        <w:t>E</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C</w:t>
      </w:r>
      <w:r>
        <w:rPr>
          <w:rFonts w:ascii="Arial" w:eastAsia="Arial" w:hAnsi="Arial" w:cs="Arial"/>
          <w:b/>
          <w:u w:val="thick" w:color="000000"/>
        </w:rPr>
        <w:t>E</w:t>
      </w:r>
      <w:r>
        <w:rPr>
          <w:rFonts w:ascii="Arial" w:eastAsia="Arial" w:hAnsi="Arial" w:cs="Arial"/>
          <w:b/>
          <w:spacing w:val="-16"/>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2"/>
          <w:u w:val="thick" w:color="000000"/>
        </w:rPr>
        <w:t>M</w:t>
      </w:r>
      <w:r>
        <w:rPr>
          <w:rFonts w:ascii="Arial" w:eastAsia="Arial" w:hAnsi="Arial" w:cs="Arial"/>
          <w:b/>
          <w:u w:val="thick" w:color="000000"/>
        </w:rPr>
        <w:t>E</w:t>
      </w:r>
      <w:r>
        <w:rPr>
          <w:rFonts w:ascii="Arial" w:eastAsia="Arial" w:hAnsi="Arial" w:cs="Arial"/>
          <w:b/>
          <w:spacing w:val="-3"/>
          <w:u w:val="thick" w:color="000000"/>
        </w:rPr>
        <w:t xml:space="preserve"> </w:t>
      </w:r>
      <w:r>
        <w:rPr>
          <w:rFonts w:ascii="Arial" w:eastAsia="Arial" w:hAnsi="Arial" w:cs="Arial"/>
          <w:b/>
          <w:spacing w:val="-5"/>
          <w:u w:val="thick" w:color="000000"/>
        </w:rPr>
        <w:t>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ES</w:t>
      </w:r>
      <w:r>
        <w:rPr>
          <w:rFonts w:ascii="Arial" w:eastAsia="Arial" w:hAnsi="Arial" w:cs="Arial"/>
          <w:b/>
          <w:u w:val="thick" w:color="000000"/>
        </w:rPr>
        <w:t>I</w:t>
      </w:r>
      <w:r>
        <w:rPr>
          <w:rFonts w:ascii="Arial" w:eastAsia="Arial" w:hAnsi="Arial" w:cs="Arial"/>
          <w:b/>
          <w:spacing w:val="3"/>
          <w:u w:val="thick" w:color="000000"/>
        </w:rPr>
        <w:t>T</w:t>
      </w:r>
      <w:r>
        <w:rPr>
          <w:rFonts w:ascii="Arial" w:eastAsia="Arial" w:hAnsi="Arial" w:cs="Arial"/>
          <w:b/>
          <w:spacing w:val="2"/>
          <w:u w:val="thick" w:color="000000"/>
        </w:rPr>
        <w:t>E</w:t>
      </w:r>
      <w:r>
        <w:rPr>
          <w:rFonts w:ascii="Arial" w:eastAsia="Arial" w:hAnsi="Arial" w:cs="Arial"/>
          <w:b/>
          <w:u w:val="thick" w:color="000000"/>
        </w:rPr>
        <w:t>:</w:t>
      </w:r>
    </w:p>
    <w:p w14:paraId="50C04575"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cc</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rPr>
        <w:t>ty</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6"/>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ea</w:t>
      </w:r>
      <w:r>
        <w:rPr>
          <w:rFonts w:ascii="Arial" w:eastAsia="Arial" w:hAnsi="Arial" w:cs="Arial"/>
        </w:rPr>
        <w:t>n,</w:t>
      </w:r>
      <w:r>
        <w:rPr>
          <w:rFonts w:ascii="Arial" w:eastAsia="Arial" w:hAnsi="Arial" w:cs="Arial"/>
          <w:spacing w:val="11"/>
        </w:rPr>
        <w:t xml:space="preserve"> </w:t>
      </w:r>
      <w:r>
        <w:rPr>
          <w:rFonts w:ascii="Arial" w:eastAsia="Arial" w:hAnsi="Arial" w:cs="Arial"/>
          <w:w w:val="99"/>
        </w:rPr>
        <w:t>a</w:t>
      </w:r>
      <w:r>
        <w:rPr>
          <w:rFonts w:ascii="Arial" w:eastAsia="Arial" w:hAnsi="Arial" w:cs="Arial"/>
          <w:spacing w:val="2"/>
          <w:w w:val="99"/>
        </w:rPr>
        <w:t>t</w:t>
      </w:r>
      <w:r>
        <w:rPr>
          <w:rFonts w:ascii="Arial" w:eastAsia="Arial" w:hAnsi="Arial" w:cs="Arial"/>
          <w:w w:val="99"/>
        </w:rPr>
        <w:t>tra</w:t>
      </w:r>
      <w:r>
        <w:rPr>
          <w:rFonts w:ascii="Arial" w:eastAsia="Arial" w:hAnsi="Arial" w:cs="Arial"/>
          <w:spacing w:val="1"/>
          <w:w w:val="99"/>
        </w:rPr>
        <w:t>c</w:t>
      </w:r>
      <w:r>
        <w:rPr>
          <w:rFonts w:ascii="Arial" w:eastAsia="Arial" w:hAnsi="Arial" w:cs="Arial"/>
          <w:w w:val="99"/>
        </w:rPr>
        <w:t>t</w:t>
      </w:r>
      <w:r>
        <w:rPr>
          <w:rFonts w:ascii="Arial" w:eastAsia="Arial" w:hAnsi="Arial" w:cs="Arial"/>
          <w:spacing w:val="1"/>
          <w:w w:val="99"/>
        </w:rPr>
        <w:t>i</w:t>
      </w:r>
      <w:r>
        <w:rPr>
          <w:rFonts w:ascii="Arial" w:eastAsia="Arial" w:hAnsi="Arial" w:cs="Arial"/>
          <w:spacing w:val="-1"/>
          <w:w w:val="99"/>
        </w:rPr>
        <w:t>v</w:t>
      </w:r>
      <w:r>
        <w:rPr>
          <w:rFonts w:ascii="Arial" w:eastAsia="Arial" w:hAnsi="Arial" w:cs="Arial"/>
          <w:w w:val="99"/>
        </w:rPr>
        <w:t>e</w:t>
      </w:r>
      <w:r>
        <w:rPr>
          <w:rFonts w:ascii="Arial" w:eastAsia="Arial" w:hAnsi="Arial" w:cs="Arial"/>
          <w:spacing w:val="-41"/>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 we</w:t>
      </w:r>
      <w:r>
        <w:rPr>
          <w:rFonts w:ascii="Arial" w:eastAsia="Arial" w:hAnsi="Arial" w:cs="Arial"/>
          <w:spacing w:val="1"/>
        </w:rPr>
        <w:t>l</w:t>
      </w:r>
      <w:r>
        <w:rPr>
          <w:rFonts w:ascii="Arial" w:eastAsia="Arial" w:hAnsi="Arial" w:cs="Arial"/>
          <w:spacing w:val="-1"/>
        </w:rPr>
        <w:t>l</w:t>
      </w:r>
      <w:r>
        <w:rPr>
          <w:rFonts w:ascii="Arial" w:eastAsia="Arial" w:hAnsi="Arial" w:cs="Arial"/>
          <w:spacing w:val="1"/>
        </w:rPr>
        <w:t>-</w:t>
      </w:r>
      <w:r>
        <w:rPr>
          <w:rFonts w:ascii="Arial" w:eastAsia="Arial" w:hAnsi="Arial" w:cs="Arial"/>
          <w:spacing w:val="3"/>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   If</w:t>
      </w:r>
      <w:r>
        <w:rPr>
          <w:rFonts w:ascii="Arial" w:eastAsia="Arial" w:hAnsi="Arial" w:cs="Arial"/>
          <w:spacing w:val="28"/>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5"/>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23"/>
        </w:rPr>
        <w:t xml:space="preserve"> </w:t>
      </w:r>
      <w:r>
        <w:rPr>
          <w:rFonts w:ascii="Arial" w:eastAsia="Arial" w:hAnsi="Arial" w:cs="Arial"/>
        </w:rPr>
        <w:t>to</w:t>
      </w:r>
      <w:r>
        <w:rPr>
          <w:rFonts w:ascii="Arial" w:eastAsia="Arial" w:hAnsi="Arial" w:cs="Arial"/>
          <w:spacing w:val="25"/>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w:t>
      </w:r>
      <w:r>
        <w:rPr>
          <w:rFonts w:ascii="Arial" w:eastAsia="Arial" w:hAnsi="Arial" w:cs="Arial"/>
          <w:spacing w:val="25"/>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9"/>
        </w:rPr>
        <w:t xml:space="preserve"> </w:t>
      </w:r>
      <w:r>
        <w:rPr>
          <w:rFonts w:ascii="Arial" w:eastAsia="Arial" w:hAnsi="Arial" w:cs="Arial"/>
          <w:spacing w:val="4"/>
        </w:rPr>
        <w:t>m</w:t>
      </w:r>
      <w:r>
        <w:rPr>
          <w:rFonts w:ascii="Arial" w:eastAsia="Arial" w:hAnsi="Arial" w:cs="Arial"/>
        </w:rPr>
        <w:t>ay</w:t>
      </w:r>
      <w:r>
        <w:rPr>
          <w:rFonts w:ascii="Arial" w:eastAsia="Arial" w:hAnsi="Arial" w:cs="Arial"/>
          <w:spacing w:val="22"/>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3"/>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spacing w:val="-2"/>
        </w:rPr>
        <w:t>w</w:t>
      </w:r>
      <w:r>
        <w:rPr>
          <w:rFonts w:ascii="Arial" w:eastAsia="Arial" w:hAnsi="Arial" w:cs="Arial"/>
          <w:spacing w:val="1"/>
        </w:rPr>
        <w:t>ri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23"/>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21"/>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3"/>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ge</w:t>
      </w:r>
      <w:r>
        <w:rPr>
          <w:rFonts w:ascii="Arial" w:eastAsia="Arial" w:hAnsi="Arial" w:cs="Arial"/>
          <w:spacing w:val="23"/>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2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5"/>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spacing w:val="-3"/>
        </w:rPr>
        <w:t>o</w:t>
      </w:r>
      <w:r>
        <w:rPr>
          <w:rFonts w:ascii="Arial" w:eastAsia="Arial" w:hAnsi="Arial" w:cs="Arial"/>
        </w:rPr>
        <w:t>r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2"/>
        </w:rPr>
        <w:t xml:space="preserve"> 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3"/>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ci</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spacing w:val="2"/>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 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2"/>
        </w:rPr>
        <w:t>v</w:t>
      </w:r>
      <w:r>
        <w:rPr>
          <w:rFonts w:ascii="Arial" w:eastAsia="Arial" w:hAnsi="Arial" w:cs="Arial"/>
        </w:rPr>
        <w:t>en</w:t>
      </w:r>
      <w:r>
        <w:rPr>
          <w:rFonts w:ascii="Arial" w:eastAsia="Arial" w:hAnsi="Arial" w:cs="Arial"/>
          <w:spacing w:val="-4"/>
        </w:rPr>
        <w:t xml:space="preserve"> </w:t>
      </w:r>
      <w:r>
        <w:rPr>
          <w:rFonts w:ascii="Arial" w:eastAsia="Arial" w:hAnsi="Arial" w:cs="Arial"/>
          <w:spacing w:val="3"/>
        </w:rPr>
        <w:t>(</w:t>
      </w:r>
      <w:r>
        <w:rPr>
          <w:rFonts w:ascii="Arial" w:eastAsia="Arial" w:hAnsi="Arial" w:cs="Arial"/>
        </w:rPr>
        <w:t>7)</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f</w:t>
      </w:r>
      <w:r>
        <w:rPr>
          <w:rFonts w:ascii="Arial" w:eastAsia="Arial" w:hAnsi="Arial" w:cs="Arial"/>
        </w:rPr>
        <w:t>ter</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w:t>
      </w:r>
      <w:r>
        <w:rPr>
          <w:rFonts w:ascii="Arial" w:eastAsia="Arial" w:hAnsi="Arial" w:cs="Arial"/>
        </w:rPr>
        <w:t>7)</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te of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ter</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req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rPr>
        <w:t>/or</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te</w:t>
      </w:r>
      <w:r>
        <w:rPr>
          <w:rFonts w:ascii="Arial" w:eastAsia="Arial" w:hAnsi="Arial" w:cs="Arial"/>
        </w:rPr>
        <w:t>n</w:t>
      </w:r>
      <w:r>
        <w:rPr>
          <w:rFonts w:ascii="Arial" w:eastAsia="Arial" w:hAnsi="Arial" w:cs="Arial"/>
          <w:spacing w:val="-1"/>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2"/>
        </w:rPr>
        <w:t>/</w:t>
      </w:r>
      <w:r>
        <w:rPr>
          <w:rFonts w:ascii="Arial" w:eastAsia="Arial" w:hAnsi="Arial" w:cs="Arial"/>
        </w:rPr>
        <w:t>or</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2"/>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spacing w:val="2"/>
        </w:rPr>
        <w:t>n</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1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sidR="00365191">
        <w:rPr>
          <w:rFonts w:ascii="Arial" w:eastAsia="Arial" w:hAnsi="Arial" w:cs="Arial"/>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7"/>
        </w:rPr>
        <w:t xml:space="preserve"> </w:t>
      </w:r>
      <w:r>
        <w:rPr>
          <w:rFonts w:ascii="Arial" w:eastAsia="Arial" w:hAnsi="Arial" w:cs="Arial"/>
        </w:rPr>
        <w:t>tre</w:t>
      </w:r>
      <w:r>
        <w:rPr>
          <w:rFonts w:ascii="Arial" w:eastAsia="Arial" w:hAnsi="Arial" w:cs="Arial"/>
          <w:spacing w:val="-1"/>
        </w:rPr>
        <w:t>a</w:t>
      </w:r>
      <w:r>
        <w:rPr>
          <w:rFonts w:ascii="Arial" w:eastAsia="Arial" w:hAnsi="Arial" w:cs="Arial"/>
          <w:spacing w:val="2"/>
        </w:rPr>
        <w:t>t</w:t>
      </w:r>
      <w:r>
        <w:rPr>
          <w:rFonts w:ascii="Arial" w:eastAsia="Arial" w:hAnsi="Arial" w:cs="Arial"/>
        </w:rPr>
        <w:t>ed</w:t>
      </w:r>
      <w:r>
        <w:rPr>
          <w:rFonts w:ascii="Arial" w:eastAsia="Arial" w:hAnsi="Arial" w:cs="Arial"/>
          <w:spacing w:val="5"/>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 Re</w:t>
      </w:r>
      <w:r>
        <w:rPr>
          <w:rFonts w:ascii="Arial" w:eastAsia="Arial" w:hAnsi="Arial" w:cs="Arial"/>
          <w:spacing w:val="2"/>
        </w:rPr>
        <w:t>n</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5"/>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0"/>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4"/>
        </w:rPr>
        <w:t>y</w:t>
      </w:r>
      <w:r>
        <w:rPr>
          <w:rFonts w:ascii="Arial" w:eastAsia="Arial" w:hAnsi="Arial" w:cs="Arial"/>
        </w:rPr>
        <w:t>,</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spacing w:val="2"/>
        </w:rPr>
        <w:t>e</w:t>
      </w:r>
      <w:r>
        <w:rPr>
          <w:rFonts w:ascii="Arial" w:eastAsia="Arial" w:hAnsi="Arial" w:cs="Arial"/>
        </w:rPr>
        <w:t>,</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g</w:t>
      </w:r>
      <w:r>
        <w:rPr>
          <w:rFonts w:ascii="Arial" w:eastAsia="Arial" w:hAnsi="Arial" w:cs="Arial"/>
        </w:rPr>
        <w:t>e the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2"/>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spacing w:val="2"/>
        </w:rPr>
        <w:t>n</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7B3585B2" w14:textId="77777777" w:rsidR="00296867" w:rsidRDefault="00296867" w:rsidP="001E7796">
      <w:pPr>
        <w:spacing w:before="8" w:line="220" w:lineRule="exact"/>
        <w:ind w:left="270" w:right="500"/>
        <w:rPr>
          <w:sz w:val="22"/>
          <w:szCs w:val="22"/>
        </w:rPr>
      </w:pPr>
    </w:p>
    <w:p w14:paraId="4F5708F5" w14:textId="77777777" w:rsidR="00296867" w:rsidRDefault="00E0055B" w:rsidP="001E7796">
      <w:pPr>
        <w:ind w:left="270" w:right="500"/>
        <w:jc w:val="both"/>
        <w:rPr>
          <w:rFonts w:ascii="Arial" w:eastAsia="Arial" w:hAnsi="Arial" w:cs="Arial"/>
        </w:rPr>
      </w:pPr>
      <w:r>
        <w:rPr>
          <w:rFonts w:ascii="Arial" w:eastAsia="Arial" w:hAnsi="Arial" w:cs="Arial"/>
        </w:rPr>
        <w:t>10.</w:t>
      </w:r>
      <w:r>
        <w:rPr>
          <w:rFonts w:ascii="Arial" w:eastAsia="Arial" w:hAnsi="Arial" w:cs="Arial"/>
          <w:spacing w:val="52"/>
        </w:rPr>
        <w:t xml:space="preserve"> </w:t>
      </w: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spacing w:val="2"/>
          <w:u w:val="thick" w:color="000000"/>
        </w:rPr>
        <w:t>M</w:t>
      </w:r>
      <w:r>
        <w:rPr>
          <w:rFonts w:ascii="Arial" w:eastAsia="Arial" w:hAnsi="Arial" w:cs="Arial"/>
          <w:b/>
          <w:spacing w:val="4"/>
          <w:u w:val="thick" w:color="000000"/>
        </w:rPr>
        <w:t>M</w:t>
      </w:r>
      <w:r>
        <w:rPr>
          <w:rFonts w:ascii="Arial" w:eastAsia="Arial" w:hAnsi="Arial" w:cs="Arial"/>
          <w:b/>
          <w:u w:val="thick" w:color="000000"/>
        </w:rPr>
        <w:t>UN</w:t>
      </w:r>
      <w:r>
        <w:rPr>
          <w:rFonts w:ascii="Arial" w:eastAsia="Arial" w:hAnsi="Arial" w:cs="Arial"/>
          <w:b/>
          <w:spacing w:val="-2"/>
          <w:u w:val="thick" w:color="000000"/>
        </w:rPr>
        <w:t>I</w:t>
      </w:r>
      <w:r>
        <w:rPr>
          <w:rFonts w:ascii="Arial" w:eastAsia="Arial" w:hAnsi="Arial" w:cs="Arial"/>
          <w:b/>
          <w:spacing w:val="3"/>
          <w:u w:val="thick" w:color="000000"/>
        </w:rPr>
        <w:t>T</w:t>
      </w:r>
      <w:r>
        <w:rPr>
          <w:rFonts w:ascii="Arial" w:eastAsia="Arial" w:hAnsi="Arial" w:cs="Arial"/>
          <w:b/>
          <w:u w:val="thick" w:color="000000"/>
        </w:rPr>
        <w:t>Y</w:t>
      </w:r>
      <w:r>
        <w:rPr>
          <w:rFonts w:ascii="Arial" w:eastAsia="Arial" w:hAnsi="Arial" w:cs="Arial"/>
          <w:b/>
          <w:spacing w:val="-12"/>
          <w:u w:val="thick" w:color="000000"/>
        </w:rPr>
        <w:t xml:space="preserve"> </w:t>
      </w:r>
      <w:r>
        <w:rPr>
          <w:rFonts w:ascii="Arial" w:eastAsia="Arial" w:hAnsi="Arial" w:cs="Arial"/>
          <w:b/>
          <w:spacing w:val="1"/>
          <w:u w:val="thick" w:color="000000"/>
        </w:rPr>
        <w:t>CO</w:t>
      </w:r>
      <w:r>
        <w:rPr>
          <w:rFonts w:ascii="Arial" w:eastAsia="Arial" w:hAnsi="Arial" w:cs="Arial"/>
          <w:b/>
          <w:spacing w:val="-1"/>
          <w:u w:val="thick" w:color="000000"/>
        </w:rPr>
        <w:t>VE</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N</w:t>
      </w:r>
      <w:r>
        <w:rPr>
          <w:rFonts w:ascii="Arial" w:eastAsia="Arial" w:hAnsi="Arial" w:cs="Arial"/>
          <w:b/>
          <w:spacing w:val="3"/>
          <w:u w:val="thick" w:color="000000"/>
        </w:rPr>
        <w:t>T</w:t>
      </w:r>
      <w:r>
        <w:rPr>
          <w:rFonts w:ascii="Arial" w:eastAsia="Arial" w:hAnsi="Arial" w:cs="Arial"/>
          <w:b/>
          <w:u w:val="thick" w:color="000000"/>
        </w:rPr>
        <w:t>S</w:t>
      </w:r>
      <w:r>
        <w:rPr>
          <w:rFonts w:ascii="Arial" w:eastAsia="Arial" w:hAnsi="Arial" w:cs="Arial"/>
          <w:b/>
          <w:spacing w:val="-9"/>
          <w:u w:val="thick" w:color="000000"/>
        </w:rPr>
        <w:t xml:space="preserve"> </w:t>
      </w:r>
      <w:r>
        <w:rPr>
          <w:rFonts w:ascii="Arial" w:eastAsia="Arial" w:hAnsi="Arial" w:cs="Arial"/>
          <w:b/>
          <w:spacing w:val="-5"/>
          <w:u w:val="thick" w:color="000000"/>
        </w:rPr>
        <w:t>A</w:t>
      </w:r>
      <w:r>
        <w:rPr>
          <w:rFonts w:ascii="Arial" w:eastAsia="Arial" w:hAnsi="Arial" w:cs="Arial"/>
          <w:b/>
          <w:u w:val="thick" w:color="000000"/>
        </w:rPr>
        <w:t>ND</w:t>
      </w:r>
      <w:r>
        <w:rPr>
          <w:rFonts w:ascii="Arial" w:eastAsia="Arial" w:hAnsi="Arial" w:cs="Arial"/>
          <w:b/>
          <w:spacing w:val="-3"/>
          <w:u w:val="thick" w:color="000000"/>
        </w:rPr>
        <w:t xml:space="preserve"> </w:t>
      </w:r>
      <w:r>
        <w:rPr>
          <w:rFonts w:ascii="Arial" w:eastAsia="Arial" w:hAnsi="Arial" w:cs="Arial"/>
          <w:b/>
          <w:spacing w:val="-1"/>
          <w:u w:val="thick" w:color="000000"/>
        </w:rPr>
        <w:t>S</w:t>
      </w:r>
      <w:r>
        <w:rPr>
          <w:rFonts w:ascii="Arial" w:eastAsia="Arial" w:hAnsi="Arial" w:cs="Arial"/>
          <w:b/>
          <w:spacing w:val="5"/>
          <w:u w:val="thick" w:color="000000"/>
        </w:rPr>
        <w:t>T</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spacing w:val="5"/>
          <w:u w:val="thick" w:color="000000"/>
        </w:rPr>
        <w:t>D</w:t>
      </w:r>
      <w:r>
        <w:rPr>
          <w:rFonts w:ascii="Arial" w:eastAsia="Arial" w:hAnsi="Arial" w:cs="Arial"/>
          <w:b/>
          <w:spacing w:val="-5"/>
          <w:u w:val="thick" w:color="000000"/>
        </w:rPr>
        <w:t>A</w:t>
      </w:r>
      <w:r>
        <w:rPr>
          <w:rFonts w:ascii="Arial" w:eastAsia="Arial" w:hAnsi="Arial" w:cs="Arial"/>
          <w:b/>
          <w:u w:val="thick" w:color="000000"/>
        </w:rPr>
        <w:t>R</w:t>
      </w:r>
      <w:r>
        <w:rPr>
          <w:rFonts w:ascii="Arial" w:eastAsia="Arial" w:hAnsi="Arial" w:cs="Arial"/>
          <w:b/>
          <w:spacing w:val="3"/>
          <w:u w:val="thick" w:color="000000"/>
        </w:rPr>
        <w:t>D</w:t>
      </w:r>
      <w:r>
        <w:rPr>
          <w:rFonts w:ascii="Arial" w:eastAsia="Arial" w:hAnsi="Arial" w:cs="Arial"/>
          <w:b/>
          <w:spacing w:val="1"/>
          <w:u w:val="thick" w:color="000000"/>
        </w:rPr>
        <w:t>S</w:t>
      </w:r>
      <w:r>
        <w:rPr>
          <w:rFonts w:ascii="Arial" w:eastAsia="Arial" w:hAnsi="Arial" w:cs="Arial"/>
          <w:b/>
          <w:u w:val="thick" w:color="000000"/>
        </w:rPr>
        <w:t>:</w:t>
      </w:r>
    </w:p>
    <w:p w14:paraId="58FF6C41"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rPr>
        <w:t>&amp;</w:t>
      </w:r>
      <w:r>
        <w:rPr>
          <w:rFonts w:ascii="Arial" w:eastAsia="Arial" w:hAnsi="Arial" w:cs="Arial"/>
          <w:spacing w:val="1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spacing w:val="10"/>
        </w:rPr>
        <w:t>s</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w:t>
      </w:r>
      <w:r>
        <w:rPr>
          <w:rFonts w:ascii="Arial" w:eastAsia="Arial" w:hAnsi="Arial" w:cs="Arial"/>
          <w:spacing w:val="-1"/>
        </w:rPr>
        <w:t>i</w:t>
      </w:r>
      <w:r>
        <w:rPr>
          <w:rFonts w:ascii="Arial" w:eastAsia="Arial" w:hAnsi="Arial" w:cs="Arial"/>
          <w:spacing w:val="1"/>
        </w:rPr>
        <w:t>ci</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as</w:t>
      </w:r>
      <w:r>
        <w:rPr>
          <w:rFonts w:ascii="Arial" w:eastAsia="Arial" w:hAnsi="Arial" w:cs="Arial"/>
          <w:spacing w:val="15"/>
        </w:rPr>
        <w:t xml:space="preserve"> </w:t>
      </w:r>
      <w:r>
        <w:rPr>
          <w:rFonts w:ascii="Arial" w:eastAsia="Arial" w:hAnsi="Arial" w:cs="Arial"/>
          <w:spacing w:val="-2"/>
        </w:rPr>
        <w:t>w</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rPr>
        <w:t>as</w:t>
      </w:r>
      <w:r>
        <w:rPr>
          <w:rFonts w:ascii="Arial" w:eastAsia="Arial" w:hAnsi="Arial" w:cs="Arial"/>
          <w:spacing w:val="13"/>
        </w:rPr>
        <w:t xml:space="preserve"> </w:t>
      </w:r>
      <w:r>
        <w:rPr>
          <w:rFonts w:ascii="Arial" w:eastAsia="Arial" w:hAnsi="Arial" w:cs="Arial"/>
        </w:rPr>
        <w:t>a</w:t>
      </w:r>
      <w:r>
        <w:rPr>
          <w:rFonts w:ascii="Arial" w:eastAsia="Arial" w:hAnsi="Arial" w:cs="Arial"/>
          <w:spacing w:val="4"/>
        </w:rPr>
        <w:t>n</w:t>
      </w:r>
      <w:r>
        <w:rPr>
          <w:rFonts w:ascii="Arial" w:eastAsia="Arial" w:hAnsi="Arial" w:cs="Arial"/>
        </w:rPr>
        <w:t>y 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eto</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rPr>
        <w:t>are</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o</w:t>
      </w:r>
      <w:r>
        <w:rPr>
          <w:rFonts w:ascii="Arial" w:eastAsia="Arial" w:hAnsi="Arial" w:cs="Arial"/>
        </w:rPr>
        <w:t>p</w:t>
      </w:r>
      <w:r>
        <w:rPr>
          <w:rFonts w:ascii="Arial" w:eastAsia="Arial" w:hAnsi="Arial" w:cs="Arial"/>
          <w:spacing w:val="2"/>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 xml:space="preserve">ord. </w:t>
      </w:r>
      <w:r>
        <w:rPr>
          <w:rFonts w:ascii="Arial" w:eastAsia="Arial" w:hAnsi="Arial" w:cs="Arial"/>
          <w:spacing w:val="1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rPr>
        <w:t>t</w:t>
      </w:r>
      <w:r>
        <w:rPr>
          <w:rFonts w:ascii="Arial" w:eastAsia="Arial" w:hAnsi="Arial" w:cs="Arial"/>
          <w:spacing w:val="2"/>
        </w:rPr>
        <w:t>t</w:t>
      </w:r>
      <w:r>
        <w:rPr>
          <w:rFonts w:ascii="Arial" w:eastAsia="Arial" w:hAnsi="Arial" w:cs="Arial"/>
        </w:rPr>
        <w:t>en</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t</w:t>
      </w:r>
      <w:r>
        <w:rPr>
          <w:rFonts w:ascii="Arial" w:eastAsia="Arial" w:hAnsi="Arial" w:cs="Arial"/>
          <w:spacing w:val="1"/>
        </w:rPr>
        <w:t>ic</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l</w:t>
      </w:r>
      <w:r>
        <w:rPr>
          <w:rFonts w:ascii="Arial" w:eastAsia="Arial" w:hAnsi="Arial" w:cs="Arial"/>
        </w:rPr>
        <w:t>l</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 or</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2"/>
        </w:rPr>
        <w:t>t</w:t>
      </w:r>
      <w:r>
        <w:rPr>
          <w:rFonts w:ascii="Arial" w:eastAsia="Arial" w:hAnsi="Arial" w:cs="Arial"/>
        </w:rPr>
        <w:t>y</w:t>
      </w:r>
      <w:r>
        <w:rPr>
          <w:rFonts w:ascii="Arial" w:eastAsia="Arial" w:hAnsi="Arial" w:cs="Arial"/>
          <w:spacing w:val="3"/>
        </w:rPr>
        <w:t xml:space="preserve"> (</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y</w:t>
      </w:r>
      <w:r>
        <w:rPr>
          <w:rFonts w:ascii="Arial" w:eastAsia="Arial" w:hAnsi="Arial" w:cs="Arial"/>
        </w:rPr>
        <w:t>s</w:t>
      </w:r>
      <w:r>
        <w:rPr>
          <w:rFonts w:ascii="Arial" w:eastAsia="Arial" w:hAnsi="Arial" w:cs="Arial"/>
          <w:spacing w:val="9"/>
        </w:rPr>
        <w:t xml:space="preserve"> </w:t>
      </w:r>
      <w:r>
        <w:rPr>
          <w:rFonts w:ascii="Arial" w:eastAsia="Arial" w:hAnsi="Arial" w:cs="Arial"/>
        </w:rPr>
        <w:t>pr</w:t>
      </w:r>
      <w:r>
        <w:rPr>
          <w:rFonts w:ascii="Arial" w:eastAsia="Arial" w:hAnsi="Arial" w:cs="Arial"/>
          <w:spacing w:val="2"/>
        </w:rPr>
        <w:t>i</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3"/>
        </w:rPr>
        <w:t>d</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es</w:t>
      </w:r>
      <w:r>
        <w:rPr>
          <w:rFonts w:ascii="Arial" w:eastAsia="Arial" w:hAnsi="Arial" w:cs="Arial"/>
          <w:spacing w:val="3"/>
        </w:rPr>
        <w:t xml:space="preserve"> </w:t>
      </w:r>
      <w:r>
        <w:rPr>
          <w:rFonts w:ascii="Arial" w:eastAsia="Arial" w:hAnsi="Arial" w:cs="Arial"/>
        </w:rPr>
        <w:t>ef</w:t>
      </w:r>
      <w:r>
        <w:rPr>
          <w:rFonts w:ascii="Arial" w:eastAsia="Arial" w:hAnsi="Arial" w:cs="Arial"/>
          <w:spacing w:val="1"/>
        </w:rPr>
        <w:t>f</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 xml:space="preserve">e. </w:t>
      </w:r>
      <w:r>
        <w:rPr>
          <w:rFonts w:ascii="Arial" w:eastAsia="Arial" w:hAnsi="Arial" w:cs="Arial"/>
          <w:spacing w:val="33"/>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ur</w:t>
      </w:r>
      <w:r>
        <w:rPr>
          <w:rFonts w:ascii="Arial" w:eastAsia="Arial" w:hAnsi="Arial" w:cs="Arial"/>
          <w:spacing w:val="9"/>
        </w:rPr>
        <w:t xml:space="preserve"> </w:t>
      </w:r>
      <w:r>
        <w:rPr>
          <w:rFonts w:ascii="Arial" w:eastAsia="Arial" w:hAnsi="Arial" w:cs="Arial"/>
          <w:spacing w:val="-1"/>
        </w:rPr>
        <w:t>vi</w:t>
      </w:r>
      <w:r>
        <w:rPr>
          <w:rFonts w:ascii="Arial" w:eastAsia="Arial" w:hAnsi="Arial" w:cs="Arial"/>
          <w:spacing w:val="2"/>
        </w:rPr>
        <w:t>o</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 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s</w:t>
      </w:r>
      <w:r>
        <w:rPr>
          <w:rFonts w:ascii="Arial" w:eastAsia="Arial" w:hAnsi="Arial" w:cs="Arial"/>
        </w:rPr>
        <w:t>,</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ds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ter</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 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p>
    <w:p w14:paraId="59E8DDDE" w14:textId="77777777" w:rsidR="00296867" w:rsidRDefault="00296867" w:rsidP="001E7796">
      <w:pPr>
        <w:spacing w:before="8" w:line="220" w:lineRule="exact"/>
        <w:ind w:left="270" w:right="500"/>
        <w:rPr>
          <w:sz w:val="22"/>
          <w:szCs w:val="22"/>
        </w:rPr>
      </w:pPr>
    </w:p>
    <w:p w14:paraId="559468D6" w14:textId="77777777" w:rsidR="00296867" w:rsidRDefault="00E0055B" w:rsidP="001E7796">
      <w:pPr>
        <w:ind w:left="270" w:right="500"/>
        <w:jc w:val="both"/>
        <w:rPr>
          <w:rFonts w:ascii="Arial" w:eastAsia="Arial" w:hAnsi="Arial" w:cs="Arial"/>
        </w:rPr>
      </w:pPr>
      <w:r>
        <w:rPr>
          <w:rFonts w:ascii="Arial" w:eastAsia="Arial" w:hAnsi="Arial" w:cs="Arial"/>
        </w:rPr>
        <w:t>11.</w:t>
      </w:r>
      <w:r>
        <w:rPr>
          <w:rFonts w:ascii="Arial" w:eastAsia="Arial" w:hAnsi="Arial" w:cs="Arial"/>
          <w:spacing w:val="52"/>
        </w:rPr>
        <w:t xml:space="preserve"> </w:t>
      </w:r>
      <w:r>
        <w:rPr>
          <w:rFonts w:ascii="Arial" w:eastAsia="Arial" w:hAnsi="Arial" w:cs="Arial"/>
          <w:b/>
          <w:spacing w:val="-5"/>
          <w:u w:val="thick" w:color="000000"/>
        </w:rPr>
        <w:t>A</w:t>
      </w:r>
      <w:r>
        <w:rPr>
          <w:rFonts w:ascii="Arial" w:eastAsia="Arial" w:hAnsi="Arial" w:cs="Arial"/>
          <w:b/>
          <w:u w:val="thick" w:color="000000"/>
        </w:rPr>
        <w:t>U</w:t>
      </w:r>
      <w:r>
        <w:rPr>
          <w:rFonts w:ascii="Arial" w:eastAsia="Arial" w:hAnsi="Arial" w:cs="Arial"/>
          <w:b/>
          <w:spacing w:val="3"/>
          <w:u w:val="thick" w:color="000000"/>
        </w:rPr>
        <w:t>T</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1"/>
          <w:u w:val="thick" w:color="000000"/>
        </w:rPr>
        <w:t>O</w:t>
      </w:r>
      <w:r>
        <w:rPr>
          <w:rFonts w:ascii="Arial" w:eastAsia="Arial" w:hAnsi="Arial" w:cs="Arial"/>
          <w:b/>
          <w:u w:val="thick" w:color="000000"/>
        </w:rPr>
        <w:t>BIL</w:t>
      </w:r>
      <w:r>
        <w:rPr>
          <w:rFonts w:ascii="Arial" w:eastAsia="Arial" w:hAnsi="Arial" w:cs="Arial"/>
          <w:b/>
          <w:spacing w:val="-1"/>
          <w:u w:val="thick" w:color="000000"/>
        </w:rPr>
        <w:t>ES</w:t>
      </w:r>
      <w:r>
        <w:rPr>
          <w:rFonts w:ascii="Arial" w:eastAsia="Arial" w:hAnsi="Arial" w:cs="Arial"/>
          <w:b/>
          <w:u w:val="thick" w:color="000000"/>
        </w:rPr>
        <w:t>,</w:t>
      </w:r>
      <w:r>
        <w:rPr>
          <w:rFonts w:ascii="Arial" w:eastAsia="Arial" w:hAnsi="Arial" w:cs="Arial"/>
          <w:b/>
          <w:spacing w:val="-16"/>
          <w:u w:val="thick" w:color="000000"/>
        </w:rPr>
        <w:t xml:space="preserve"> </w:t>
      </w:r>
      <w:r>
        <w:rPr>
          <w:rFonts w:ascii="Arial" w:eastAsia="Arial" w:hAnsi="Arial" w:cs="Arial"/>
          <w:b/>
          <w:spacing w:val="4"/>
          <w:u w:val="thick" w:color="000000"/>
        </w:rPr>
        <w:t>M</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spacing w:val="1"/>
          <w:u w:val="thick" w:color="000000"/>
        </w:rPr>
        <w:t>O</w:t>
      </w:r>
      <w:r>
        <w:rPr>
          <w:rFonts w:ascii="Arial" w:eastAsia="Arial" w:hAnsi="Arial" w:cs="Arial"/>
          <w:b/>
          <w:spacing w:val="-2"/>
          <w:u w:val="thick" w:color="000000"/>
        </w:rPr>
        <w:t>R</w:t>
      </w:r>
      <w:r>
        <w:rPr>
          <w:rFonts w:ascii="Arial" w:eastAsia="Arial" w:hAnsi="Arial" w:cs="Arial"/>
          <w:b/>
          <w:u w:val="thick" w:color="000000"/>
        </w:rPr>
        <w:t>C</w:t>
      </w:r>
      <w:r>
        <w:rPr>
          <w:rFonts w:ascii="Arial" w:eastAsia="Arial" w:hAnsi="Arial" w:cs="Arial"/>
          <w:b/>
          <w:spacing w:val="2"/>
          <w:u w:val="thick" w:color="000000"/>
        </w:rPr>
        <w:t>Y</w:t>
      </w:r>
      <w:r>
        <w:rPr>
          <w:rFonts w:ascii="Arial" w:eastAsia="Arial" w:hAnsi="Arial" w:cs="Arial"/>
          <w:b/>
          <w:u w:val="thick" w:color="000000"/>
        </w:rPr>
        <w:t>C</w:t>
      </w:r>
      <w:r>
        <w:rPr>
          <w:rFonts w:ascii="Arial" w:eastAsia="Arial" w:hAnsi="Arial" w:cs="Arial"/>
          <w:b/>
          <w:spacing w:val="1"/>
          <w:u w:val="thick" w:color="000000"/>
        </w:rPr>
        <w:t>L</w:t>
      </w:r>
      <w:r>
        <w:rPr>
          <w:rFonts w:ascii="Arial" w:eastAsia="Arial" w:hAnsi="Arial" w:cs="Arial"/>
          <w:b/>
          <w:spacing w:val="-1"/>
          <w:u w:val="thick" w:color="000000"/>
        </w:rPr>
        <w:t>E</w:t>
      </w:r>
      <w:r>
        <w:rPr>
          <w:rFonts w:ascii="Arial" w:eastAsia="Arial" w:hAnsi="Arial" w:cs="Arial"/>
          <w:b/>
          <w:u w:val="thick" w:color="000000"/>
        </w:rPr>
        <w:t>S</w:t>
      </w:r>
      <w:r>
        <w:rPr>
          <w:rFonts w:ascii="Arial" w:eastAsia="Arial" w:hAnsi="Arial" w:cs="Arial"/>
          <w:b/>
          <w:spacing w:val="-12"/>
          <w:u w:val="thick" w:color="000000"/>
        </w:rPr>
        <w:t xml:space="preserve"> </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u w:val="thick" w:color="000000"/>
        </w:rPr>
        <w:t>D</w:t>
      </w:r>
      <w:r>
        <w:rPr>
          <w:rFonts w:ascii="Arial" w:eastAsia="Arial" w:hAnsi="Arial" w:cs="Arial"/>
          <w:b/>
          <w:spacing w:val="-5"/>
          <w:u w:val="thick" w:color="000000"/>
        </w:rPr>
        <w:t xml:space="preserve"> </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u w:val="thick" w:color="000000"/>
        </w:rPr>
        <w:t>H</w:t>
      </w:r>
      <w:r>
        <w:rPr>
          <w:rFonts w:ascii="Arial" w:eastAsia="Arial" w:hAnsi="Arial" w:cs="Arial"/>
          <w:b/>
          <w:spacing w:val="-1"/>
          <w:u w:val="thick" w:color="000000"/>
        </w:rPr>
        <w:t>E</w:t>
      </w:r>
      <w:r>
        <w:rPr>
          <w:rFonts w:ascii="Arial" w:eastAsia="Arial" w:hAnsi="Arial" w:cs="Arial"/>
          <w:b/>
          <w:u w:val="thick" w:color="000000"/>
        </w:rPr>
        <w:t>R</w:t>
      </w:r>
      <w:r>
        <w:rPr>
          <w:rFonts w:ascii="Arial" w:eastAsia="Arial" w:hAnsi="Arial" w:cs="Arial"/>
          <w:b/>
          <w:spacing w:val="-8"/>
          <w:u w:val="thick" w:color="000000"/>
        </w:rPr>
        <w:t xml:space="preserve"> </w:t>
      </w:r>
      <w:r>
        <w:rPr>
          <w:rFonts w:ascii="Arial" w:eastAsia="Arial" w:hAnsi="Arial" w:cs="Arial"/>
          <w:b/>
          <w:spacing w:val="2"/>
          <w:u w:val="thick" w:color="000000"/>
        </w:rPr>
        <w:t>R</w:t>
      </w:r>
      <w:r>
        <w:rPr>
          <w:rFonts w:ascii="Arial" w:eastAsia="Arial" w:hAnsi="Arial" w:cs="Arial"/>
          <w:b/>
          <w:spacing w:val="1"/>
          <w:u w:val="thick" w:color="000000"/>
        </w:rPr>
        <w:t>E</w:t>
      </w:r>
      <w:r>
        <w:rPr>
          <w:rFonts w:ascii="Arial" w:eastAsia="Arial" w:hAnsi="Arial" w:cs="Arial"/>
          <w:b/>
          <w:u w:val="thick" w:color="000000"/>
        </w:rPr>
        <w:t>CR</w:t>
      </w:r>
      <w:r>
        <w:rPr>
          <w:rFonts w:ascii="Arial" w:eastAsia="Arial" w:hAnsi="Arial" w:cs="Arial"/>
          <w:b/>
          <w:spacing w:val="4"/>
          <w:u w:val="thick" w:color="000000"/>
        </w:rPr>
        <w:t>E</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spacing w:val="5"/>
          <w:u w:val="thick" w:color="000000"/>
        </w:rPr>
        <w:t>N</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14"/>
          <w:u w:val="thick" w:color="000000"/>
        </w:rPr>
        <w:t xml:space="preserve"> </w:t>
      </w:r>
      <w:r>
        <w:rPr>
          <w:rFonts w:ascii="Arial" w:eastAsia="Arial" w:hAnsi="Arial" w:cs="Arial"/>
          <w:b/>
          <w:spacing w:val="1"/>
          <w:u w:val="thick" w:color="000000"/>
        </w:rPr>
        <w:t>V</w:t>
      </w:r>
      <w:r>
        <w:rPr>
          <w:rFonts w:ascii="Arial" w:eastAsia="Arial" w:hAnsi="Arial" w:cs="Arial"/>
          <w:b/>
          <w:spacing w:val="-1"/>
          <w:u w:val="thick" w:color="000000"/>
        </w:rPr>
        <w:t>E</w:t>
      </w:r>
      <w:r>
        <w:rPr>
          <w:rFonts w:ascii="Arial" w:eastAsia="Arial" w:hAnsi="Arial" w:cs="Arial"/>
          <w:b/>
          <w:u w:val="thick" w:color="000000"/>
        </w:rPr>
        <w:t>HIC</w:t>
      </w:r>
      <w:r>
        <w:rPr>
          <w:rFonts w:ascii="Arial" w:eastAsia="Arial" w:hAnsi="Arial" w:cs="Arial"/>
          <w:b/>
          <w:spacing w:val="3"/>
          <w:u w:val="thick" w:color="000000"/>
        </w:rPr>
        <w:t>L</w:t>
      </w:r>
      <w:r>
        <w:rPr>
          <w:rFonts w:ascii="Arial" w:eastAsia="Arial" w:hAnsi="Arial" w:cs="Arial"/>
          <w:b/>
          <w:spacing w:val="-1"/>
          <w:u w:val="thick" w:color="000000"/>
        </w:rPr>
        <w:t>E</w:t>
      </w:r>
      <w:r>
        <w:rPr>
          <w:rFonts w:ascii="Arial" w:eastAsia="Arial" w:hAnsi="Arial" w:cs="Arial"/>
          <w:b/>
          <w:spacing w:val="5"/>
          <w:u w:val="thick" w:color="000000"/>
        </w:rPr>
        <w:t>S</w:t>
      </w:r>
      <w:r>
        <w:rPr>
          <w:rFonts w:ascii="Arial" w:eastAsia="Arial" w:hAnsi="Arial" w:cs="Arial"/>
          <w:b/>
          <w:u w:val="thick" w:color="000000"/>
        </w:rPr>
        <w:t>:</w:t>
      </w:r>
    </w:p>
    <w:p w14:paraId="3986B5C1"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3"/>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ard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ar</w:t>
      </w:r>
      <w:r>
        <w:rPr>
          <w:rFonts w:ascii="Arial" w:eastAsia="Arial" w:hAnsi="Arial" w:cs="Arial"/>
          <w:spacing w:val="4"/>
        </w:rPr>
        <w:t>k</w:t>
      </w:r>
      <w:r>
        <w:rPr>
          <w:rFonts w:ascii="Arial" w:eastAsia="Arial" w:hAnsi="Arial" w:cs="Arial"/>
          <w:spacing w:val="-1"/>
        </w:rPr>
        <w:t>i</w:t>
      </w:r>
      <w:r>
        <w:rPr>
          <w:rFonts w:ascii="Arial" w:eastAsia="Arial" w:hAnsi="Arial" w:cs="Arial"/>
        </w:rPr>
        <w:t>n</w:t>
      </w:r>
      <w:r>
        <w:rPr>
          <w:rFonts w:ascii="Arial" w:eastAsia="Arial" w:hAnsi="Arial" w:cs="Arial"/>
          <w:spacing w:val="8"/>
        </w:rPr>
        <w:t>g</w:t>
      </w:r>
      <w:r>
        <w:rPr>
          <w:rFonts w:ascii="Arial" w:eastAsia="Arial" w:hAnsi="Arial" w:cs="Arial"/>
        </w:rPr>
        <w:t>,</w:t>
      </w:r>
      <w:r>
        <w:rPr>
          <w:rFonts w:ascii="Arial" w:eastAsia="Arial" w:hAnsi="Arial" w:cs="Arial"/>
          <w:spacing w:val="7"/>
        </w:rPr>
        <w:t xml:space="preserve"> </w:t>
      </w:r>
      <w:r>
        <w:rPr>
          <w:rFonts w:ascii="Arial" w:eastAsia="Arial" w:hAnsi="Arial" w:cs="Arial"/>
        </w:rPr>
        <w:t>or</w:t>
      </w:r>
      <w:r>
        <w:rPr>
          <w:rFonts w:ascii="Arial" w:eastAsia="Arial" w:hAnsi="Arial" w:cs="Arial"/>
          <w:spacing w:val="15"/>
        </w:rPr>
        <w:t xml:space="preserve"> </w:t>
      </w:r>
      <w:r>
        <w:rPr>
          <w:rFonts w:ascii="Arial" w:eastAsia="Arial" w:hAnsi="Arial" w:cs="Arial"/>
          <w:spacing w:val="1"/>
        </w:rPr>
        <w:t>s</w:t>
      </w:r>
      <w:r>
        <w:rPr>
          <w:rFonts w:ascii="Arial" w:eastAsia="Arial" w:hAnsi="Arial" w:cs="Arial"/>
        </w:rPr>
        <w:t>tora</w:t>
      </w:r>
      <w:r>
        <w:rPr>
          <w:rFonts w:ascii="Arial" w:eastAsia="Arial" w:hAnsi="Arial" w:cs="Arial"/>
          <w:spacing w:val="2"/>
        </w:rPr>
        <w:t>g</w:t>
      </w:r>
      <w:r>
        <w:rPr>
          <w:rFonts w:ascii="Arial" w:eastAsia="Arial" w:hAnsi="Arial" w:cs="Arial"/>
        </w:rPr>
        <w:t>e</w:t>
      </w:r>
      <w:r>
        <w:rPr>
          <w:rFonts w:ascii="Arial" w:eastAsia="Arial" w:hAnsi="Arial" w:cs="Arial"/>
          <w:spacing w:val="7"/>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spacing w:val="-1"/>
        </w:rPr>
        <w:t>v</w:t>
      </w:r>
      <w:r>
        <w:rPr>
          <w:rFonts w:ascii="Arial" w:eastAsia="Arial" w:hAnsi="Arial" w:cs="Arial"/>
          <w:spacing w:val="2"/>
        </w:rPr>
        <w:t>e</w:t>
      </w:r>
      <w:r>
        <w:rPr>
          <w:rFonts w:ascii="Arial" w:eastAsia="Arial" w:hAnsi="Arial" w:cs="Arial"/>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8"/>
        </w:rPr>
        <w:t xml:space="preserve"> </w:t>
      </w:r>
      <w:r>
        <w:rPr>
          <w:rFonts w:ascii="Arial" w:eastAsia="Arial" w:hAnsi="Arial" w:cs="Arial"/>
        </w:rPr>
        <w:t>If</w:t>
      </w:r>
      <w:r>
        <w:rPr>
          <w:rFonts w:ascii="Arial" w:eastAsia="Arial" w:hAnsi="Arial" w:cs="Arial"/>
          <w:spacing w:val="14"/>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9"/>
        </w:rPr>
        <w:t xml:space="preserve"> </w:t>
      </w:r>
      <w:r>
        <w:rPr>
          <w:rFonts w:ascii="Arial" w:eastAsia="Arial" w:hAnsi="Arial" w:cs="Arial"/>
        </w:rPr>
        <w:t>pro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es </w:t>
      </w:r>
      <w:r>
        <w:rPr>
          <w:rFonts w:ascii="Arial" w:eastAsia="Arial" w:hAnsi="Arial" w:cs="Arial"/>
          <w:spacing w:val="1"/>
        </w:rPr>
        <w:t>r</w:t>
      </w:r>
      <w:r>
        <w:rPr>
          <w:rFonts w:ascii="Arial" w:eastAsia="Arial" w:hAnsi="Arial" w:cs="Arial"/>
        </w:rPr>
        <w:t>e</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ora</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11"/>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6"/>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3"/>
        </w:rPr>
        <w:t>l</w:t>
      </w:r>
      <w:r>
        <w:rPr>
          <w:rFonts w:ascii="Arial" w:eastAsia="Arial" w:hAnsi="Arial" w:cs="Arial"/>
        </w:rPr>
        <w:t>y</w:t>
      </w:r>
      <w:r>
        <w:rPr>
          <w:rFonts w:ascii="Arial" w:eastAsia="Arial" w:hAnsi="Arial" w:cs="Arial"/>
          <w:spacing w:val="1"/>
        </w:rPr>
        <w:t xml:space="preserve"> </w:t>
      </w:r>
      <w:r>
        <w:rPr>
          <w:rFonts w:ascii="Arial" w:eastAsia="Arial" w:hAnsi="Arial" w:cs="Arial"/>
        </w:rPr>
        <w:t>Re</w:t>
      </w:r>
      <w:r>
        <w:rPr>
          <w:rFonts w:ascii="Arial" w:eastAsia="Arial" w:hAnsi="Arial" w:cs="Arial"/>
          <w:spacing w:val="10"/>
        </w:rPr>
        <w:t>c</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V</w:t>
      </w:r>
      <w:r>
        <w:rPr>
          <w:rFonts w:ascii="Arial" w:eastAsia="Arial" w:hAnsi="Arial" w:cs="Arial"/>
        </w:rPr>
        <w:t>e</w:t>
      </w:r>
      <w:r>
        <w:rPr>
          <w:rFonts w:ascii="Arial" w:eastAsia="Arial" w:hAnsi="Arial" w:cs="Arial"/>
          <w:spacing w:val="1"/>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ora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f</w:t>
      </w:r>
      <w:r>
        <w:rPr>
          <w:rFonts w:ascii="Arial" w:eastAsia="Arial" w:hAnsi="Arial" w:cs="Arial"/>
        </w:rPr>
        <w:t>e</w:t>
      </w:r>
      <w:r>
        <w:rPr>
          <w:rFonts w:ascii="Arial" w:eastAsia="Arial" w:hAnsi="Arial" w:cs="Arial"/>
          <w:spacing w:val="-1"/>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w:t>
      </w:r>
      <w:r>
        <w:rPr>
          <w:rFonts w:ascii="Arial" w:eastAsia="Arial" w:hAnsi="Arial" w:cs="Arial"/>
          <w:spacing w:val="-1"/>
        </w:rPr>
        <w:t>l</w:t>
      </w:r>
      <w:r>
        <w:rPr>
          <w:rFonts w:ascii="Arial" w:eastAsia="Arial" w:hAnsi="Arial" w:cs="Arial"/>
          <w:spacing w:val="2"/>
        </w:rPr>
        <w:t>e</w:t>
      </w:r>
      <w:r>
        <w:rPr>
          <w:rFonts w:ascii="Arial" w:eastAsia="Arial" w:hAnsi="Arial" w:cs="Arial"/>
        </w:rPr>
        <w:t>, 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r>
        <w:rPr>
          <w:rFonts w:ascii="Arial" w:eastAsia="Arial" w:hAnsi="Arial" w:cs="Arial"/>
          <w:spacing w:val="-6"/>
        </w:rPr>
        <w:t xml:space="preserve"> </w:t>
      </w:r>
      <w:r>
        <w:rPr>
          <w:rFonts w:ascii="Arial" w:eastAsia="Arial" w:hAnsi="Arial" w:cs="Arial"/>
          <w:spacing w:val="2"/>
        </w:rPr>
        <w:t>d</w:t>
      </w:r>
      <w:r>
        <w:rPr>
          <w:rFonts w:ascii="Arial" w:eastAsia="Arial" w:hAnsi="Arial" w:cs="Arial"/>
        </w:rPr>
        <w:t>ue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4"/>
        </w:rPr>
        <w:t>y</w:t>
      </w:r>
      <w:r>
        <w:rPr>
          <w:rFonts w:ascii="Arial" w:eastAsia="Arial" w:hAnsi="Arial" w:cs="Arial"/>
          <w:spacing w:val="2"/>
        </w:rPr>
        <w:t>ab</w:t>
      </w:r>
      <w:r>
        <w:rPr>
          <w:rFonts w:ascii="Arial" w:eastAsia="Arial" w:hAnsi="Arial" w:cs="Arial"/>
          <w:spacing w:val="-1"/>
        </w:rPr>
        <w:t>l</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1"/>
        </w:rPr>
        <w:t>l</w:t>
      </w:r>
      <w:r>
        <w:rPr>
          <w:rFonts w:ascii="Arial" w:eastAsia="Arial" w:hAnsi="Arial" w:cs="Arial"/>
        </w:rPr>
        <w:t>y</w:t>
      </w:r>
      <w:r>
        <w:rPr>
          <w:rFonts w:ascii="Arial" w:eastAsia="Arial" w:hAnsi="Arial" w:cs="Arial"/>
          <w:spacing w:val="-9"/>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rPr>
        <w:t>M</w:t>
      </w:r>
      <w:r>
        <w:rPr>
          <w:rFonts w:ascii="Arial" w:eastAsia="Arial" w:hAnsi="Arial" w:cs="Arial"/>
          <w:spacing w:val="1"/>
        </w:rPr>
        <w:t>o</w:t>
      </w:r>
      <w:r>
        <w:rPr>
          <w:rFonts w:ascii="Arial" w:eastAsia="Arial" w:hAnsi="Arial" w:cs="Arial"/>
        </w:rPr>
        <w:t>nt</w:t>
      </w:r>
      <w:r>
        <w:rPr>
          <w:rFonts w:ascii="Arial" w:eastAsia="Arial" w:hAnsi="Arial" w:cs="Arial"/>
          <w:spacing w:val="1"/>
        </w:rPr>
        <w:t>hl</w:t>
      </w:r>
      <w:r>
        <w:rPr>
          <w:rFonts w:ascii="Arial" w:eastAsia="Arial" w:hAnsi="Arial" w:cs="Arial"/>
        </w:rPr>
        <w:t>y</w:t>
      </w:r>
      <w:r>
        <w:rPr>
          <w:rFonts w:ascii="Arial" w:eastAsia="Arial" w:hAnsi="Arial" w:cs="Arial"/>
          <w:spacing w:val="-9"/>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p>
    <w:p w14:paraId="7FF7890C" w14:textId="77777777" w:rsidR="00296867" w:rsidRDefault="00296867" w:rsidP="001E7796">
      <w:pPr>
        <w:spacing w:before="8" w:line="220" w:lineRule="exact"/>
        <w:ind w:left="270" w:right="500"/>
        <w:rPr>
          <w:sz w:val="22"/>
          <w:szCs w:val="22"/>
        </w:rPr>
      </w:pPr>
    </w:p>
    <w:p w14:paraId="56518CB1" w14:textId="77777777" w:rsidR="00296867" w:rsidRDefault="00E0055B" w:rsidP="001E7796">
      <w:pPr>
        <w:ind w:left="270" w:right="500"/>
        <w:jc w:val="both"/>
        <w:rPr>
          <w:rFonts w:ascii="Arial" w:eastAsia="Arial" w:hAnsi="Arial" w:cs="Arial"/>
        </w:rPr>
      </w:pPr>
      <w:r>
        <w:rPr>
          <w:rFonts w:ascii="Arial" w:eastAsia="Arial" w:hAnsi="Arial" w:cs="Arial"/>
        </w:rPr>
        <w:t>12.</w:t>
      </w:r>
      <w:r>
        <w:rPr>
          <w:rFonts w:ascii="Arial" w:eastAsia="Arial" w:hAnsi="Arial" w:cs="Arial"/>
          <w:spacing w:val="52"/>
        </w:rPr>
        <w:t xml:space="preserve"> </w:t>
      </w:r>
      <w:r>
        <w:rPr>
          <w:rFonts w:ascii="Arial" w:eastAsia="Arial" w:hAnsi="Arial" w:cs="Arial"/>
          <w:b/>
          <w:spacing w:val="-1"/>
          <w:u w:val="thick" w:color="000000"/>
        </w:rPr>
        <w:t>PE</w:t>
      </w:r>
      <w:r>
        <w:rPr>
          <w:rFonts w:ascii="Arial" w:eastAsia="Arial" w:hAnsi="Arial" w:cs="Arial"/>
          <w:b/>
          <w:spacing w:val="3"/>
          <w:u w:val="thick" w:color="000000"/>
        </w:rPr>
        <w:t>T</w:t>
      </w:r>
      <w:r>
        <w:rPr>
          <w:rFonts w:ascii="Arial" w:eastAsia="Arial" w:hAnsi="Arial" w:cs="Arial"/>
          <w:b/>
          <w:u w:val="thick" w:color="000000"/>
        </w:rPr>
        <w:t>:</w:t>
      </w:r>
    </w:p>
    <w:p w14:paraId="118F3B8B" w14:textId="77777777" w:rsidR="00296867" w:rsidRDefault="00E0055B" w:rsidP="001E7796">
      <w:pPr>
        <w:spacing w:before="1"/>
        <w:ind w:left="270" w:right="500"/>
        <w:jc w:val="both"/>
        <w:rPr>
          <w:rFonts w:ascii="Arial" w:eastAsia="Arial" w:hAnsi="Arial" w:cs="Arial"/>
        </w:rPr>
      </w:pPr>
      <w:r>
        <w:rPr>
          <w:rFonts w:ascii="Arial" w:eastAsia="Arial" w:hAnsi="Arial" w:cs="Arial"/>
        </w:rPr>
        <w:t>No</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1"/>
        </w:rPr>
        <w:t>i</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e</w:t>
      </w:r>
      <w:r>
        <w:rPr>
          <w:rFonts w:ascii="Arial" w:eastAsia="Arial" w:hAnsi="Arial" w:cs="Arial"/>
        </w:rPr>
        <w:t>ts</w:t>
      </w:r>
      <w:r>
        <w:rPr>
          <w:rFonts w:ascii="Arial" w:eastAsia="Arial" w:hAnsi="Arial" w:cs="Arial"/>
          <w:spacing w:val="8"/>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e</w:t>
      </w:r>
      <w:r>
        <w:rPr>
          <w:rFonts w:ascii="Arial" w:eastAsia="Arial" w:hAnsi="Arial" w:cs="Arial"/>
        </w:rPr>
        <w:t>t</w:t>
      </w:r>
      <w:r>
        <w:rPr>
          <w:rFonts w:ascii="Arial" w:eastAsia="Arial" w:hAnsi="Arial" w:cs="Arial"/>
          <w:spacing w:val="8"/>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2"/>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war</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spacing w:val="2"/>
        </w:rPr>
        <w:t>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es</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nts.</w:t>
      </w:r>
    </w:p>
    <w:p w14:paraId="3EEC03C9" w14:textId="77777777" w:rsidR="00296867" w:rsidRDefault="00296867" w:rsidP="001E7796">
      <w:pPr>
        <w:spacing w:before="10" w:line="220" w:lineRule="exact"/>
        <w:ind w:left="270" w:right="500"/>
        <w:rPr>
          <w:sz w:val="22"/>
          <w:szCs w:val="22"/>
        </w:rPr>
      </w:pPr>
    </w:p>
    <w:p w14:paraId="7F5A0A03" w14:textId="77777777" w:rsidR="00296867" w:rsidRPr="007F6BC8" w:rsidRDefault="00E0055B" w:rsidP="001E7796">
      <w:pPr>
        <w:ind w:left="270" w:right="500"/>
        <w:jc w:val="both"/>
        <w:rPr>
          <w:rFonts w:ascii="Arial" w:eastAsia="Arial" w:hAnsi="Arial" w:cs="Arial"/>
        </w:rPr>
      </w:pPr>
      <w:r w:rsidRPr="007F6BC8">
        <w:rPr>
          <w:rFonts w:ascii="Arial" w:eastAsia="Arial" w:hAnsi="Arial" w:cs="Arial"/>
        </w:rPr>
        <w:t>13.</w:t>
      </w:r>
      <w:r w:rsidRPr="007F6BC8">
        <w:rPr>
          <w:rFonts w:ascii="Arial" w:eastAsia="Arial" w:hAnsi="Arial" w:cs="Arial"/>
          <w:spacing w:val="52"/>
        </w:rPr>
        <w:t xml:space="preserve"> </w:t>
      </w:r>
      <w:r w:rsidRPr="007F6BC8">
        <w:rPr>
          <w:rFonts w:ascii="Arial" w:eastAsia="Arial" w:hAnsi="Arial" w:cs="Arial"/>
          <w:b/>
          <w:spacing w:val="-2"/>
          <w:u w:val="thick" w:color="000000"/>
        </w:rPr>
        <w:t>A</w:t>
      </w:r>
      <w:r w:rsidRPr="007F6BC8">
        <w:rPr>
          <w:rFonts w:ascii="Arial" w:eastAsia="Arial" w:hAnsi="Arial" w:cs="Arial"/>
          <w:b/>
          <w:spacing w:val="1"/>
          <w:u w:val="thick" w:color="000000"/>
        </w:rPr>
        <w:t>SS</w:t>
      </w:r>
      <w:r w:rsidRPr="007F6BC8">
        <w:rPr>
          <w:rFonts w:ascii="Arial" w:eastAsia="Arial" w:hAnsi="Arial" w:cs="Arial"/>
          <w:b/>
          <w:u w:val="thick" w:color="000000"/>
        </w:rPr>
        <w:t>I</w:t>
      </w:r>
      <w:r w:rsidRPr="007F6BC8">
        <w:rPr>
          <w:rFonts w:ascii="Arial" w:eastAsia="Arial" w:hAnsi="Arial" w:cs="Arial"/>
          <w:b/>
          <w:spacing w:val="1"/>
          <w:u w:val="thick" w:color="000000"/>
        </w:rPr>
        <w:t>G</w:t>
      </w:r>
      <w:r w:rsidRPr="007F6BC8">
        <w:rPr>
          <w:rFonts w:ascii="Arial" w:eastAsia="Arial" w:hAnsi="Arial" w:cs="Arial"/>
          <w:b/>
          <w:u w:val="thick" w:color="000000"/>
        </w:rPr>
        <w:t>N</w:t>
      </w:r>
      <w:r w:rsidRPr="007F6BC8">
        <w:rPr>
          <w:rFonts w:ascii="Arial" w:eastAsia="Arial" w:hAnsi="Arial" w:cs="Arial"/>
          <w:b/>
          <w:spacing w:val="4"/>
          <w:u w:val="thick" w:color="000000"/>
        </w:rPr>
        <w:t>M</w:t>
      </w:r>
      <w:r w:rsidRPr="007F6BC8">
        <w:rPr>
          <w:rFonts w:ascii="Arial" w:eastAsia="Arial" w:hAnsi="Arial" w:cs="Arial"/>
          <w:b/>
          <w:spacing w:val="-1"/>
          <w:u w:val="thick" w:color="000000"/>
        </w:rPr>
        <w:t>E</w:t>
      </w:r>
      <w:r w:rsidRPr="007F6BC8">
        <w:rPr>
          <w:rFonts w:ascii="Arial" w:eastAsia="Arial" w:hAnsi="Arial" w:cs="Arial"/>
          <w:b/>
          <w:u w:val="thick" w:color="000000"/>
        </w:rPr>
        <w:t>N</w:t>
      </w:r>
      <w:r w:rsidRPr="007F6BC8">
        <w:rPr>
          <w:rFonts w:ascii="Arial" w:eastAsia="Arial" w:hAnsi="Arial" w:cs="Arial"/>
          <w:b/>
          <w:spacing w:val="3"/>
          <w:u w:val="thick" w:color="000000"/>
        </w:rPr>
        <w:t>T</w:t>
      </w:r>
      <w:r w:rsidRPr="007F6BC8">
        <w:rPr>
          <w:rFonts w:ascii="Arial" w:eastAsia="Arial" w:hAnsi="Arial" w:cs="Arial"/>
          <w:b/>
          <w:u w:val="thick" w:color="000000"/>
        </w:rPr>
        <w:t>/</w:t>
      </w:r>
      <w:r w:rsidRPr="007F6BC8">
        <w:rPr>
          <w:rFonts w:ascii="Arial" w:eastAsia="Arial" w:hAnsi="Arial" w:cs="Arial"/>
          <w:b/>
          <w:spacing w:val="-1"/>
          <w:u w:val="thick" w:color="000000"/>
        </w:rPr>
        <w:t>S</w:t>
      </w:r>
      <w:r w:rsidRPr="007F6BC8">
        <w:rPr>
          <w:rFonts w:ascii="Arial" w:eastAsia="Arial" w:hAnsi="Arial" w:cs="Arial"/>
          <w:b/>
          <w:u w:val="thick" w:color="000000"/>
        </w:rPr>
        <w:t>UB</w:t>
      </w:r>
      <w:r w:rsidRPr="007F6BC8">
        <w:rPr>
          <w:rFonts w:ascii="Arial" w:eastAsia="Arial" w:hAnsi="Arial" w:cs="Arial"/>
          <w:b/>
          <w:spacing w:val="1"/>
          <w:u w:val="thick" w:color="000000"/>
        </w:rPr>
        <w:t>L</w:t>
      </w:r>
      <w:r w:rsidRPr="007F6BC8">
        <w:rPr>
          <w:rFonts w:ascii="Arial" w:eastAsia="Arial" w:hAnsi="Arial" w:cs="Arial"/>
          <w:b/>
          <w:spacing w:val="-1"/>
          <w:u w:val="thick" w:color="000000"/>
        </w:rPr>
        <w:t>E</w:t>
      </w:r>
      <w:r w:rsidRPr="007F6BC8">
        <w:rPr>
          <w:rFonts w:ascii="Arial" w:eastAsia="Arial" w:hAnsi="Arial" w:cs="Arial"/>
          <w:b/>
          <w:u w:val="thick" w:color="000000"/>
        </w:rPr>
        <w:t>T</w:t>
      </w:r>
      <w:r w:rsidRPr="007F6BC8">
        <w:rPr>
          <w:rFonts w:ascii="Arial" w:eastAsia="Arial" w:hAnsi="Arial" w:cs="Arial"/>
          <w:b/>
          <w:spacing w:val="3"/>
          <w:u w:val="thick" w:color="000000"/>
        </w:rPr>
        <w:t>T</w:t>
      </w:r>
      <w:r w:rsidRPr="007F6BC8">
        <w:rPr>
          <w:rFonts w:ascii="Arial" w:eastAsia="Arial" w:hAnsi="Arial" w:cs="Arial"/>
          <w:b/>
          <w:spacing w:val="-3"/>
          <w:u w:val="thick" w:color="000000"/>
        </w:rPr>
        <w:t>I</w:t>
      </w:r>
      <w:r w:rsidRPr="007F6BC8">
        <w:rPr>
          <w:rFonts w:ascii="Arial" w:eastAsia="Arial" w:hAnsi="Arial" w:cs="Arial"/>
          <w:b/>
          <w:u w:val="thick" w:color="000000"/>
        </w:rPr>
        <w:t>N</w:t>
      </w:r>
      <w:r w:rsidRPr="007F6BC8">
        <w:rPr>
          <w:rFonts w:ascii="Arial" w:eastAsia="Arial" w:hAnsi="Arial" w:cs="Arial"/>
          <w:b/>
          <w:spacing w:val="3"/>
          <w:u w:val="thick" w:color="000000"/>
        </w:rPr>
        <w:t>G</w:t>
      </w:r>
      <w:r w:rsidRPr="007F6BC8">
        <w:rPr>
          <w:rFonts w:ascii="Arial" w:eastAsia="Arial" w:hAnsi="Arial" w:cs="Arial"/>
          <w:b/>
          <w:u w:val="thick" w:color="000000"/>
        </w:rPr>
        <w:t>:</w:t>
      </w:r>
    </w:p>
    <w:p w14:paraId="3C3F06AF" w14:textId="77777777" w:rsidR="00296867" w:rsidRDefault="00E0055B" w:rsidP="001E7796">
      <w:pPr>
        <w:ind w:left="270" w:right="500"/>
        <w:jc w:val="both"/>
        <w:rPr>
          <w:rFonts w:ascii="Arial" w:eastAsia="Arial" w:hAnsi="Arial" w:cs="Arial"/>
        </w:rPr>
      </w:pPr>
      <w:r w:rsidRPr="007F6BC8">
        <w:rPr>
          <w:rFonts w:ascii="Arial" w:eastAsia="Arial" w:hAnsi="Arial" w:cs="Arial"/>
          <w:spacing w:val="-1"/>
        </w:rPr>
        <w:t>Y</w:t>
      </w:r>
      <w:r w:rsidRPr="007F6BC8">
        <w:rPr>
          <w:rFonts w:ascii="Arial" w:eastAsia="Arial" w:hAnsi="Arial" w:cs="Arial"/>
        </w:rPr>
        <w:t>ou</w:t>
      </w:r>
      <w:r w:rsidRPr="007F6BC8">
        <w:rPr>
          <w:rFonts w:ascii="Arial" w:eastAsia="Arial" w:hAnsi="Arial" w:cs="Arial"/>
          <w:spacing w:val="-5"/>
        </w:rPr>
        <w:t xml:space="preserve"> </w:t>
      </w:r>
      <w:r w:rsidRPr="007F6BC8">
        <w:rPr>
          <w:rFonts w:ascii="Arial" w:eastAsia="Arial" w:hAnsi="Arial" w:cs="Arial"/>
          <w:spacing w:val="4"/>
        </w:rPr>
        <w:t>m</w:t>
      </w:r>
      <w:r w:rsidRPr="007F6BC8">
        <w:rPr>
          <w:rFonts w:ascii="Arial" w:eastAsia="Arial" w:hAnsi="Arial" w:cs="Arial"/>
          <w:spacing w:val="2"/>
        </w:rPr>
        <w:t>a</w:t>
      </w:r>
      <w:r w:rsidRPr="007F6BC8">
        <w:rPr>
          <w:rFonts w:ascii="Arial" w:eastAsia="Arial" w:hAnsi="Arial" w:cs="Arial"/>
        </w:rPr>
        <w:t>y</w:t>
      </w:r>
      <w:r w:rsidRPr="007F6BC8">
        <w:rPr>
          <w:rFonts w:ascii="Arial" w:eastAsia="Arial" w:hAnsi="Arial" w:cs="Arial"/>
          <w:spacing w:val="-8"/>
        </w:rPr>
        <w:t xml:space="preserve"> </w:t>
      </w:r>
      <w:r w:rsidRPr="007F6BC8">
        <w:rPr>
          <w:rFonts w:ascii="Arial" w:eastAsia="Arial" w:hAnsi="Arial" w:cs="Arial"/>
          <w:spacing w:val="2"/>
        </w:rPr>
        <w:t>n</w:t>
      </w:r>
      <w:r w:rsidRPr="007F6BC8">
        <w:rPr>
          <w:rFonts w:ascii="Arial" w:eastAsia="Arial" w:hAnsi="Arial" w:cs="Arial"/>
        </w:rPr>
        <w:t>ot</w:t>
      </w:r>
      <w:r w:rsidRPr="007F6BC8">
        <w:rPr>
          <w:rFonts w:ascii="Arial" w:eastAsia="Arial" w:hAnsi="Arial" w:cs="Arial"/>
          <w:spacing w:val="-4"/>
        </w:rPr>
        <w:t xml:space="preserve"> </w:t>
      </w:r>
      <w:r w:rsidRPr="007F6BC8">
        <w:rPr>
          <w:rFonts w:ascii="Arial" w:eastAsia="Arial" w:hAnsi="Arial" w:cs="Arial"/>
        </w:rPr>
        <w:t>a</w:t>
      </w:r>
      <w:r w:rsidRPr="007F6BC8">
        <w:rPr>
          <w:rFonts w:ascii="Arial" w:eastAsia="Arial" w:hAnsi="Arial" w:cs="Arial"/>
          <w:spacing w:val="1"/>
        </w:rPr>
        <w:t>ssi</w:t>
      </w:r>
      <w:r w:rsidRPr="007F6BC8">
        <w:rPr>
          <w:rFonts w:ascii="Arial" w:eastAsia="Arial" w:hAnsi="Arial" w:cs="Arial"/>
        </w:rPr>
        <w:t>gn</w:t>
      </w:r>
      <w:r w:rsidRPr="007F6BC8">
        <w:rPr>
          <w:rFonts w:ascii="Arial" w:eastAsia="Arial" w:hAnsi="Arial" w:cs="Arial"/>
          <w:spacing w:val="-7"/>
        </w:rPr>
        <w:t xml:space="preserve"> </w:t>
      </w:r>
      <w:r w:rsidRPr="007F6BC8">
        <w:rPr>
          <w:rFonts w:ascii="Arial" w:eastAsia="Arial" w:hAnsi="Arial" w:cs="Arial"/>
          <w:spacing w:val="2"/>
        </w:rPr>
        <w:t>t</w:t>
      </w:r>
      <w:r w:rsidRPr="007F6BC8">
        <w:rPr>
          <w:rFonts w:ascii="Arial" w:eastAsia="Arial" w:hAnsi="Arial" w:cs="Arial"/>
        </w:rPr>
        <w:t>h</w:t>
      </w:r>
      <w:r w:rsidRPr="007F6BC8">
        <w:rPr>
          <w:rFonts w:ascii="Arial" w:eastAsia="Arial" w:hAnsi="Arial" w:cs="Arial"/>
          <w:spacing w:val="-1"/>
        </w:rPr>
        <w:t>i</w:t>
      </w:r>
      <w:r w:rsidRPr="007F6BC8">
        <w:rPr>
          <w:rFonts w:ascii="Arial" w:eastAsia="Arial" w:hAnsi="Arial" w:cs="Arial"/>
        </w:rPr>
        <w:t>s</w:t>
      </w:r>
      <w:r w:rsidRPr="007F6BC8">
        <w:rPr>
          <w:rFonts w:ascii="Arial" w:eastAsia="Arial" w:hAnsi="Arial" w:cs="Arial"/>
          <w:spacing w:val="-2"/>
        </w:rPr>
        <w:t xml:space="preserve"> </w:t>
      </w:r>
      <w:r w:rsidRPr="007F6BC8">
        <w:rPr>
          <w:rFonts w:ascii="Arial" w:eastAsia="Arial" w:hAnsi="Arial" w:cs="Arial"/>
          <w:spacing w:val="2"/>
        </w:rPr>
        <w:t>Le</w:t>
      </w:r>
      <w:r w:rsidRPr="007F6BC8">
        <w:rPr>
          <w:rFonts w:ascii="Arial" w:eastAsia="Arial" w:hAnsi="Arial" w:cs="Arial"/>
        </w:rPr>
        <w:t>a</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5"/>
        </w:rPr>
        <w:t xml:space="preserve"> </w:t>
      </w:r>
      <w:r w:rsidRPr="007F6BC8">
        <w:rPr>
          <w:rFonts w:ascii="Arial" w:eastAsia="Arial" w:hAnsi="Arial" w:cs="Arial"/>
          <w:spacing w:val="-1"/>
        </w:rPr>
        <w:t>o</w:t>
      </w:r>
      <w:r w:rsidRPr="007F6BC8">
        <w:rPr>
          <w:rFonts w:ascii="Arial" w:eastAsia="Arial" w:hAnsi="Arial" w:cs="Arial"/>
        </w:rPr>
        <w:t>r</w:t>
      </w:r>
      <w:r w:rsidRPr="007F6BC8">
        <w:rPr>
          <w:rFonts w:ascii="Arial" w:eastAsia="Arial" w:hAnsi="Arial" w:cs="Arial"/>
          <w:spacing w:val="-1"/>
        </w:rPr>
        <w:t xml:space="preserve"> </w:t>
      </w:r>
      <w:r w:rsidRPr="007F6BC8">
        <w:rPr>
          <w:rFonts w:ascii="Arial" w:eastAsia="Arial" w:hAnsi="Arial" w:cs="Arial"/>
          <w:spacing w:val="1"/>
        </w:rPr>
        <w:t>s</w:t>
      </w:r>
      <w:r w:rsidRPr="007F6BC8">
        <w:rPr>
          <w:rFonts w:ascii="Arial" w:eastAsia="Arial" w:hAnsi="Arial" w:cs="Arial"/>
        </w:rPr>
        <w:t>u</w:t>
      </w:r>
      <w:r w:rsidRPr="007F6BC8">
        <w:rPr>
          <w:rFonts w:ascii="Arial" w:eastAsia="Arial" w:hAnsi="Arial" w:cs="Arial"/>
          <w:spacing w:val="1"/>
        </w:rPr>
        <w:t>b</w:t>
      </w:r>
      <w:r w:rsidRPr="007F6BC8">
        <w:rPr>
          <w:rFonts w:ascii="Arial" w:eastAsia="Arial" w:hAnsi="Arial" w:cs="Arial"/>
          <w:spacing w:val="-1"/>
        </w:rPr>
        <w:t>l</w:t>
      </w:r>
      <w:r w:rsidRPr="007F6BC8">
        <w:rPr>
          <w:rFonts w:ascii="Arial" w:eastAsia="Arial" w:hAnsi="Arial" w:cs="Arial"/>
        </w:rPr>
        <w:t>et</w:t>
      </w:r>
      <w:r w:rsidRPr="007F6BC8">
        <w:rPr>
          <w:rFonts w:ascii="Arial" w:eastAsia="Arial" w:hAnsi="Arial" w:cs="Arial"/>
          <w:spacing w:val="-6"/>
        </w:rPr>
        <w:t xml:space="preserve"> </w:t>
      </w:r>
      <w:r w:rsidRPr="007F6BC8">
        <w:rPr>
          <w:rFonts w:ascii="Arial" w:eastAsia="Arial" w:hAnsi="Arial" w:cs="Arial"/>
          <w:spacing w:val="2"/>
        </w:rPr>
        <w:t>t</w:t>
      </w:r>
      <w:r w:rsidRPr="007F6BC8">
        <w:rPr>
          <w:rFonts w:ascii="Arial" w:eastAsia="Arial" w:hAnsi="Arial" w:cs="Arial"/>
        </w:rPr>
        <w:t>he</w:t>
      </w:r>
      <w:r w:rsidRPr="007F6BC8">
        <w:rPr>
          <w:rFonts w:ascii="Arial" w:eastAsia="Arial" w:hAnsi="Arial" w:cs="Arial"/>
          <w:spacing w:val="-2"/>
        </w:rPr>
        <w:t xml:space="preserve"> </w:t>
      </w:r>
      <w:r w:rsidRPr="007F6BC8">
        <w:rPr>
          <w:rFonts w:ascii="Arial" w:eastAsia="Arial" w:hAnsi="Arial" w:cs="Arial"/>
        </w:rPr>
        <w:t>Ho</w:t>
      </w:r>
      <w:r w:rsidRPr="007F6BC8">
        <w:rPr>
          <w:rFonts w:ascii="Arial" w:eastAsia="Arial" w:hAnsi="Arial" w:cs="Arial"/>
          <w:spacing w:val="4"/>
        </w:rPr>
        <w:t>m</w:t>
      </w:r>
      <w:r w:rsidRPr="007F6BC8">
        <w:rPr>
          <w:rFonts w:ascii="Arial" w:eastAsia="Arial" w:hAnsi="Arial" w:cs="Arial"/>
        </w:rPr>
        <w:t>e</w:t>
      </w:r>
      <w:r w:rsidRPr="007F6BC8">
        <w:rPr>
          <w:rFonts w:ascii="Arial" w:eastAsia="Arial" w:hAnsi="Arial" w:cs="Arial"/>
          <w:spacing w:val="-5"/>
        </w:rPr>
        <w:t xml:space="preserve"> </w:t>
      </w:r>
      <w:r w:rsidRPr="007F6BC8">
        <w:rPr>
          <w:rFonts w:ascii="Arial" w:eastAsia="Arial" w:hAnsi="Arial" w:cs="Arial"/>
          <w:spacing w:val="-1"/>
        </w:rPr>
        <w:t>o</w:t>
      </w:r>
      <w:r w:rsidRPr="007F6BC8">
        <w:rPr>
          <w:rFonts w:ascii="Arial" w:eastAsia="Arial" w:hAnsi="Arial" w:cs="Arial"/>
        </w:rPr>
        <w:t>r</w:t>
      </w:r>
      <w:r w:rsidRPr="007F6BC8">
        <w:rPr>
          <w:rFonts w:ascii="Arial" w:eastAsia="Arial" w:hAnsi="Arial" w:cs="Arial"/>
          <w:spacing w:val="-1"/>
        </w:rPr>
        <w:t xml:space="preserve"> </w:t>
      </w:r>
      <w:r w:rsidRPr="007F6BC8">
        <w:rPr>
          <w:rFonts w:ascii="Arial" w:eastAsia="Arial" w:hAnsi="Arial" w:cs="Arial"/>
        </w:rPr>
        <w:t>Ho</w:t>
      </w:r>
      <w:r w:rsidRPr="007F6BC8">
        <w:rPr>
          <w:rFonts w:ascii="Arial" w:eastAsia="Arial" w:hAnsi="Arial" w:cs="Arial"/>
          <w:spacing w:val="4"/>
        </w:rPr>
        <w:t>m</w:t>
      </w:r>
      <w:r w:rsidRPr="007F6BC8">
        <w:rPr>
          <w:rFonts w:ascii="Arial" w:eastAsia="Arial" w:hAnsi="Arial" w:cs="Arial"/>
        </w:rPr>
        <w:t>e</w:t>
      </w:r>
      <w:r w:rsidRPr="007F6BC8">
        <w:rPr>
          <w:rFonts w:ascii="Arial" w:eastAsia="Arial" w:hAnsi="Arial" w:cs="Arial"/>
          <w:spacing w:val="1"/>
        </w:rPr>
        <w:t>s</w:t>
      </w:r>
      <w:r w:rsidRPr="007F6BC8">
        <w:rPr>
          <w:rFonts w:ascii="Arial" w:eastAsia="Arial" w:hAnsi="Arial" w:cs="Arial"/>
          <w:spacing w:val="-1"/>
        </w:rPr>
        <w:t>i</w:t>
      </w:r>
      <w:r w:rsidRPr="007F6BC8">
        <w:rPr>
          <w:rFonts w:ascii="Arial" w:eastAsia="Arial" w:hAnsi="Arial" w:cs="Arial"/>
        </w:rPr>
        <w:t>te.</w:t>
      </w:r>
      <w:r w:rsidRPr="007F6BC8">
        <w:rPr>
          <w:rFonts w:ascii="Arial" w:eastAsia="Arial" w:hAnsi="Arial" w:cs="Arial"/>
          <w:spacing w:val="51"/>
        </w:rPr>
        <w:t xml:space="preserve"> </w:t>
      </w:r>
      <w:r w:rsidRPr="007F6BC8">
        <w:rPr>
          <w:rFonts w:ascii="Arial" w:eastAsia="Arial" w:hAnsi="Arial" w:cs="Arial"/>
        </w:rPr>
        <w:t>L</w:t>
      </w:r>
      <w:r w:rsidRPr="007F6BC8">
        <w:rPr>
          <w:rFonts w:ascii="Arial" w:eastAsia="Arial" w:hAnsi="Arial" w:cs="Arial"/>
          <w:spacing w:val="1"/>
        </w:rPr>
        <w:t>a</w:t>
      </w:r>
      <w:r w:rsidRPr="007F6BC8">
        <w:rPr>
          <w:rFonts w:ascii="Arial" w:eastAsia="Arial" w:hAnsi="Arial" w:cs="Arial"/>
        </w:rPr>
        <w:t>n</w:t>
      </w:r>
      <w:r w:rsidRPr="007F6BC8">
        <w:rPr>
          <w:rFonts w:ascii="Arial" w:eastAsia="Arial" w:hAnsi="Arial" w:cs="Arial"/>
          <w:spacing w:val="-1"/>
        </w:rPr>
        <w:t>d</w:t>
      </w:r>
      <w:r w:rsidRPr="007F6BC8">
        <w:rPr>
          <w:rFonts w:ascii="Arial" w:eastAsia="Arial" w:hAnsi="Arial" w:cs="Arial"/>
          <w:spacing w:val="1"/>
        </w:rPr>
        <w:t>l</w:t>
      </w:r>
      <w:r w:rsidRPr="007F6BC8">
        <w:rPr>
          <w:rFonts w:ascii="Arial" w:eastAsia="Arial" w:hAnsi="Arial" w:cs="Arial"/>
        </w:rPr>
        <w:t>ord</w:t>
      </w:r>
      <w:r w:rsidRPr="007F6BC8">
        <w:rPr>
          <w:rFonts w:ascii="Arial" w:eastAsia="Arial" w:hAnsi="Arial" w:cs="Arial"/>
          <w:spacing w:val="-8"/>
        </w:rPr>
        <w:t xml:space="preserve"> </w:t>
      </w:r>
      <w:r w:rsidRPr="007F6BC8">
        <w:rPr>
          <w:rFonts w:ascii="Arial" w:eastAsia="Arial" w:hAnsi="Arial" w:cs="Arial"/>
          <w:spacing w:val="4"/>
        </w:rPr>
        <w:t>m</w:t>
      </w:r>
      <w:r w:rsidRPr="007F6BC8">
        <w:rPr>
          <w:rFonts w:ascii="Arial" w:eastAsia="Arial" w:hAnsi="Arial" w:cs="Arial"/>
          <w:spacing w:val="2"/>
        </w:rPr>
        <w:t>a</w:t>
      </w:r>
      <w:r w:rsidRPr="007F6BC8">
        <w:rPr>
          <w:rFonts w:ascii="Arial" w:eastAsia="Arial" w:hAnsi="Arial" w:cs="Arial"/>
        </w:rPr>
        <w:t>y</w:t>
      </w:r>
      <w:r w:rsidRPr="007F6BC8">
        <w:rPr>
          <w:rFonts w:ascii="Arial" w:eastAsia="Arial" w:hAnsi="Arial" w:cs="Arial"/>
          <w:spacing w:val="-8"/>
        </w:rPr>
        <w:t xml:space="preserve"> </w:t>
      </w:r>
      <w:r w:rsidRPr="007F6BC8">
        <w:rPr>
          <w:rFonts w:ascii="Arial" w:eastAsia="Arial" w:hAnsi="Arial" w:cs="Arial"/>
          <w:spacing w:val="2"/>
        </w:rPr>
        <w:t>a</w:t>
      </w:r>
      <w:r w:rsidRPr="007F6BC8">
        <w:rPr>
          <w:rFonts w:ascii="Arial" w:eastAsia="Arial" w:hAnsi="Arial" w:cs="Arial"/>
          <w:spacing w:val="1"/>
        </w:rPr>
        <w:t>ss</w:t>
      </w:r>
      <w:r w:rsidRPr="007F6BC8">
        <w:rPr>
          <w:rFonts w:ascii="Arial" w:eastAsia="Arial" w:hAnsi="Arial" w:cs="Arial"/>
          <w:spacing w:val="-1"/>
        </w:rPr>
        <w:t>i</w:t>
      </w:r>
      <w:r w:rsidRPr="007F6BC8">
        <w:rPr>
          <w:rFonts w:ascii="Arial" w:eastAsia="Arial" w:hAnsi="Arial" w:cs="Arial"/>
        </w:rPr>
        <w:t>gn</w:t>
      </w:r>
      <w:r w:rsidRPr="007F6BC8">
        <w:rPr>
          <w:rFonts w:ascii="Arial" w:eastAsia="Arial" w:hAnsi="Arial" w:cs="Arial"/>
          <w:spacing w:val="-7"/>
        </w:rPr>
        <w:t xml:space="preserve"> </w:t>
      </w:r>
      <w:r w:rsidRPr="007F6BC8">
        <w:rPr>
          <w:rFonts w:ascii="Arial" w:eastAsia="Arial" w:hAnsi="Arial" w:cs="Arial"/>
        </w:rPr>
        <w:t>t</w:t>
      </w:r>
      <w:r w:rsidRPr="007F6BC8">
        <w:rPr>
          <w:rFonts w:ascii="Arial" w:eastAsia="Arial" w:hAnsi="Arial" w:cs="Arial"/>
          <w:spacing w:val="1"/>
        </w:rPr>
        <w:t>h</w:t>
      </w:r>
      <w:r w:rsidRPr="007F6BC8">
        <w:rPr>
          <w:rFonts w:ascii="Arial" w:eastAsia="Arial" w:hAnsi="Arial" w:cs="Arial"/>
          <w:spacing w:val="-1"/>
        </w:rPr>
        <w:t>i</w:t>
      </w:r>
      <w:r w:rsidRPr="007F6BC8">
        <w:rPr>
          <w:rFonts w:ascii="Arial" w:eastAsia="Arial" w:hAnsi="Arial" w:cs="Arial"/>
        </w:rPr>
        <w:t>s</w:t>
      </w:r>
      <w:r w:rsidRPr="007F6BC8">
        <w:rPr>
          <w:rFonts w:ascii="Arial" w:eastAsia="Arial" w:hAnsi="Arial" w:cs="Arial"/>
          <w:spacing w:val="-2"/>
        </w:rPr>
        <w:t xml:space="preserve"> </w:t>
      </w:r>
      <w:r w:rsidRPr="007F6BC8">
        <w:rPr>
          <w:rFonts w:ascii="Arial" w:eastAsia="Arial" w:hAnsi="Arial" w:cs="Arial"/>
        </w:rPr>
        <w:t>L</w:t>
      </w:r>
      <w:r w:rsidRPr="007F6BC8">
        <w:rPr>
          <w:rFonts w:ascii="Arial" w:eastAsia="Arial" w:hAnsi="Arial" w:cs="Arial"/>
          <w:spacing w:val="1"/>
        </w:rPr>
        <w:t>e</w:t>
      </w:r>
      <w:r w:rsidRPr="007F6BC8">
        <w:rPr>
          <w:rFonts w:ascii="Arial" w:eastAsia="Arial" w:hAnsi="Arial" w:cs="Arial"/>
        </w:rPr>
        <w:t>a</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3"/>
        </w:rPr>
        <w:t xml:space="preserve"> </w:t>
      </w:r>
      <w:r w:rsidRPr="007F6BC8">
        <w:rPr>
          <w:rFonts w:ascii="Arial" w:eastAsia="Arial" w:hAnsi="Arial" w:cs="Arial"/>
          <w:spacing w:val="-2"/>
        </w:rPr>
        <w:t>w</w:t>
      </w:r>
      <w:r w:rsidRPr="007F6BC8">
        <w:rPr>
          <w:rFonts w:ascii="Arial" w:eastAsia="Arial" w:hAnsi="Arial" w:cs="Arial"/>
          <w:spacing w:val="1"/>
        </w:rPr>
        <w:t>i</w:t>
      </w:r>
      <w:r w:rsidRPr="007F6BC8">
        <w:rPr>
          <w:rFonts w:ascii="Arial" w:eastAsia="Arial" w:hAnsi="Arial" w:cs="Arial"/>
        </w:rPr>
        <w:t>th</w:t>
      </w:r>
      <w:r w:rsidRPr="007F6BC8">
        <w:rPr>
          <w:rFonts w:ascii="Arial" w:eastAsia="Arial" w:hAnsi="Arial" w:cs="Arial"/>
          <w:spacing w:val="1"/>
        </w:rPr>
        <w:t>o</w:t>
      </w:r>
      <w:r w:rsidRPr="007F6BC8">
        <w:rPr>
          <w:rFonts w:ascii="Arial" w:eastAsia="Arial" w:hAnsi="Arial" w:cs="Arial"/>
        </w:rPr>
        <w:t>ut</w:t>
      </w:r>
      <w:r w:rsidRPr="007F6BC8">
        <w:rPr>
          <w:rFonts w:ascii="Arial" w:eastAsia="Arial" w:hAnsi="Arial" w:cs="Arial"/>
          <w:spacing w:val="-5"/>
        </w:rPr>
        <w:t xml:space="preserve"> </w:t>
      </w:r>
      <w:r w:rsidRPr="007F6BC8">
        <w:rPr>
          <w:rFonts w:ascii="Arial" w:eastAsia="Arial" w:hAnsi="Arial" w:cs="Arial"/>
          <w:spacing w:val="-1"/>
        </w:rPr>
        <w:t>Y</w:t>
      </w:r>
      <w:r w:rsidRPr="007F6BC8">
        <w:rPr>
          <w:rFonts w:ascii="Arial" w:eastAsia="Arial" w:hAnsi="Arial" w:cs="Arial"/>
          <w:spacing w:val="2"/>
        </w:rPr>
        <w:t>o</w:t>
      </w:r>
      <w:r w:rsidRPr="007F6BC8">
        <w:rPr>
          <w:rFonts w:ascii="Arial" w:eastAsia="Arial" w:hAnsi="Arial" w:cs="Arial"/>
        </w:rPr>
        <w:t>ur</w:t>
      </w:r>
      <w:r w:rsidRPr="007F6BC8">
        <w:rPr>
          <w:rFonts w:ascii="Arial" w:eastAsia="Arial" w:hAnsi="Arial" w:cs="Arial"/>
          <w:spacing w:val="-4"/>
        </w:rPr>
        <w:t xml:space="preserve"> </w:t>
      </w:r>
      <w:r w:rsidRPr="007F6BC8">
        <w:rPr>
          <w:rFonts w:ascii="Arial" w:eastAsia="Arial" w:hAnsi="Arial" w:cs="Arial"/>
          <w:spacing w:val="1"/>
        </w:rPr>
        <w:t>c</w:t>
      </w:r>
      <w:r w:rsidRPr="007F6BC8">
        <w:rPr>
          <w:rFonts w:ascii="Arial" w:eastAsia="Arial" w:hAnsi="Arial" w:cs="Arial"/>
        </w:rPr>
        <w:t>o</w:t>
      </w:r>
      <w:r w:rsidRPr="007F6BC8">
        <w:rPr>
          <w:rFonts w:ascii="Arial" w:eastAsia="Arial" w:hAnsi="Arial" w:cs="Arial"/>
          <w:spacing w:val="-1"/>
        </w:rPr>
        <w:t>n</w:t>
      </w:r>
      <w:r w:rsidRPr="007F6BC8">
        <w:rPr>
          <w:rFonts w:ascii="Arial" w:eastAsia="Arial" w:hAnsi="Arial" w:cs="Arial"/>
          <w:spacing w:val="1"/>
        </w:rPr>
        <w:t>s</w:t>
      </w:r>
      <w:r w:rsidRPr="007F6BC8">
        <w:rPr>
          <w:rFonts w:ascii="Arial" w:eastAsia="Arial" w:hAnsi="Arial" w:cs="Arial"/>
        </w:rPr>
        <w:t>e</w:t>
      </w:r>
      <w:r w:rsidRPr="007F6BC8">
        <w:rPr>
          <w:rFonts w:ascii="Arial" w:eastAsia="Arial" w:hAnsi="Arial" w:cs="Arial"/>
          <w:spacing w:val="-1"/>
        </w:rPr>
        <w:t>n</w:t>
      </w:r>
      <w:r w:rsidRPr="007F6BC8">
        <w:rPr>
          <w:rFonts w:ascii="Arial" w:eastAsia="Arial" w:hAnsi="Arial" w:cs="Arial"/>
        </w:rPr>
        <w:t>t.</w:t>
      </w:r>
      <w:r w:rsidR="007F6BC8" w:rsidRPr="007F6BC8">
        <w:rPr>
          <w:rFonts w:ascii="Arial" w:hAnsi="Arial" w:cs="Arial"/>
        </w:rPr>
        <w:t xml:space="preserve"> </w:t>
      </w:r>
    </w:p>
    <w:p w14:paraId="58F02923" w14:textId="77777777" w:rsidR="00296867" w:rsidRDefault="00296867" w:rsidP="001E7796">
      <w:pPr>
        <w:spacing w:before="8" w:line="220" w:lineRule="exact"/>
        <w:ind w:left="270" w:right="500"/>
        <w:rPr>
          <w:sz w:val="22"/>
          <w:szCs w:val="22"/>
        </w:rPr>
      </w:pPr>
    </w:p>
    <w:p w14:paraId="1066FB16" w14:textId="77777777" w:rsidR="00296867" w:rsidRDefault="00E0055B" w:rsidP="001E7796">
      <w:pPr>
        <w:ind w:left="270" w:right="500"/>
        <w:jc w:val="both"/>
        <w:rPr>
          <w:rFonts w:ascii="Arial" w:eastAsia="Arial" w:hAnsi="Arial" w:cs="Arial"/>
        </w:rPr>
      </w:pPr>
      <w:r>
        <w:rPr>
          <w:rFonts w:ascii="Arial" w:eastAsia="Arial" w:hAnsi="Arial" w:cs="Arial"/>
        </w:rPr>
        <w:t>14.</w:t>
      </w:r>
      <w:r>
        <w:rPr>
          <w:rFonts w:ascii="Arial" w:eastAsia="Arial" w:hAnsi="Arial" w:cs="Arial"/>
          <w:spacing w:val="52"/>
        </w:rPr>
        <w:t xml:space="preserve"> </w:t>
      </w:r>
      <w:r>
        <w:rPr>
          <w:rFonts w:ascii="Arial" w:eastAsia="Arial" w:hAnsi="Arial" w:cs="Arial"/>
          <w:b/>
          <w:spacing w:val="4"/>
          <w:u w:val="thick" w:color="000000"/>
        </w:rPr>
        <w:t>S</w:t>
      </w:r>
      <w:r>
        <w:rPr>
          <w:rFonts w:ascii="Arial" w:eastAsia="Arial" w:hAnsi="Arial" w:cs="Arial"/>
          <w:b/>
          <w:spacing w:val="-5"/>
          <w:u w:val="thick" w:color="000000"/>
        </w:rPr>
        <w:t>A</w:t>
      </w:r>
      <w:r>
        <w:rPr>
          <w:rFonts w:ascii="Arial" w:eastAsia="Arial" w:hAnsi="Arial" w:cs="Arial"/>
          <w:b/>
          <w:u w:val="thick" w:color="000000"/>
        </w:rPr>
        <w:t>LE</w:t>
      </w:r>
      <w:r>
        <w:rPr>
          <w:rFonts w:ascii="Arial" w:eastAsia="Arial" w:hAnsi="Arial" w:cs="Arial"/>
          <w:b/>
          <w:spacing w:val="-7"/>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7"/>
          <w:u w:val="thick" w:color="000000"/>
        </w:rPr>
        <w:t>M</w:t>
      </w:r>
      <w:r>
        <w:rPr>
          <w:rFonts w:ascii="Arial" w:eastAsia="Arial" w:hAnsi="Arial" w:cs="Arial"/>
          <w:b/>
          <w:spacing w:val="-5"/>
          <w:u w:val="thick" w:color="000000"/>
        </w:rPr>
        <w:t>A</w:t>
      </w:r>
      <w:r>
        <w:rPr>
          <w:rFonts w:ascii="Arial" w:eastAsia="Arial" w:hAnsi="Arial" w:cs="Arial"/>
          <w:b/>
          <w:u w:val="thick" w:color="000000"/>
        </w:rPr>
        <w:t>NU</w:t>
      </w:r>
      <w:r>
        <w:rPr>
          <w:rFonts w:ascii="Arial" w:eastAsia="Arial" w:hAnsi="Arial" w:cs="Arial"/>
          <w:b/>
          <w:spacing w:val="6"/>
          <w:u w:val="thick" w:color="000000"/>
        </w:rPr>
        <w:t>F</w:t>
      </w:r>
      <w:r>
        <w:rPr>
          <w:rFonts w:ascii="Arial" w:eastAsia="Arial" w:hAnsi="Arial" w:cs="Arial"/>
          <w:b/>
          <w:spacing w:val="-5"/>
          <w:u w:val="thick" w:color="000000"/>
        </w:rPr>
        <w:t>A</w:t>
      </w:r>
      <w:r>
        <w:rPr>
          <w:rFonts w:ascii="Arial" w:eastAsia="Arial" w:hAnsi="Arial" w:cs="Arial"/>
          <w:b/>
          <w:u w:val="thick" w:color="000000"/>
        </w:rPr>
        <w:t>C</w:t>
      </w:r>
      <w:r>
        <w:rPr>
          <w:rFonts w:ascii="Arial" w:eastAsia="Arial" w:hAnsi="Arial" w:cs="Arial"/>
          <w:b/>
          <w:spacing w:val="3"/>
          <w:u w:val="thick" w:color="000000"/>
        </w:rPr>
        <w:t>T</w:t>
      </w:r>
      <w:r>
        <w:rPr>
          <w:rFonts w:ascii="Arial" w:eastAsia="Arial" w:hAnsi="Arial" w:cs="Arial"/>
          <w:b/>
          <w:u w:val="thick" w:color="000000"/>
        </w:rPr>
        <w:t>U</w:t>
      </w:r>
      <w:r>
        <w:rPr>
          <w:rFonts w:ascii="Arial" w:eastAsia="Arial" w:hAnsi="Arial" w:cs="Arial"/>
          <w:b/>
          <w:spacing w:val="3"/>
          <w:u w:val="thick" w:color="000000"/>
        </w:rPr>
        <w:t>R</w:t>
      </w:r>
      <w:r>
        <w:rPr>
          <w:rFonts w:ascii="Arial" w:eastAsia="Arial" w:hAnsi="Arial" w:cs="Arial"/>
          <w:b/>
          <w:spacing w:val="-1"/>
          <w:u w:val="thick" w:color="000000"/>
        </w:rPr>
        <w:t>E</w:t>
      </w:r>
      <w:r>
        <w:rPr>
          <w:rFonts w:ascii="Arial" w:eastAsia="Arial" w:hAnsi="Arial" w:cs="Arial"/>
          <w:b/>
          <w:u w:val="thick" w:color="000000"/>
        </w:rPr>
        <w:t>D</w:t>
      </w:r>
      <w:r>
        <w:rPr>
          <w:rFonts w:ascii="Arial" w:eastAsia="Arial" w:hAnsi="Arial" w:cs="Arial"/>
          <w:b/>
          <w:spacing w:val="-18"/>
          <w:u w:val="thick" w:color="000000"/>
        </w:rPr>
        <w:t xml:space="preserve"> </w:t>
      </w:r>
      <w:r>
        <w:rPr>
          <w:rFonts w:ascii="Arial" w:eastAsia="Arial" w:hAnsi="Arial" w:cs="Arial"/>
          <w:b/>
          <w:u w:val="thick" w:color="000000"/>
        </w:rPr>
        <w:t>H</w:t>
      </w:r>
      <w:r>
        <w:rPr>
          <w:rFonts w:ascii="Arial" w:eastAsia="Arial" w:hAnsi="Arial" w:cs="Arial"/>
          <w:b/>
          <w:spacing w:val="1"/>
          <w:u w:val="thick" w:color="000000"/>
        </w:rPr>
        <w:t>O</w:t>
      </w:r>
      <w:r>
        <w:rPr>
          <w:rFonts w:ascii="Arial" w:eastAsia="Arial" w:hAnsi="Arial" w:cs="Arial"/>
          <w:b/>
          <w:spacing w:val="4"/>
          <w:u w:val="thick" w:color="000000"/>
        </w:rPr>
        <w:t>M</w:t>
      </w:r>
      <w:r>
        <w:rPr>
          <w:rFonts w:ascii="Arial" w:eastAsia="Arial" w:hAnsi="Arial" w:cs="Arial"/>
          <w:b/>
          <w:spacing w:val="2"/>
          <w:u w:val="thick" w:color="000000"/>
        </w:rPr>
        <w:t>E</w:t>
      </w:r>
      <w:r>
        <w:rPr>
          <w:rFonts w:ascii="Arial" w:eastAsia="Arial" w:hAnsi="Arial" w:cs="Arial"/>
          <w:b/>
          <w:u w:val="thick" w:color="000000"/>
        </w:rPr>
        <w:t>:</w:t>
      </w:r>
    </w:p>
    <w:p w14:paraId="59BB2686"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21"/>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
        </w:rPr>
        <w:t>i</w:t>
      </w:r>
      <w:r>
        <w:rPr>
          <w:rFonts w:ascii="Arial" w:eastAsia="Arial" w:hAnsi="Arial" w:cs="Arial"/>
        </w:rPr>
        <w:t>n</w:t>
      </w:r>
      <w:r>
        <w:rPr>
          <w:rFonts w:ascii="Arial" w:eastAsia="Arial" w:hAnsi="Arial" w:cs="Arial"/>
          <w:spacing w:val="23"/>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
        </w:rPr>
        <w:t>l</w:t>
      </w:r>
      <w:r>
        <w:rPr>
          <w:rFonts w:ascii="Arial" w:eastAsia="Arial" w:hAnsi="Arial" w:cs="Arial"/>
        </w:rPr>
        <w:t>y</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7"/>
        </w:rPr>
        <w:t xml:space="preserve"> </w:t>
      </w:r>
      <w:r>
        <w:rPr>
          <w:rFonts w:ascii="Arial" w:eastAsia="Arial" w:hAnsi="Arial" w:cs="Arial"/>
        </w:rPr>
        <w:t>the</w:t>
      </w:r>
      <w:r>
        <w:rPr>
          <w:rFonts w:ascii="Arial" w:eastAsia="Arial" w:hAnsi="Arial" w:cs="Arial"/>
          <w:spacing w:val="22"/>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9"/>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e</w:t>
      </w:r>
      <w:r>
        <w:rPr>
          <w:rFonts w:ascii="Arial" w:eastAsia="Arial" w:hAnsi="Arial" w:cs="Arial"/>
        </w:rPr>
        <w:t>n</w:t>
      </w:r>
      <w:r>
        <w:rPr>
          <w:rFonts w:ascii="Arial" w:eastAsia="Arial" w:hAnsi="Arial" w:cs="Arial"/>
          <w:spacing w:val="2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19"/>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1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25"/>
        </w:rPr>
        <w:t xml:space="preserve"> </w:t>
      </w:r>
      <w:r>
        <w:rPr>
          <w:rFonts w:ascii="Arial" w:eastAsia="Arial" w:hAnsi="Arial" w:cs="Arial"/>
        </w:rPr>
        <w:t xml:space="preserve">are </w:t>
      </w:r>
      <w:r>
        <w:rPr>
          <w:rFonts w:ascii="Arial" w:eastAsia="Arial" w:hAnsi="Arial" w:cs="Arial"/>
          <w:spacing w:val="2"/>
        </w:rPr>
        <w:t>f</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be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spacing w:val="3"/>
        </w:rPr>
        <w:t>c</w:t>
      </w:r>
      <w:r>
        <w:rPr>
          <w:rFonts w:ascii="Arial" w:eastAsia="Arial" w:hAnsi="Arial" w:cs="Arial"/>
        </w:rPr>
        <w:t>e 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8"/>
        </w:rPr>
        <w:t xml:space="preserve"> </w:t>
      </w:r>
      <w:r>
        <w:rPr>
          <w:rFonts w:ascii="Arial" w:eastAsia="Arial" w:hAnsi="Arial" w:cs="Arial"/>
        </w:rPr>
        <w:t>Ho</w:t>
      </w:r>
      <w:r>
        <w:rPr>
          <w:rFonts w:ascii="Arial" w:eastAsia="Arial" w:hAnsi="Arial" w:cs="Arial"/>
          <w:spacing w:val="2"/>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 Co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rPr>
        <w:t xml:space="preserve">nts. </w:t>
      </w:r>
      <w:r>
        <w:rPr>
          <w:rFonts w:ascii="Arial" w:eastAsia="Arial" w:hAnsi="Arial" w:cs="Arial"/>
          <w:spacing w:val="15"/>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rPr>
        <w:t>o</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r</w:t>
      </w:r>
      <w:r>
        <w:rPr>
          <w:rFonts w:ascii="Arial" w:eastAsia="Arial" w:hAnsi="Arial" w:cs="Arial"/>
          <w:spacing w:val="2"/>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4"/>
        </w:rPr>
        <w:t xml:space="preserve"> 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4"/>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5"/>
        </w:rPr>
        <w:t>c</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w:t>
      </w:r>
      <w:r>
        <w:rPr>
          <w:rFonts w:ascii="Arial" w:eastAsia="Arial" w:hAnsi="Arial" w:cs="Arial"/>
          <w:spacing w:val="1"/>
        </w:rPr>
        <w:t>i</w:t>
      </w:r>
      <w:r>
        <w:rPr>
          <w:rFonts w:ascii="Arial" w:eastAsia="Arial" w:hAnsi="Arial" w:cs="Arial"/>
          <w:spacing w:val="2"/>
        </w:rPr>
        <w:t>t</w:t>
      </w:r>
      <w:r>
        <w:rPr>
          <w:rFonts w:ascii="Arial" w:eastAsia="Arial" w:hAnsi="Arial" w:cs="Arial"/>
          <w:spacing w:val="-4"/>
        </w:rPr>
        <w:t>y</w:t>
      </w:r>
      <w:r>
        <w:rPr>
          <w:rFonts w:ascii="Arial" w:eastAsia="Arial" w:hAnsi="Arial" w:cs="Arial"/>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wed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rPr>
        <w:t>pr</w:t>
      </w:r>
      <w:r>
        <w:rPr>
          <w:rFonts w:ascii="Arial" w:eastAsia="Arial" w:hAnsi="Arial" w:cs="Arial"/>
          <w:spacing w:val="2"/>
        </w:rPr>
        <w:t>i</w:t>
      </w:r>
      <w:r>
        <w:rPr>
          <w:rFonts w:ascii="Arial" w:eastAsia="Arial" w:hAnsi="Arial" w:cs="Arial"/>
        </w:rPr>
        <w:t>or</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l</w:t>
      </w:r>
      <w:r>
        <w:rPr>
          <w:rFonts w:ascii="Arial" w:eastAsia="Arial" w:hAnsi="Arial" w:cs="Arial"/>
        </w:rPr>
        <w:t>o</w:t>
      </w:r>
      <w:r>
        <w:rPr>
          <w:rFonts w:ascii="Arial" w:eastAsia="Arial" w:hAnsi="Arial" w:cs="Arial"/>
          <w:spacing w:val="3"/>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p>
    <w:p w14:paraId="7BC1D0F9" w14:textId="77777777" w:rsidR="00296867" w:rsidRDefault="00296867" w:rsidP="001E7796">
      <w:pPr>
        <w:spacing w:before="11" w:line="220" w:lineRule="exact"/>
        <w:ind w:left="270" w:right="500"/>
        <w:rPr>
          <w:sz w:val="22"/>
          <w:szCs w:val="22"/>
        </w:rPr>
      </w:pPr>
    </w:p>
    <w:p w14:paraId="557AC8AE" w14:textId="77777777" w:rsidR="00296867" w:rsidRPr="00F72CA4" w:rsidRDefault="00E0055B" w:rsidP="001E7796">
      <w:pPr>
        <w:ind w:left="270" w:right="500"/>
        <w:jc w:val="both"/>
        <w:rPr>
          <w:rFonts w:ascii="Arial" w:eastAsia="Arial" w:hAnsi="Arial" w:cs="Arial"/>
        </w:rPr>
      </w:pPr>
      <w:r w:rsidRPr="00F72CA4">
        <w:rPr>
          <w:rFonts w:ascii="Arial" w:eastAsia="Arial" w:hAnsi="Arial" w:cs="Arial"/>
        </w:rPr>
        <w:t>15.</w:t>
      </w:r>
      <w:r w:rsidRPr="00F72CA4">
        <w:rPr>
          <w:rFonts w:ascii="Arial" w:eastAsia="Arial" w:hAnsi="Arial" w:cs="Arial"/>
          <w:spacing w:val="52"/>
        </w:rPr>
        <w:t xml:space="preserve"> </w:t>
      </w:r>
      <w:r w:rsidRPr="00F72CA4">
        <w:rPr>
          <w:rFonts w:ascii="Arial" w:eastAsia="Arial" w:hAnsi="Arial" w:cs="Arial"/>
          <w:b/>
          <w:u w:val="thick" w:color="000000"/>
        </w:rPr>
        <w:t>R</w:t>
      </w:r>
      <w:r w:rsidRPr="00F72CA4">
        <w:rPr>
          <w:rFonts w:ascii="Arial" w:eastAsia="Arial" w:hAnsi="Arial" w:cs="Arial"/>
          <w:b/>
          <w:spacing w:val="-1"/>
          <w:u w:val="thick" w:color="000000"/>
        </w:rPr>
        <w:t>E</w:t>
      </w:r>
      <w:r w:rsidRPr="00F72CA4">
        <w:rPr>
          <w:rFonts w:ascii="Arial" w:eastAsia="Arial" w:hAnsi="Arial" w:cs="Arial"/>
          <w:b/>
          <w:spacing w:val="4"/>
          <w:u w:val="thick" w:color="000000"/>
        </w:rPr>
        <w:t>M</w:t>
      </w:r>
      <w:r w:rsidRPr="00F72CA4">
        <w:rPr>
          <w:rFonts w:ascii="Arial" w:eastAsia="Arial" w:hAnsi="Arial" w:cs="Arial"/>
          <w:b/>
          <w:spacing w:val="1"/>
          <w:u w:val="thick" w:color="000000"/>
        </w:rPr>
        <w:t>OV</w:t>
      </w:r>
      <w:r w:rsidRPr="00F72CA4">
        <w:rPr>
          <w:rFonts w:ascii="Arial" w:eastAsia="Arial" w:hAnsi="Arial" w:cs="Arial"/>
          <w:b/>
          <w:spacing w:val="-5"/>
          <w:u w:val="thick" w:color="000000"/>
        </w:rPr>
        <w:t>A</w:t>
      </w:r>
      <w:r w:rsidRPr="00F72CA4">
        <w:rPr>
          <w:rFonts w:ascii="Arial" w:eastAsia="Arial" w:hAnsi="Arial" w:cs="Arial"/>
          <w:b/>
          <w:u w:val="thick" w:color="000000"/>
        </w:rPr>
        <w:t>L</w:t>
      </w:r>
      <w:r w:rsidRPr="00F72CA4">
        <w:rPr>
          <w:rFonts w:ascii="Arial" w:eastAsia="Arial" w:hAnsi="Arial" w:cs="Arial"/>
          <w:b/>
          <w:spacing w:val="-11"/>
          <w:u w:val="thick" w:color="000000"/>
        </w:rPr>
        <w:t xml:space="preserve"> </w:t>
      </w:r>
      <w:r w:rsidRPr="00F72CA4">
        <w:rPr>
          <w:rFonts w:ascii="Arial" w:eastAsia="Arial" w:hAnsi="Arial" w:cs="Arial"/>
          <w:b/>
          <w:spacing w:val="1"/>
          <w:u w:val="thick" w:color="000000"/>
        </w:rPr>
        <w:t>O</w:t>
      </w:r>
      <w:r w:rsidRPr="00F72CA4">
        <w:rPr>
          <w:rFonts w:ascii="Arial" w:eastAsia="Arial" w:hAnsi="Arial" w:cs="Arial"/>
          <w:b/>
          <w:u w:val="thick" w:color="000000"/>
        </w:rPr>
        <w:t>F</w:t>
      </w:r>
      <w:r w:rsidRPr="00F72CA4">
        <w:rPr>
          <w:rFonts w:ascii="Arial" w:eastAsia="Arial" w:hAnsi="Arial" w:cs="Arial"/>
          <w:b/>
          <w:spacing w:val="-3"/>
          <w:u w:val="thick" w:color="000000"/>
        </w:rPr>
        <w:t xml:space="preserve"> </w:t>
      </w:r>
      <w:r w:rsidRPr="00F72CA4">
        <w:rPr>
          <w:rFonts w:ascii="Arial" w:eastAsia="Arial" w:hAnsi="Arial" w:cs="Arial"/>
          <w:b/>
          <w:u w:val="thick" w:color="000000"/>
        </w:rPr>
        <w:t>H</w:t>
      </w:r>
      <w:r w:rsidRPr="00F72CA4">
        <w:rPr>
          <w:rFonts w:ascii="Arial" w:eastAsia="Arial" w:hAnsi="Arial" w:cs="Arial"/>
          <w:b/>
          <w:spacing w:val="1"/>
          <w:u w:val="thick" w:color="000000"/>
        </w:rPr>
        <w:t>O</w:t>
      </w:r>
      <w:r w:rsidRPr="00F72CA4">
        <w:rPr>
          <w:rFonts w:ascii="Arial" w:eastAsia="Arial" w:hAnsi="Arial" w:cs="Arial"/>
          <w:b/>
          <w:spacing w:val="4"/>
          <w:u w:val="thick" w:color="000000"/>
        </w:rPr>
        <w:t>M</w:t>
      </w:r>
      <w:r w:rsidRPr="00F72CA4">
        <w:rPr>
          <w:rFonts w:ascii="Arial" w:eastAsia="Arial" w:hAnsi="Arial" w:cs="Arial"/>
          <w:b/>
          <w:spacing w:val="1"/>
          <w:u w:val="thick" w:color="000000"/>
        </w:rPr>
        <w:t>E</w:t>
      </w:r>
      <w:r w:rsidRPr="00F72CA4">
        <w:rPr>
          <w:rFonts w:ascii="Arial" w:eastAsia="Arial" w:hAnsi="Arial" w:cs="Arial"/>
          <w:b/>
          <w:u w:val="thick" w:color="000000"/>
        </w:rPr>
        <w:t>:</w:t>
      </w:r>
    </w:p>
    <w:p w14:paraId="6271AE86" w14:textId="77777777" w:rsidR="00296867" w:rsidRDefault="00F72CA4" w:rsidP="001E7796">
      <w:pPr>
        <w:ind w:left="270" w:right="500"/>
        <w:jc w:val="both"/>
        <w:rPr>
          <w:rFonts w:ascii="Arial" w:eastAsia="Arial" w:hAnsi="Arial" w:cs="Arial"/>
        </w:rPr>
      </w:pPr>
      <w:r w:rsidRPr="00F72CA4">
        <w:rPr>
          <w:rFonts w:ascii="Arial" w:eastAsia="Arial" w:hAnsi="Arial" w:cs="Arial"/>
          <w:spacing w:val="1"/>
        </w:rPr>
        <w:t>(</w:t>
      </w:r>
      <w:r w:rsidRPr="00F72CA4">
        <w:rPr>
          <w:rFonts w:ascii="Arial" w:eastAsia="Arial" w:hAnsi="Arial" w:cs="Arial"/>
        </w:rPr>
        <w:t xml:space="preserve">a)  </w:t>
      </w:r>
      <w:r w:rsidRPr="00F72CA4">
        <w:rPr>
          <w:rFonts w:ascii="Arial" w:eastAsia="Arial" w:hAnsi="Arial" w:cs="Arial"/>
          <w:spacing w:val="-1"/>
        </w:rPr>
        <w:t>Y</w:t>
      </w:r>
      <w:r w:rsidRPr="00F72CA4">
        <w:rPr>
          <w:rFonts w:ascii="Arial" w:eastAsia="Arial" w:hAnsi="Arial" w:cs="Arial"/>
        </w:rPr>
        <w:t>ou</w:t>
      </w:r>
      <w:r w:rsidRPr="00F72CA4">
        <w:rPr>
          <w:rFonts w:ascii="Arial" w:eastAsia="Arial" w:hAnsi="Arial" w:cs="Arial"/>
          <w:spacing w:val="14"/>
        </w:rPr>
        <w:t xml:space="preserve"> </w:t>
      </w:r>
      <w:r w:rsidRPr="00F72CA4">
        <w:rPr>
          <w:rFonts w:ascii="Arial" w:eastAsia="Arial" w:hAnsi="Arial" w:cs="Arial"/>
          <w:spacing w:val="4"/>
        </w:rPr>
        <w:t>m</w:t>
      </w:r>
      <w:r w:rsidRPr="00F72CA4">
        <w:rPr>
          <w:rFonts w:ascii="Arial" w:eastAsia="Arial" w:hAnsi="Arial" w:cs="Arial"/>
        </w:rPr>
        <w:t>u</w:t>
      </w:r>
      <w:r w:rsidRPr="00F72CA4">
        <w:rPr>
          <w:rFonts w:ascii="Arial" w:eastAsia="Arial" w:hAnsi="Arial" w:cs="Arial"/>
          <w:spacing w:val="1"/>
        </w:rPr>
        <w:t>s</w:t>
      </w:r>
      <w:r w:rsidRPr="00F72CA4">
        <w:rPr>
          <w:rFonts w:ascii="Arial" w:eastAsia="Arial" w:hAnsi="Arial" w:cs="Arial"/>
        </w:rPr>
        <w:t>t</w:t>
      </w:r>
      <w:r w:rsidRPr="00F72CA4">
        <w:rPr>
          <w:rFonts w:ascii="Arial" w:eastAsia="Arial" w:hAnsi="Arial" w:cs="Arial"/>
          <w:spacing w:val="14"/>
        </w:rPr>
        <w:t xml:space="preserve"> </w:t>
      </w:r>
      <w:r w:rsidRPr="00F72CA4">
        <w:rPr>
          <w:rFonts w:ascii="Arial" w:eastAsia="Arial" w:hAnsi="Arial" w:cs="Arial"/>
        </w:rPr>
        <w:t>n</w:t>
      </w:r>
      <w:r w:rsidRPr="00F72CA4">
        <w:rPr>
          <w:rFonts w:ascii="Arial" w:eastAsia="Arial" w:hAnsi="Arial" w:cs="Arial"/>
          <w:spacing w:val="-1"/>
        </w:rPr>
        <w:t>o</w:t>
      </w:r>
      <w:r w:rsidRPr="00F72CA4">
        <w:rPr>
          <w:rFonts w:ascii="Arial" w:eastAsia="Arial" w:hAnsi="Arial" w:cs="Arial"/>
        </w:rPr>
        <w:t>t</w:t>
      </w:r>
      <w:r w:rsidRPr="00F72CA4">
        <w:rPr>
          <w:rFonts w:ascii="Arial" w:eastAsia="Arial" w:hAnsi="Arial" w:cs="Arial"/>
          <w:spacing w:val="-1"/>
        </w:rPr>
        <w:t>i</w:t>
      </w:r>
      <w:r w:rsidRPr="00F72CA4">
        <w:rPr>
          <w:rFonts w:ascii="Arial" w:eastAsia="Arial" w:hAnsi="Arial" w:cs="Arial"/>
          <w:spacing w:val="4"/>
        </w:rPr>
        <w:t>f</w:t>
      </w:r>
      <w:r w:rsidRPr="00F72CA4">
        <w:rPr>
          <w:rFonts w:ascii="Arial" w:eastAsia="Arial" w:hAnsi="Arial" w:cs="Arial"/>
        </w:rPr>
        <w:t>y</w:t>
      </w:r>
      <w:r w:rsidRPr="00F72CA4">
        <w:rPr>
          <w:rFonts w:ascii="Arial" w:eastAsia="Arial" w:hAnsi="Arial" w:cs="Arial"/>
          <w:spacing w:val="13"/>
        </w:rPr>
        <w:t xml:space="preserve"> </w:t>
      </w:r>
      <w:r w:rsidRPr="00F72CA4">
        <w:rPr>
          <w:rFonts w:ascii="Arial" w:eastAsia="Arial" w:hAnsi="Arial" w:cs="Arial"/>
        </w:rPr>
        <w:t>L</w:t>
      </w:r>
      <w:r w:rsidRPr="00F72CA4">
        <w:rPr>
          <w:rFonts w:ascii="Arial" w:eastAsia="Arial" w:hAnsi="Arial" w:cs="Arial"/>
          <w:spacing w:val="-1"/>
        </w:rPr>
        <w:t>a</w:t>
      </w:r>
      <w:r w:rsidRPr="00F72CA4">
        <w:rPr>
          <w:rFonts w:ascii="Arial" w:eastAsia="Arial" w:hAnsi="Arial" w:cs="Arial"/>
          <w:spacing w:val="4"/>
        </w:rPr>
        <w:t>n</w:t>
      </w:r>
      <w:r w:rsidRPr="00F72CA4">
        <w:rPr>
          <w:rFonts w:ascii="Arial" w:eastAsia="Arial" w:hAnsi="Arial" w:cs="Arial"/>
        </w:rPr>
        <w:t>d</w:t>
      </w:r>
      <w:r w:rsidRPr="00F72CA4">
        <w:rPr>
          <w:rFonts w:ascii="Arial" w:eastAsia="Arial" w:hAnsi="Arial" w:cs="Arial"/>
          <w:spacing w:val="1"/>
        </w:rPr>
        <w:t>l</w:t>
      </w:r>
      <w:r w:rsidRPr="00F72CA4">
        <w:rPr>
          <w:rFonts w:ascii="Arial" w:eastAsia="Arial" w:hAnsi="Arial" w:cs="Arial"/>
        </w:rPr>
        <w:t>ord</w:t>
      </w:r>
      <w:r w:rsidRPr="00F72CA4">
        <w:rPr>
          <w:rFonts w:ascii="Arial" w:eastAsia="Arial" w:hAnsi="Arial" w:cs="Arial"/>
          <w:spacing w:val="11"/>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9"/>
        </w:rPr>
        <w:t xml:space="preserve"> </w:t>
      </w:r>
      <w:r w:rsidRPr="00F72CA4">
        <w:rPr>
          <w:rFonts w:ascii="Arial" w:eastAsia="Arial" w:hAnsi="Arial" w:cs="Arial"/>
          <w:spacing w:val="-2"/>
        </w:rPr>
        <w:t>w</w:t>
      </w:r>
      <w:r w:rsidRPr="00F72CA4">
        <w:rPr>
          <w:rFonts w:ascii="Arial" w:eastAsia="Arial" w:hAnsi="Arial" w:cs="Arial"/>
          <w:spacing w:val="1"/>
        </w:rPr>
        <w:t>r</w:t>
      </w:r>
      <w:r w:rsidRPr="00F72CA4">
        <w:rPr>
          <w:rFonts w:ascii="Arial" w:eastAsia="Arial" w:hAnsi="Arial" w:cs="Arial"/>
          <w:spacing w:val="-1"/>
        </w:rPr>
        <w:t>i</w:t>
      </w:r>
      <w:r w:rsidRPr="00F72CA4">
        <w:rPr>
          <w:rFonts w:ascii="Arial" w:eastAsia="Arial" w:hAnsi="Arial" w:cs="Arial"/>
          <w:spacing w:val="2"/>
        </w:rPr>
        <w:t>t</w:t>
      </w:r>
      <w:r w:rsidRPr="00F72CA4">
        <w:rPr>
          <w:rFonts w:ascii="Arial" w:eastAsia="Arial" w:hAnsi="Arial" w:cs="Arial"/>
          <w:spacing w:val="-1"/>
        </w:rPr>
        <w:t>i</w:t>
      </w:r>
      <w:r w:rsidRPr="00F72CA4">
        <w:rPr>
          <w:rFonts w:ascii="Arial" w:eastAsia="Arial" w:hAnsi="Arial" w:cs="Arial"/>
        </w:rPr>
        <w:t>ng</w:t>
      </w:r>
      <w:r w:rsidRPr="00F72CA4">
        <w:rPr>
          <w:rFonts w:ascii="Arial" w:eastAsia="Arial" w:hAnsi="Arial" w:cs="Arial"/>
          <w:spacing w:val="15"/>
        </w:rPr>
        <w:t xml:space="preserve"> </w:t>
      </w:r>
      <w:r w:rsidRPr="00F72CA4">
        <w:rPr>
          <w:rFonts w:ascii="Arial" w:eastAsia="Arial" w:hAnsi="Arial" w:cs="Arial"/>
        </w:rPr>
        <w:t>of</w:t>
      </w:r>
      <w:r w:rsidRPr="00F72CA4">
        <w:rPr>
          <w:rFonts w:ascii="Arial" w:eastAsia="Arial" w:hAnsi="Arial" w:cs="Arial"/>
          <w:spacing w:val="21"/>
        </w:rPr>
        <w:t xml:space="preserve"> </w:t>
      </w:r>
      <w:r w:rsidRPr="00F72CA4">
        <w:rPr>
          <w:rFonts w:ascii="Arial" w:eastAsia="Arial" w:hAnsi="Arial" w:cs="Arial"/>
          <w:spacing w:val="-4"/>
        </w:rPr>
        <w:t>y</w:t>
      </w:r>
      <w:r w:rsidRPr="00F72CA4">
        <w:rPr>
          <w:rFonts w:ascii="Arial" w:eastAsia="Arial" w:hAnsi="Arial" w:cs="Arial"/>
        </w:rPr>
        <w:t>o</w:t>
      </w:r>
      <w:r w:rsidRPr="00F72CA4">
        <w:rPr>
          <w:rFonts w:ascii="Arial" w:eastAsia="Arial" w:hAnsi="Arial" w:cs="Arial"/>
          <w:spacing w:val="-1"/>
        </w:rPr>
        <w:t>u</w:t>
      </w:r>
      <w:r w:rsidRPr="00F72CA4">
        <w:rPr>
          <w:rFonts w:ascii="Arial" w:eastAsia="Arial" w:hAnsi="Arial" w:cs="Arial"/>
        </w:rPr>
        <w:t>r</w:t>
      </w:r>
      <w:r w:rsidRPr="00F72CA4">
        <w:rPr>
          <w:rFonts w:ascii="Arial" w:eastAsia="Arial" w:hAnsi="Arial" w:cs="Arial"/>
          <w:spacing w:val="18"/>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2"/>
        </w:rPr>
        <w:t>t</w:t>
      </w:r>
      <w:r w:rsidRPr="00F72CA4">
        <w:rPr>
          <w:rFonts w:ascii="Arial" w:eastAsia="Arial" w:hAnsi="Arial" w:cs="Arial"/>
        </w:rPr>
        <w:t>e</w:t>
      </w:r>
      <w:r w:rsidRPr="00F72CA4">
        <w:rPr>
          <w:rFonts w:ascii="Arial" w:eastAsia="Arial" w:hAnsi="Arial" w:cs="Arial"/>
          <w:spacing w:val="-1"/>
        </w:rPr>
        <w:t>n</w:t>
      </w:r>
      <w:r w:rsidRPr="00F72CA4">
        <w:rPr>
          <w:rFonts w:ascii="Arial" w:eastAsia="Arial" w:hAnsi="Arial" w:cs="Arial"/>
          <w:spacing w:val="2"/>
        </w:rPr>
        <w:t>t</w:t>
      </w:r>
      <w:r w:rsidRPr="00F72CA4">
        <w:rPr>
          <w:rFonts w:ascii="Arial" w:eastAsia="Arial" w:hAnsi="Arial" w:cs="Arial"/>
          <w:spacing w:val="-1"/>
        </w:rPr>
        <w:t>i</w:t>
      </w:r>
      <w:r w:rsidRPr="00F72CA4">
        <w:rPr>
          <w:rFonts w:ascii="Arial" w:eastAsia="Arial" w:hAnsi="Arial" w:cs="Arial"/>
        </w:rPr>
        <w:t>on</w:t>
      </w:r>
      <w:r w:rsidRPr="00F72CA4">
        <w:rPr>
          <w:rFonts w:ascii="Arial" w:eastAsia="Arial" w:hAnsi="Arial" w:cs="Arial"/>
          <w:spacing w:val="13"/>
        </w:rPr>
        <w:t xml:space="preserve"> </w:t>
      </w:r>
      <w:r w:rsidRPr="00F72CA4">
        <w:rPr>
          <w:rFonts w:ascii="Arial" w:eastAsia="Arial" w:hAnsi="Arial" w:cs="Arial"/>
          <w:spacing w:val="2"/>
        </w:rPr>
        <w:t>t</w:t>
      </w:r>
      <w:r w:rsidRPr="00F72CA4">
        <w:rPr>
          <w:rFonts w:ascii="Arial" w:eastAsia="Arial" w:hAnsi="Arial" w:cs="Arial"/>
        </w:rPr>
        <w:t>o</w:t>
      </w:r>
      <w:r w:rsidRPr="00F72CA4">
        <w:rPr>
          <w:rFonts w:ascii="Arial" w:eastAsia="Arial" w:hAnsi="Arial" w:cs="Arial"/>
          <w:spacing w:val="17"/>
        </w:rPr>
        <w:t xml:space="preserve"> </w:t>
      </w:r>
      <w:r w:rsidRPr="00F72CA4">
        <w:rPr>
          <w:rFonts w:ascii="Arial" w:eastAsia="Arial" w:hAnsi="Arial" w:cs="Arial"/>
          <w:spacing w:val="1"/>
        </w:rPr>
        <w:t>r</w:t>
      </w:r>
      <w:r w:rsidRPr="00F72CA4">
        <w:rPr>
          <w:rFonts w:ascii="Arial" w:eastAsia="Arial" w:hAnsi="Arial" w:cs="Arial"/>
        </w:rPr>
        <w:t>e</w:t>
      </w:r>
      <w:r w:rsidRPr="00F72CA4">
        <w:rPr>
          <w:rFonts w:ascii="Arial" w:eastAsia="Arial" w:hAnsi="Arial" w:cs="Arial"/>
          <w:spacing w:val="4"/>
        </w:rPr>
        <w:t>m</w:t>
      </w:r>
      <w:r w:rsidRPr="00F72CA4">
        <w:rPr>
          <w:rFonts w:ascii="Arial" w:eastAsia="Arial" w:hAnsi="Arial" w:cs="Arial"/>
        </w:rPr>
        <w:t>o</w:t>
      </w:r>
      <w:r w:rsidRPr="00F72CA4">
        <w:rPr>
          <w:rFonts w:ascii="Arial" w:eastAsia="Arial" w:hAnsi="Arial" w:cs="Arial"/>
          <w:spacing w:val="-2"/>
        </w:rPr>
        <w:t>v</w:t>
      </w:r>
      <w:r w:rsidRPr="00F72CA4">
        <w:rPr>
          <w:rFonts w:ascii="Arial" w:eastAsia="Arial" w:hAnsi="Arial" w:cs="Arial"/>
        </w:rPr>
        <w:t>e</w:t>
      </w:r>
      <w:r w:rsidRPr="00F72CA4">
        <w:rPr>
          <w:rFonts w:ascii="Arial" w:eastAsia="Arial" w:hAnsi="Arial" w:cs="Arial"/>
          <w:spacing w:val="12"/>
        </w:rPr>
        <w:t xml:space="preserve"> </w:t>
      </w:r>
      <w:r w:rsidRPr="00F72CA4">
        <w:rPr>
          <w:rFonts w:ascii="Arial" w:eastAsia="Arial" w:hAnsi="Arial" w:cs="Arial"/>
        </w:rPr>
        <w:t>the</w:t>
      </w:r>
      <w:r w:rsidRPr="00F72CA4">
        <w:rPr>
          <w:rFonts w:ascii="Arial" w:eastAsia="Arial" w:hAnsi="Arial" w:cs="Arial"/>
          <w:spacing w:val="18"/>
        </w:rPr>
        <w:t xml:space="preserve"> </w:t>
      </w:r>
      <w:r w:rsidRPr="00F72CA4">
        <w:rPr>
          <w:rFonts w:ascii="Arial" w:eastAsia="Arial" w:hAnsi="Arial" w:cs="Arial"/>
        </w:rPr>
        <w:t>Ho</w:t>
      </w:r>
      <w:r w:rsidRPr="00F72CA4">
        <w:rPr>
          <w:rFonts w:ascii="Arial" w:eastAsia="Arial" w:hAnsi="Arial" w:cs="Arial"/>
          <w:spacing w:val="4"/>
        </w:rPr>
        <w:t>m</w:t>
      </w:r>
      <w:r w:rsidRPr="00F72CA4">
        <w:rPr>
          <w:rFonts w:ascii="Arial" w:eastAsia="Arial" w:hAnsi="Arial" w:cs="Arial"/>
        </w:rPr>
        <w:t>e</w:t>
      </w:r>
      <w:r w:rsidRPr="00F72CA4">
        <w:rPr>
          <w:rFonts w:ascii="Arial" w:eastAsia="Arial" w:hAnsi="Arial" w:cs="Arial"/>
          <w:spacing w:val="13"/>
        </w:rPr>
        <w:t xml:space="preserve"> </w:t>
      </w:r>
      <w:r w:rsidRPr="00F72CA4">
        <w:rPr>
          <w:rFonts w:ascii="Arial" w:eastAsia="Arial" w:hAnsi="Arial" w:cs="Arial"/>
          <w:spacing w:val="2"/>
        </w:rPr>
        <w:t>f</w:t>
      </w:r>
      <w:r w:rsidRPr="00F72CA4">
        <w:rPr>
          <w:rFonts w:ascii="Arial" w:eastAsia="Arial" w:hAnsi="Arial" w:cs="Arial"/>
          <w:spacing w:val="1"/>
        </w:rPr>
        <w:t>r</w:t>
      </w:r>
      <w:r w:rsidRPr="00F72CA4">
        <w:rPr>
          <w:rFonts w:ascii="Arial" w:eastAsia="Arial" w:hAnsi="Arial" w:cs="Arial"/>
          <w:spacing w:val="-3"/>
        </w:rPr>
        <w:t>o</w:t>
      </w:r>
      <w:r w:rsidRPr="00F72CA4">
        <w:rPr>
          <w:rFonts w:ascii="Arial" w:eastAsia="Arial" w:hAnsi="Arial" w:cs="Arial"/>
        </w:rPr>
        <w:t>m</w:t>
      </w:r>
      <w:r w:rsidRPr="00F72CA4">
        <w:rPr>
          <w:rFonts w:ascii="Arial" w:eastAsia="Arial" w:hAnsi="Arial" w:cs="Arial"/>
          <w:spacing w:val="18"/>
        </w:rPr>
        <w:t xml:space="preserve"> </w:t>
      </w:r>
      <w:r w:rsidRPr="00F72CA4">
        <w:rPr>
          <w:rFonts w:ascii="Arial" w:eastAsia="Arial" w:hAnsi="Arial" w:cs="Arial"/>
          <w:spacing w:val="-3"/>
        </w:rPr>
        <w:t>t</w:t>
      </w:r>
      <w:r w:rsidRPr="00F72CA4">
        <w:rPr>
          <w:rFonts w:ascii="Arial" w:eastAsia="Arial" w:hAnsi="Arial" w:cs="Arial"/>
        </w:rPr>
        <w:t>he</w:t>
      </w:r>
      <w:r w:rsidRPr="00F72CA4">
        <w:rPr>
          <w:rFonts w:ascii="Arial" w:eastAsia="Arial" w:hAnsi="Arial" w:cs="Arial"/>
          <w:spacing w:val="15"/>
        </w:rPr>
        <w:t xml:space="preserve"> </w:t>
      </w:r>
      <w:r w:rsidRPr="00F72CA4">
        <w:rPr>
          <w:rFonts w:ascii="Arial" w:eastAsia="Arial" w:hAnsi="Arial" w:cs="Arial"/>
        </w:rPr>
        <w:t>Ho</w:t>
      </w:r>
      <w:r w:rsidRPr="00F72CA4">
        <w:rPr>
          <w:rFonts w:ascii="Arial" w:eastAsia="Arial" w:hAnsi="Arial" w:cs="Arial"/>
          <w:spacing w:val="4"/>
        </w:rPr>
        <w:t>m</w:t>
      </w:r>
      <w:r w:rsidRPr="00F72CA4">
        <w:rPr>
          <w:rFonts w:ascii="Arial" w:eastAsia="Arial" w:hAnsi="Arial" w:cs="Arial"/>
        </w:rPr>
        <w:t>e</w:t>
      </w:r>
      <w:r w:rsidRPr="00F72CA4">
        <w:rPr>
          <w:rFonts w:ascii="Arial" w:eastAsia="Arial" w:hAnsi="Arial" w:cs="Arial"/>
          <w:spacing w:val="1"/>
        </w:rPr>
        <w:t>s</w:t>
      </w:r>
      <w:r w:rsidRPr="00F72CA4">
        <w:rPr>
          <w:rFonts w:ascii="Arial" w:eastAsia="Arial" w:hAnsi="Arial" w:cs="Arial"/>
          <w:spacing w:val="-1"/>
        </w:rPr>
        <w:t>i</w:t>
      </w:r>
      <w:r w:rsidRPr="00F72CA4">
        <w:rPr>
          <w:rFonts w:ascii="Arial" w:eastAsia="Arial" w:hAnsi="Arial" w:cs="Arial"/>
        </w:rPr>
        <w:t>te</w:t>
      </w:r>
      <w:r w:rsidRPr="00F72CA4">
        <w:rPr>
          <w:rFonts w:ascii="Arial" w:eastAsia="Arial" w:hAnsi="Arial" w:cs="Arial"/>
          <w:spacing w:val="10"/>
        </w:rPr>
        <w:t xml:space="preserve"> </w:t>
      </w:r>
      <w:r w:rsidRPr="00F72CA4">
        <w:rPr>
          <w:rFonts w:ascii="Arial" w:eastAsia="Arial" w:hAnsi="Arial" w:cs="Arial"/>
          <w:spacing w:val="2"/>
        </w:rPr>
        <w:t>a</w:t>
      </w:r>
      <w:r w:rsidRPr="00F72CA4">
        <w:rPr>
          <w:rFonts w:ascii="Arial" w:eastAsia="Arial" w:hAnsi="Arial" w:cs="Arial"/>
        </w:rPr>
        <w:t>nd</w:t>
      </w:r>
      <w:r w:rsidRPr="00F72CA4">
        <w:rPr>
          <w:rFonts w:ascii="Arial" w:eastAsia="Arial" w:hAnsi="Arial" w:cs="Arial"/>
          <w:spacing w:val="14"/>
        </w:rPr>
        <w:t xml:space="preserve"> </w:t>
      </w:r>
      <w:r w:rsidRPr="00F72CA4">
        <w:rPr>
          <w:rFonts w:ascii="Arial" w:eastAsia="Arial" w:hAnsi="Arial" w:cs="Arial"/>
          <w:spacing w:val="2"/>
        </w:rPr>
        <w:t>t</w:t>
      </w:r>
      <w:r w:rsidRPr="00F72CA4">
        <w:rPr>
          <w:rFonts w:ascii="Arial" w:eastAsia="Arial" w:hAnsi="Arial" w:cs="Arial"/>
        </w:rPr>
        <w:t>o</w:t>
      </w:r>
      <w:r w:rsidRPr="00F72CA4">
        <w:rPr>
          <w:rFonts w:ascii="Arial" w:eastAsia="Arial" w:hAnsi="Arial" w:cs="Arial"/>
          <w:spacing w:val="17"/>
        </w:rPr>
        <w:t xml:space="preserve"> </w:t>
      </w:r>
      <w:r w:rsidRPr="00F72CA4">
        <w:rPr>
          <w:rFonts w:ascii="Arial" w:eastAsia="Arial" w:hAnsi="Arial" w:cs="Arial"/>
        </w:rPr>
        <w:t>ter</w:t>
      </w:r>
      <w:r w:rsidRPr="00F72CA4">
        <w:rPr>
          <w:rFonts w:ascii="Arial" w:eastAsia="Arial" w:hAnsi="Arial" w:cs="Arial"/>
          <w:spacing w:val="5"/>
        </w:rPr>
        <w:t>m</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
        </w:rPr>
        <w:t>a</w:t>
      </w:r>
      <w:r w:rsidRPr="00F72CA4">
        <w:rPr>
          <w:rFonts w:ascii="Arial" w:eastAsia="Arial" w:hAnsi="Arial" w:cs="Arial"/>
        </w:rPr>
        <w:t>te</w:t>
      </w:r>
      <w:r w:rsidRPr="00F72CA4">
        <w:rPr>
          <w:rFonts w:ascii="Arial" w:eastAsia="Arial" w:hAnsi="Arial" w:cs="Arial"/>
          <w:spacing w:val="10"/>
        </w:rPr>
        <w:t xml:space="preserve"> </w:t>
      </w:r>
      <w:r w:rsidRPr="00F72CA4">
        <w:rPr>
          <w:rFonts w:ascii="Arial" w:eastAsia="Arial" w:hAnsi="Arial" w:cs="Arial"/>
        </w:rPr>
        <w:t>t</w:t>
      </w:r>
      <w:r w:rsidRPr="00F72CA4">
        <w:rPr>
          <w:rFonts w:ascii="Arial" w:eastAsia="Arial" w:hAnsi="Arial" w:cs="Arial"/>
          <w:spacing w:val="2"/>
        </w:rPr>
        <w:t>h</w:t>
      </w:r>
      <w:r w:rsidRPr="00F72CA4">
        <w:rPr>
          <w:rFonts w:ascii="Arial" w:eastAsia="Arial" w:hAnsi="Arial" w:cs="Arial"/>
          <w:spacing w:val="-1"/>
        </w:rPr>
        <w:t>i</w:t>
      </w:r>
      <w:r w:rsidRPr="00F72CA4">
        <w:rPr>
          <w:rFonts w:ascii="Arial" w:eastAsia="Arial" w:hAnsi="Arial" w:cs="Arial"/>
        </w:rPr>
        <w:t>s L</w:t>
      </w:r>
      <w:r w:rsidRPr="00F72CA4">
        <w:rPr>
          <w:rFonts w:ascii="Arial" w:eastAsia="Arial" w:hAnsi="Arial" w:cs="Arial"/>
          <w:spacing w:val="-1"/>
        </w:rPr>
        <w:t>e</w:t>
      </w:r>
      <w:r w:rsidRPr="00F72CA4">
        <w:rPr>
          <w:rFonts w:ascii="Arial" w:eastAsia="Arial" w:hAnsi="Arial" w:cs="Arial"/>
        </w:rPr>
        <w:t>a</w:t>
      </w:r>
      <w:r w:rsidRPr="00F72CA4">
        <w:rPr>
          <w:rFonts w:ascii="Arial" w:eastAsia="Arial" w:hAnsi="Arial" w:cs="Arial"/>
          <w:spacing w:val="1"/>
        </w:rPr>
        <w:t>s</w:t>
      </w:r>
      <w:r w:rsidRPr="00F72CA4">
        <w:rPr>
          <w:rFonts w:ascii="Arial" w:eastAsia="Arial" w:hAnsi="Arial" w:cs="Arial"/>
        </w:rPr>
        <w:t>e</w:t>
      </w:r>
      <w:r w:rsidRPr="00F72CA4">
        <w:rPr>
          <w:rFonts w:ascii="Arial" w:eastAsia="Arial" w:hAnsi="Arial" w:cs="Arial"/>
          <w:spacing w:val="5"/>
        </w:rPr>
        <w:t xml:space="preserve"> </w:t>
      </w:r>
      <w:r w:rsidRPr="00F72CA4">
        <w:rPr>
          <w:rFonts w:ascii="Arial" w:eastAsia="Arial" w:hAnsi="Arial" w:cs="Arial"/>
        </w:rPr>
        <w:t>at</w:t>
      </w:r>
      <w:r w:rsidRPr="00F72CA4">
        <w:rPr>
          <w:rFonts w:ascii="Arial" w:eastAsia="Arial" w:hAnsi="Arial" w:cs="Arial"/>
          <w:spacing w:val="11"/>
        </w:rPr>
        <w:t xml:space="preserve"> </w:t>
      </w:r>
      <w:r w:rsidRPr="00F72CA4">
        <w:rPr>
          <w:rFonts w:ascii="Arial" w:eastAsia="Arial" w:hAnsi="Arial" w:cs="Arial"/>
          <w:spacing w:val="-1"/>
        </w:rPr>
        <w:t>l</w:t>
      </w:r>
      <w:r w:rsidRPr="00F72CA4">
        <w:rPr>
          <w:rFonts w:ascii="Arial" w:eastAsia="Arial" w:hAnsi="Arial" w:cs="Arial"/>
        </w:rPr>
        <w:t>e</w:t>
      </w:r>
      <w:r w:rsidRPr="00F72CA4">
        <w:rPr>
          <w:rFonts w:ascii="Arial" w:eastAsia="Arial" w:hAnsi="Arial" w:cs="Arial"/>
          <w:spacing w:val="-1"/>
        </w:rPr>
        <w:t>a</w:t>
      </w:r>
      <w:r w:rsidRPr="00F72CA4">
        <w:rPr>
          <w:rFonts w:ascii="Arial" w:eastAsia="Arial" w:hAnsi="Arial" w:cs="Arial"/>
          <w:spacing w:val="1"/>
        </w:rPr>
        <w:t>s</w:t>
      </w:r>
      <w:r w:rsidRPr="00F72CA4">
        <w:rPr>
          <w:rFonts w:ascii="Arial" w:eastAsia="Arial" w:hAnsi="Arial" w:cs="Arial"/>
        </w:rPr>
        <w:t>t</w:t>
      </w:r>
      <w:r w:rsidRPr="00F72CA4">
        <w:rPr>
          <w:rFonts w:ascii="Arial" w:eastAsia="Arial" w:hAnsi="Arial" w:cs="Arial"/>
          <w:spacing w:val="6"/>
        </w:rPr>
        <w:t xml:space="preserve"> </w:t>
      </w:r>
      <w:r w:rsidRPr="00F72CA4">
        <w:rPr>
          <w:rFonts w:ascii="Arial" w:eastAsia="Arial" w:hAnsi="Arial" w:cs="Arial"/>
          <w:spacing w:val="2"/>
        </w:rPr>
        <w:t>t</w:t>
      </w:r>
      <w:r w:rsidRPr="00F72CA4">
        <w:rPr>
          <w:rFonts w:ascii="Arial" w:eastAsia="Arial" w:hAnsi="Arial" w:cs="Arial"/>
        </w:rPr>
        <w:t>h</w:t>
      </w:r>
      <w:r w:rsidRPr="00F72CA4">
        <w:rPr>
          <w:rFonts w:ascii="Arial" w:eastAsia="Arial" w:hAnsi="Arial" w:cs="Arial"/>
          <w:spacing w:val="-1"/>
        </w:rPr>
        <w:t>i</w:t>
      </w:r>
      <w:r w:rsidRPr="00F72CA4">
        <w:rPr>
          <w:rFonts w:ascii="Arial" w:eastAsia="Arial" w:hAnsi="Arial" w:cs="Arial"/>
          <w:spacing w:val="1"/>
        </w:rPr>
        <w:t>r</w:t>
      </w:r>
      <w:r w:rsidRPr="00F72CA4">
        <w:rPr>
          <w:rFonts w:ascii="Arial" w:eastAsia="Arial" w:hAnsi="Arial" w:cs="Arial"/>
          <w:spacing w:val="4"/>
        </w:rPr>
        <w:t>t</w:t>
      </w:r>
      <w:r w:rsidRPr="00F72CA4">
        <w:rPr>
          <w:rFonts w:ascii="Arial" w:eastAsia="Arial" w:hAnsi="Arial" w:cs="Arial"/>
        </w:rPr>
        <w:t xml:space="preserve">y </w:t>
      </w:r>
      <w:r w:rsidRPr="00F72CA4">
        <w:rPr>
          <w:rFonts w:ascii="Arial" w:eastAsia="Arial" w:hAnsi="Arial" w:cs="Arial"/>
          <w:spacing w:val="3"/>
        </w:rPr>
        <w:t>(</w:t>
      </w:r>
      <w:r w:rsidRPr="00F72CA4">
        <w:rPr>
          <w:rFonts w:ascii="Arial" w:eastAsia="Arial" w:hAnsi="Arial" w:cs="Arial"/>
        </w:rPr>
        <w:t>3</w:t>
      </w:r>
      <w:r w:rsidRPr="00F72CA4">
        <w:rPr>
          <w:rFonts w:ascii="Arial" w:eastAsia="Arial" w:hAnsi="Arial" w:cs="Arial"/>
          <w:spacing w:val="-1"/>
        </w:rPr>
        <w:t>0</w:t>
      </w:r>
      <w:r w:rsidRPr="00F72CA4">
        <w:rPr>
          <w:rFonts w:ascii="Arial" w:eastAsia="Arial" w:hAnsi="Arial" w:cs="Arial"/>
        </w:rPr>
        <w:t>)</w:t>
      </w:r>
      <w:r w:rsidRPr="00F72CA4">
        <w:rPr>
          <w:rFonts w:ascii="Arial" w:eastAsia="Arial" w:hAnsi="Arial" w:cs="Arial"/>
          <w:spacing w:val="8"/>
        </w:rPr>
        <w:t xml:space="preserve"> </w:t>
      </w:r>
      <w:r w:rsidRPr="00F72CA4">
        <w:rPr>
          <w:rFonts w:ascii="Arial" w:eastAsia="Arial" w:hAnsi="Arial" w:cs="Arial"/>
          <w:spacing w:val="2"/>
        </w:rPr>
        <w:t>da</w:t>
      </w:r>
      <w:r w:rsidRPr="00F72CA4">
        <w:rPr>
          <w:rFonts w:ascii="Arial" w:eastAsia="Arial" w:hAnsi="Arial" w:cs="Arial"/>
          <w:spacing w:val="-4"/>
        </w:rPr>
        <w:t>y</w:t>
      </w:r>
      <w:r w:rsidRPr="00F72CA4">
        <w:rPr>
          <w:rFonts w:ascii="Arial" w:eastAsia="Arial" w:hAnsi="Arial" w:cs="Arial"/>
        </w:rPr>
        <w:t>s</w:t>
      </w:r>
      <w:r w:rsidRPr="00F72CA4">
        <w:rPr>
          <w:rFonts w:ascii="Arial" w:eastAsia="Arial" w:hAnsi="Arial" w:cs="Arial"/>
          <w:spacing w:val="7"/>
        </w:rPr>
        <w:t xml:space="preserve"> </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1"/>
        </w:rPr>
        <w:t xml:space="preserve"> </w:t>
      </w:r>
      <w:r w:rsidRPr="00F72CA4">
        <w:rPr>
          <w:rFonts w:ascii="Arial" w:eastAsia="Arial" w:hAnsi="Arial" w:cs="Arial"/>
        </w:rPr>
        <w:t>a</w:t>
      </w:r>
      <w:r w:rsidRPr="00F72CA4">
        <w:rPr>
          <w:rFonts w:ascii="Arial" w:eastAsia="Arial" w:hAnsi="Arial" w:cs="Arial"/>
          <w:spacing w:val="1"/>
        </w:rPr>
        <w:t>d</w:t>
      </w:r>
      <w:r w:rsidRPr="00F72CA4">
        <w:rPr>
          <w:rFonts w:ascii="Arial" w:eastAsia="Arial" w:hAnsi="Arial" w:cs="Arial"/>
          <w:spacing w:val="-1"/>
        </w:rPr>
        <w:t>v</w:t>
      </w:r>
      <w:r w:rsidRPr="00F72CA4">
        <w:rPr>
          <w:rFonts w:ascii="Arial" w:eastAsia="Arial" w:hAnsi="Arial" w:cs="Arial"/>
        </w:rPr>
        <w:t>a</w:t>
      </w:r>
      <w:r w:rsidRPr="00F72CA4">
        <w:rPr>
          <w:rFonts w:ascii="Arial" w:eastAsia="Arial" w:hAnsi="Arial" w:cs="Arial"/>
          <w:spacing w:val="-1"/>
        </w:rPr>
        <w:t>n</w:t>
      </w:r>
      <w:r w:rsidRPr="00F72CA4">
        <w:rPr>
          <w:rFonts w:ascii="Arial" w:eastAsia="Arial" w:hAnsi="Arial" w:cs="Arial"/>
          <w:spacing w:val="1"/>
        </w:rPr>
        <w:t>c</w:t>
      </w:r>
      <w:r w:rsidRPr="00F72CA4">
        <w:rPr>
          <w:rFonts w:ascii="Arial" w:eastAsia="Arial" w:hAnsi="Arial" w:cs="Arial"/>
        </w:rPr>
        <w:t>e</w:t>
      </w:r>
      <w:r w:rsidRPr="00F72CA4">
        <w:rPr>
          <w:rFonts w:ascii="Arial" w:eastAsia="Arial" w:hAnsi="Arial" w:cs="Arial"/>
          <w:spacing w:val="3"/>
        </w:rPr>
        <w:t xml:space="preserve"> </w:t>
      </w:r>
      <w:r w:rsidRPr="00F72CA4">
        <w:rPr>
          <w:rFonts w:ascii="Arial" w:eastAsia="Arial" w:hAnsi="Arial" w:cs="Arial"/>
        </w:rPr>
        <w:t>of</w:t>
      </w:r>
      <w:r w:rsidRPr="00F72CA4">
        <w:rPr>
          <w:rFonts w:ascii="Arial" w:eastAsia="Arial" w:hAnsi="Arial" w:cs="Arial"/>
          <w:spacing w:val="11"/>
        </w:rPr>
        <w:t xml:space="preserve"> </w:t>
      </w:r>
      <w:r w:rsidRPr="00F72CA4">
        <w:rPr>
          <w:rFonts w:ascii="Arial" w:eastAsia="Arial" w:hAnsi="Arial" w:cs="Arial"/>
        </w:rPr>
        <w:t>the</w:t>
      </w:r>
      <w:r w:rsidRPr="00F72CA4">
        <w:rPr>
          <w:rFonts w:ascii="Arial" w:eastAsia="Arial" w:hAnsi="Arial" w:cs="Arial"/>
          <w:spacing w:val="7"/>
        </w:rPr>
        <w:t xml:space="preserve"> </w:t>
      </w:r>
      <w:r w:rsidRPr="00F72CA4">
        <w:rPr>
          <w:rFonts w:ascii="Arial" w:eastAsia="Arial" w:hAnsi="Arial" w:cs="Arial"/>
          <w:spacing w:val="2"/>
        </w:rPr>
        <w:t>d</w:t>
      </w:r>
      <w:r w:rsidRPr="00F72CA4">
        <w:rPr>
          <w:rFonts w:ascii="Arial" w:eastAsia="Arial" w:hAnsi="Arial" w:cs="Arial"/>
        </w:rPr>
        <w:t>ate</w:t>
      </w:r>
      <w:r w:rsidRPr="00F72CA4">
        <w:rPr>
          <w:rFonts w:ascii="Arial" w:eastAsia="Arial" w:hAnsi="Arial" w:cs="Arial"/>
          <w:spacing w:val="7"/>
        </w:rPr>
        <w:t xml:space="preserve"> </w:t>
      </w:r>
      <w:r w:rsidRPr="00F72CA4">
        <w:rPr>
          <w:rFonts w:ascii="Arial" w:eastAsia="Arial" w:hAnsi="Arial" w:cs="Arial"/>
        </w:rPr>
        <w:t>of</w:t>
      </w:r>
      <w:r w:rsidRPr="00F72CA4">
        <w:rPr>
          <w:rFonts w:ascii="Arial" w:eastAsia="Arial" w:hAnsi="Arial" w:cs="Arial"/>
          <w:spacing w:val="11"/>
        </w:rPr>
        <w:t xml:space="preserve"> </w:t>
      </w:r>
      <w:r w:rsidRPr="00F72CA4">
        <w:rPr>
          <w:rFonts w:ascii="Arial" w:eastAsia="Arial" w:hAnsi="Arial" w:cs="Arial"/>
          <w:spacing w:val="1"/>
        </w:rPr>
        <w:t>r</w:t>
      </w:r>
      <w:r w:rsidRPr="00F72CA4">
        <w:rPr>
          <w:rFonts w:ascii="Arial" w:eastAsia="Arial" w:hAnsi="Arial" w:cs="Arial"/>
          <w:spacing w:val="-3"/>
        </w:rPr>
        <w:t>e</w:t>
      </w:r>
      <w:r w:rsidRPr="00F72CA4">
        <w:rPr>
          <w:rFonts w:ascii="Arial" w:eastAsia="Arial" w:hAnsi="Arial" w:cs="Arial"/>
          <w:spacing w:val="4"/>
        </w:rPr>
        <w:t>m</w:t>
      </w:r>
      <w:r w:rsidRPr="00F72CA4">
        <w:rPr>
          <w:rFonts w:ascii="Arial" w:eastAsia="Arial" w:hAnsi="Arial" w:cs="Arial"/>
        </w:rPr>
        <w:t>o</w:t>
      </w:r>
      <w:r w:rsidRPr="00F72CA4">
        <w:rPr>
          <w:rFonts w:ascii="Arial" w:eastAsia="Arial" w:hAnsi="Arial" w:cs="Arial"/>
          <w:spacing w:val="-2"/>
        </w:rPr>
        <w:t>v</w:t>
      </w:r>
      <w:r w:rsidRPr="00F72CA4">
        <w:rPr>
          <w:rFonts w:ascii="Arial" w:eastAsia="Arial" w:hAnsi="Arial" w:cs="Arial"/>
        </w:rPr>
        <w:t>a</w:t>
      </w:r>
      <w:r w:rsidRPr="00F72CA4">
        <w:rPr>
          <w:rFonts w:ascii="Arial" w:eastAsia="Arial" w:hAnsi="Arial" w:cs="Arial"/>
          <w:spacing w:val="-1"/>
        </w:rPr>
        <w:t>l</w:t>
      </w:r>
      <w:r w:rsidRPr="00F72CA4">
        <w:rPr>
          <w:rFonts w:ascii="Arial" w:eastAsia="Arial" w:hAnsi="Arial" w:cs="Arial"/>
        </w:rPr>
        <w:t xml:space="preserve">. </w:t>
      </w:r>
      <w:r w:rsidRPr="00F72CA4">
        <w:rPr>
          <w:rFonts w:ascii="Arial" w:eastAsia="Arial" w:hAnsi="Arial" w:cs="Arial"/>
          <w:spacing w:val="27"/>
        </w:rPr>
        <w:t xml:space="preserve"> </w:t>
      </w:r>
      <w:r w:rsidRPr="00F72CA4">
        <w:rPr>
          <w:rFonts w:ascii="Arial" w:eastAsia="Arial" w:hAnsi="Arial" w:cs="Arial"/>
          <w:spacing w:val="-3"/>
        </w:rPr>
        <w:t>Y</w:t>
      </w:r>
      <w:r w:rsidRPr="00F72CA4">
        <w:rPr>
          <w:rFonts w:ascii="Arial" w:eastAsia="Arial" w:hAnsi="Arial" w:cs="Arial"/>
          <w:spacing w:val="2"/>
        </w:rPr>
        <w:t>o</w:t>
      </w:r>
      <w:r w:rsidRPr="00F72CA4">
        <w:rPr>
          <w:rFonts w:ascii="Arial" w:eastAsia="Arial" w:hAnsi="Arial" w:cs="Arial"/>
        </w:rPr>
        <w:t>u</w:t>
      </w:r>
      <w:r w:rsidRPr="00F72CA4">
        <w:rPr>
          <w:rFonts w:ascii="Arial" w:eastAsia="Arial" w:hAnsi="Arial" w:cs="Arial"/>
          <w:spacing w:val="9"/>
        </w:rPr>
        <w:t xml:space="preserve"> </w:t>
      </w:r>
      <w:r w:rsidRPr="00F72CA4">
        <w:rPr>
          <w:rFonts w:ascii="Arial" w:eastAsia="Arial" w:hAnsi="Arial" w:cs="Arial"/>
          <w:spacing w:val="-2"/>
        </w:rPr>
        <w:t>w</w:t>
      </w:r>
      <w:r w:rsidRPr="00F72CA4">
        <w:rPr>
          <w:rFonts w:ascii="Arial" w:eastAsia="Arial" w:hAnsi="Arial" w:cs="Arial"/>
          <w:spacing w:val="1"/>
        </w:rPr>
        <w:t>i</w:t>
      </w:r>
      <w:r w:rsidRPr="00F72CA4">
        <w:rPr>
          <w:rFonts w:ascii="Arial" w:eastAsia="Arial" w:hAnsi="Arial" w:cs="Arial"/>
          <w:spacing w:val="-1"/>
        </w:rPr>
        <w:t>l</w:t>
      </w:r>
      <w:r w:rsidRPr="00F72CA4">
        <w:rPr>
          <w:rFonts w:ascii="Arial" w:eastAsia="Arial" w:hAnsi="Arial" w:cs="Arial"/>
        </w:rPr>
        <w:t>l</w:t>
      </w:r>
      <w:r w:rsidRPr="00F72CA4">
        <w:rPr>
          <w:rFonts w:ascii="Arial" w:eastAsia="Arial" w:hAnsi="Arial" w:cs="Arial"/>
          <w:spacing w:val="7"/>
        </w:rPr>
        <w:t xml:space="preserve"> </w:t>
      </w:r>
      <w:r w:rsidRPr="00F72CA4">
        <w:rPr>
          <w:rFonts w:ascii="Arial" w:eastAsia="Arial" w:hAnsi="Arial" w:cs="Arial"/>
          <w:spacing w:val="1"/>
        </w:rPr>
        <w:t>c</w:t>
      </w:r>
      <w:r w:rsidRPr="00F72CA4">
        <w:rPr>
          <w:rFonts w:ascii="Arial" w:eastAsia="Arial" w:hAnsi="Arial" w:cs="Arial"/>
        </w:rPr>
        <w:t>o</w:t>
      </w:r>
      <w:r w:rsidRPr="00F72CA4">
        <w:rPr>
          <w:rFonts w:ascii="Arial" w:eastAsia="Arial" w:hAnsi="Arial" w:cs="Arial"/>
          <w:spacing w:val="1"/>
        </w:rPr>
        <w:t>n</w:t>
      </w:r>
      <w:r w:rsidRPr="00F72CA4">
        <w:rPr>
          <w:rFonts w:ascii="Arial" w:eastAsia="Arial" w:hAnsi="Arial" w:cs="Arial"/>
        </w:rPr>
        <w:t>t</w:t>
      </w:r>
      <w:r w:rsidRPr="00F72CA4">
        <w:rPr>
          <w:rFonts w:ascii="Arial" w:eastAsia="Arial" w:hAnsi="Arial" w:cs="Arial"/>
          <w:spacing w:val="1"/>
        </w:rPr>
        <w:t>i</w:t>
      </w:r>
      <w:r w:rsidRPr="00F72CA4">
        <w:rPr>
          <w:rFonts w:ascii="Arial" w:eastAsia="Arial" w:hAnsi="Arial" w:cs="Arial"/>
        </w:rPr>
        <w:t>n</w:t>
      </w:r>
      <w:r w:rsidRPr="00F72CA4">
        <w:rPr>
          <w:rFonts w:ascii="Arial" w:eastAsia="Arial" w:hAnsi="Arial" w:cs="Arial"/>
          <w:spacing w:val="-1"/>
        </w:rPr>
        <w:t>u</w:t>
      </w:r>
      <w:r w:rsidRPr="00F72CA4">
        <w:rPr>
          <w:rFonts w:ascii="Arial" w:eastAsia="Arial" w:hAnsi="Arial" w:cs="Arial"/>
        </w:rPr>
        <w:t>e</w:t>
      </w:r>
      <w:r w:rsidRPr="00F72CA4">
        <w:rPr>
          <w:rFonts w:ascii="Arial" w:eastAsia="Arial" w:hAnsi="Arial" w:cs="Arial"/>
          <w:spacing w:val="3"/>
        </w:rPr>
        <w:t xml:space="preserve"> </w:t>
      </w:r>
      <w:r w:rsidRPr="00F72CA4">
        <w:rPr>
          <w:rFonts w:ascii="Arial" w:eastAsia="Arial" w:hAnsi="Arial" w:cs="Arial"/>
        </w:rPr>
        <w:t>to</w:t>
      </w:r>
      <w:r w:rsidRPr="00F72CA4">
        <w:rPr>
          <w:rFonts w:ascii="Arial" w:eastAsia="Arial" w:hAnsi="Arial" w:cs="Arial"/>
          <w:spacing w:val="11"/>
        </w:rPr>
        <w:t xml:space="preserve"> </w:t>
      </w:r>
      <w:r w:rsidRPr="00F72CA4">
        <w:rPr>
          <w:rFonts w:ascii="Arial" w:eastAsia="Arial" w:hAnsi="Arial" w:cs="Arial"/>
        </w:rPr>
        <w:t>be</w:t>
      </w:r>
      <w:r w:rsidRPr="00F72CA4">
        <w:rPr>
          <w:rFonts w:ascii="Arial" w:eastAsia="Arial" w:hAnsi="Arial" w:cs="Arial"/>
          <w:spacing w:val="7"/>
        </w:rPr>
        <w:t xml:space="preserve"> </w:t>
      </w:r>
      <w:r w:rsidRPr="00F72CA4">
        <w:rPr>
          <w:rFonts w:ascii="Arial" w:eastAsia="Arial" w:hAnsi="Arial" w:cs="Arial"/>
          <w:spacing w:val="1"/>
        </w:rPr>
        <w:t>l</w:t>
      </w:r>
      <w:r w:rsidRPr="00F72CA4">
        <w:rPr>
          <w:rFonts w:ascii="Arial" w:eastAsia="Arial" w:hAnsi="Arial" w:cs="Arial"/>
          <w:spacing w:val="-1"/>
        </w:rPr>
        <w:t>i</w:t>
      </w:r>
      <w:r w:rsidRPr="00F72CA4">
        <w:rPr>
          <w:rFonts w:ascii="Arial" w:eastAsia="Arial" w:hAnsi="Arial" w:cs="Arial"/>
        </w:rPr>
        <w:t>a</w:t>
      </w:r>
      <w:r w:rsidRPr="00F72CA4">
        <w:rPr>
          <w:rFonts w:ascii="Arial" w:eastAsia="Arial" w:hAnsi="Arial" w:cs="Arial"/>
          <w:spacing w:val="1"/>
        </w:rPr>
        <w:t>b</w:t>
      </w:r>
      <w:r w:rsidRPr="00F72CA4">
        <w:rPr>
          <w:rFonts w:ascii="Arial" w:eastAsia="Arial" w:hAnsi="Arial" w:cs="Arial"/>
          <w:spacing w:val="-1"/>
        </w:rPr>
        <w:t>l</w:t>
      </w:r>
      <w:r w:rsidRPr="00F72CA4">
        <w:rPr>
          <w:rFonts w:ascii="Arial" w:eastAsia="Arial" w:hAnsi="Arial" w:cs="Arial"/>
        </w:rPr>
        <w:t>e</w:t>
      </w:r>
      <w:r w:rsidRPr="00F72CA4">
        <w:rPr>
          <w:rFonts w:ascii="Arial" w:eastAsia="Arial" w:hAnsi="Arial" w:cs="Arial"/>
          <w:spacing w:val="6"/>
        </w:rPr>
        <w:t xml:space="preserve"> </w:t>
      </w:r>
      <w:r w:rsidRPr="00F72CA4">
        <w:rPr>
          <w:rFonts w:ascii="Arial" w:eastAsia="Arial" w:hAnsi="Arial" w:cs="Arial"/>
          <w:spacing w:val="2"/>
        </w:rPr>
        <w:t>f</w:t>
      </w:r>
      <w:r w:rsidRPr="00F72CA4">
        <w:rPr>
          <w:rFonts w:ascii="Arial" w:eastAsia="Arial" w:hAnsi="Arial" w:cs="Arial"/>
        </w:rPr>
        <w:t>or</w:t>
      </w:r>
      <w:r w:rsidRPr="00F72CA4">
        <w:rPr>
          <w:rFonts w:ascii="Arial" w:eastAsia="Arial" w:hAnsi="Arial" w:cs="Arial"/>
          <w:spacing w:val="9"/>
        </w:rPr>
        <w:t xml:space="preserve"> </w:t>
      </w:r>
      <w:r w:rsidRPr="00F72CA4">
        <w:rPr>
          <w:rFonts w:ascii="Arial" w:eastAsia="Arial" w:hAnsi="Arial" w:cs="Arial"/>
        </w:rPr>
        <w:t>Rent</w:t>
      </w:r>
      <w:r w:rsidRPr="00F72CA4">
        <w:rPr>
          <w:rFonts w:ascii="Arial" w:eastAsia="Arial" w:hAnsi="Arial" w:cs="Arial"/>
          <w:spacing w:val="5"/>
        </w:rPr>
        <w:t xml:space="preserve"> </w:t>
      </w:r>
      <w:r w:rsidRPr="00F72CA4">
        <w:rPr>
          <w:rFonts w:ascii="Arial" w:eastAsia="Arial" w:hAnsi="Arial" w:cs="Arial"/>
          <w:spacing w:val="2"/>
        </w:rPr>
        <w:t>a</w:t>
      </w:r>
      <w:r w:rsidRPr="00F72CA4">
        <w:rPr>
          <w:rFonts w:ascii="Arial" w:eastAsia="Arial" w:hAnsi="Arial" w:cs="Arial"/>
        </w:rPr>
        <w:t>nd</w:t>
      </w:r>
      <w:r w:rsidRPr="00F72CA4">
        <w:rPr>
          <w:rFonts w:ascii="Arial" w:eastAsia="Arial" w:hAnsi="Arial" w:cs="Arial"/>
          <w:spacing w:val="6"/>
        </w:rPr>
        <w:t xml:space="preserve"> </w:t>
      </w:r>
      <w:r w:rsidRPr="00F72CA4">
        <w:rPr>
          <w:rFonts w:ascii="Arial" w:eastAsia="Arial" w:hAnsi="Arial" w:cs="Arial"/>
        </w:rPr>
        <w:t>ot</w:t>
      </w:r>
      <w:r w:rsidRPr="00F72CA4">
        <w:rPr>
          <w:rFonts w:ascii="Arial" w:eastAsia="Arial" w:hAnsi="Arial" w:cs="Arial"/>
          <w:spacing w:val="1"/>
        </w:rPr>
        <w:t>h</w:t>
      </w:r>
      <w:r w:rsidRPr="00F72CA4">
        <w:rPr>
          <w:rFonts w:ascii="Arial" w:eastAsia="Arial" w:hAnsi="Arial" w:cs="Arial"/>
        </w:rPr>
        <w:t>er</w:t>
      </w:r>
      <w:r w:rsidRPr="00F72CA4">
        <w:rPr>
          <w:rFonts w:ascii="Arial" w:eastAsia="Arial" w:hAnsi="Arial" w:cs="Arial"/>
          <w:spacing w:val="7"/>
        </w:rPr>
        <w:t xml:space="preserve"> </w:t>
      </w:r>
      <w:r w:rsidRPr="00F72CA4">
        <w:rPr>
          <w:rFonts w:ascii="Arial" w:eastAsia="Arial" w:hAnsi="Arial" w:cs="Arial"/>
          <w:spacing w:val="1"/>
        </w:rPr>
        <w:t>c</w:t>
      </w:r>
      <w:r w:rsidRPr="00F72CA4">
        <w:rPr>
          <w:rFonts w:ascii="Arial" w:eastAsia="Arial" w:hAnsi="Arial" w:cs="Arial"/>
        </w:rPr>
        <w:t>h</w:t>
      </w:r>
      <w:r w:rsidRPr="00F72CA4">
        <w:rPr>
          <w:rFonts w:ascii="Arial" w:eastAsia="Arial" w:hAnsi="Arial" w:cs="Arial"/>
          <w:spacing w:val="-1"/>
        </w:rPr>
        <w:t>a</w:t>
      </w:r>
      <w:r w:rsidRPr="00F72CA4">
        <w:rPr>
          <w:rFonts w:ascii="Arial" w:eastAsia="Arial" w:hAnsi="Arial" w:cs="Arial"/>
          <w:spacing w:val="1"/>
        </w:rPr>
        <w:t>r</w:t>
      </w:r>
      <w:r w:rsidRPr="00F72CA4">
        <w:rPr>
          <w:rFonts w:ascii="Arial" w:eastAsia="Arial" w:hAnsi="Arial" w:cs="Arial"/>
        </w:rPr>
        <w:t>g</w:t>
      </w:r>
      <w:r w:rsidRPr="00F72CA4">
        <w:rPr>
          <w:rFonts w:ascii="Arial" w:eastAsia="Arial" w:hAnsi="Arial" w:cs="Arial"/>
          <w:spacing w:val="-1"/>
        </w:rPr>
        <w:t>e</w:t>
      </w:r>
      <w:r w:rsidRPr="00F72CA4">
        <w:rPr>
          <w:rFonts w:ascii="Arial" w:eastAsia="Arial" w:hAnsi="Arial" w:cs="Arial"/>
        </w:rPr>
        <w:t>s u</w:t>
      </w:r>
      <w:r w:rsidRPr="00F72CA4">
        <w:rPr>
          <w:rFonts w:ascii="Arial" w:eastAsia="Arial" w:hAnsi="Arial" w:cs="Arial"/>
          <w:spacing w:val="-1"/>
        </w:rPr>
        <w:t>n</w:t>
      </w:r>
      <w:r w:rsidRPr="00F72CA4">
        <w:rPr>
          <w:rFonts w:ascii="Arial" w:eastAsia="Arial" w:hAnsi="Arial" w:cs="Arial"/>
        </w:rPr>
        <w:t>d</w:t>
      </w:r>
      <w:r w:rsidRPr="00F72CA4">
        <w:rPr>
          <w:rFonts w:ascii="Arial" w:eastAsia="Arial" w:hAnsi="Arial" w:cs="Arial"/>
          <w:spacing w:val="-1"/>
        </w:rPr>
        <w:t>e</w:t>
      </w:r>
      <w:r w:rsidRPr="00F72CA4">
        <w:rPr>
          <w:rFonts w:ascii="Arial" w:eastAsia="Arial" w:hAnsi="Arial" w:cs="Arial"/>
        </w:rPr>
        <w:t>r</w:t>
      </w:r>
      <w:r w:rsidRPr="00F72CA4">
        <w:rPr>
          <w:rFonts w:ascii="Arial" w:eastAsia="Arial" w:hAnsi="Arial" w:cs="Arial"/>
          <w:spacing w:val="10"/>
        </w:rPr>
        <w:t xml:space="preserve"> </w:t>
      </w:r>
      <w:r w:rsidRPr="00F72CA4">
        <w:rPr>
          <w:rFonts w:ascii="Arial" w:eastAsia="Arial" w:hAnsi="Arial" w:cs="Arial"/>
          <w:spacing w:val="2"/>
        </w:rPr>
        <w:t>t</w:t>
      </w:r>
      <w:r w:rsidRPr="00F72CA4">
        <w:rPr>
          <w:rFonts w:ascii="Arial" w:eastAsia="Arial" w:hAnsi="Arial" w:cs="Arial"/>
        </w:rPr>
        <w:t>h</w:t>
      </w:r>
      <w:r w:rsidRPr="00F72CA4">
        <w:rPr>
          <w:rFonts w:ascii="Arial" w:eastAsia="Arial" w:hAnsi="Arial" w:cs="Arial"/>
          <w:spacing w:val="-1"/>
        </w:rPr>
        <w:t>i</w:t>
      </w:r>
      <w:r w:rsidRPr="00F72CA4">
        <w:rPr>
          <w:rFonts w:ascii="Arial" w:eastAsia="Arial" w:hAnsi="Arial" w:cs="Arial"/>
        </w:rPr>
        <w:t>s</w:t>
      </w:r>
      <w:r w:rsidRPr="00F72CA4">
        <w:rPr>
          <w:rFonts w:ascii="Arial" w:eastAsia="Arial" w:hAnsi="Arial" w:cs="Arial"/>
          <w:spacing w:val="12"/>
        </w:rPr>
        <w:t xml:space="preserve"> </w:t>
      </w:r>
      <w:r w:rsidRPr="00F72CA4">
        <w:rPr>
          <w:rFonts w:ascii="Arial" w:eastAsia="Arial" w:hAnsi="Arial" w:cs="Arial"/>
        </w:rPr>
        <w:t>L</w:t>
      </w:r>
      <w:r w:rsidRPr="00F72CA4">
        <w:rPr>
          <w:rFonts w:ascii="Arial" w:eastAsia="Arial" w:hAnsi="Arial" w:cs="Arial"/>
          <w:spacing w:val="1"/>
        </w:rPr>
        <w:t>e</w:t>
      </w:r>
      <w:r w:rsidRPr="00F72CA4">
        <w:rPr>
          <w:rFonts w:ascii="Arial" w:eastAsia="Arial" w:hAnsi="Arial" w:cs="Arial"/>
        </w:rPr>
        <w:t>a</w:t>
      </w:r>
      <w:r w:rsidRPr="00F72CA4">
        <w:rPr>
          <w:rFonts w:ascii="Arial" w:eastAsia="Arial" w:hAnsi="Arial" w:cs="Arial"/>
          <w:spacing w:val="1"/>
        </w:rPr>
        <w:t>s</w:t>
      </w:r>
      <w:r w:rsidRPr="00F72CA4">
        <w:rPr>
          <w:rFonts w:ascii="Arial" w:eastAsia="Arial" w:hAnsi="Arial" w:cs="Arial"/>
        </w:rPr>
        <w:t>e</w:t>
      </w:r>
      <w:r w:rsidRPr="00F72CA4">
        <w:rPr>
          <w:rFonts w:ascii="Arial" w:eastAsia="Arial" w:hAnsi="Arial" w:cs="Arial"/>
          <w:spacing w:val="9"/>
        </w:rPr>
        <w:t xml:space="preserve"> </w:t>
      </w:r>
      <w:r w:rsidRPr="00F72CA4">
        <w:rPr>
          <w:rFonts w:ascii="Arial" w:eastAsia="Arial" w:hAnsi="Arial" w:cs="Arial"/>
          <w:spacing w:val="2"/>
        </w:rPr>
        <w:t>f</w:t>
      </w:r>
      <w:r w:rsidRPr="00F72CA4">
        <w:rPr>
          <w:rFonts w:ascii="Arial" w:eastAsia="Arial" w:hAnsi="Arial" w:cs="Arial"/>
        </w:rPr>
        <w:t>or</w:t>
      </w:r>
      <w:r w:rsidRPr="00F72CA4">
        <w:rPr>
          <w:rFonts w:ascii="Arial" w:eastAsia="Arial" w:hAnsi="Arial" w:cs="Arial"/>
          <w:spacing w:val="13"/>
        </w:rPr>
        <w:t xml:space="preserve"> </w:t>
      </w:r>
      <w:r w:rsidRPr="00F72CA4">
        <w:rPr>
          <w:rFonts w:ascii="Arial" w:eastAsia="Arial" w:hAnsi="Arial" w:cs="Arial"/>
        </w:rPr>
        <w:t>a</w:t>
      </w:r>
      <w:r w:rsidRPr="00F72CA4">
        <w:rPr>
          <w:rFonts w:ascii="Arial" w:eastAsia="Arial" w:hAnsi="Arial" w:cs="Arial"/>
          <w:spacing w:val="13"/>
        </w:rPr>
        <w:t xml:space="preserve"> </w:t>
      </w:r>
      <w:r w:rsidRPr="00F72CA4">
        <w:rPr>
          <w:rFonts w:ascii="Arial" w:eastAsia="Arial" w:hAnsi="Arial" w:cs="Arial"/>
        </w:rPr>
        <w:t>p</w:t>
      </w:r>
      <w:r w:rsidRPr="00F72CA4">
        <w:rPr>
          <w:rFonts w:ascii="Arial" w:eastAsia="Arial" w:hAnsi="Arial" w:cs="Arial"/>
          <w:spacing w:val="-1"/>
        </w:rPr>
        <w:t>e</w:t>
      </w:r>
      <w:r w:rsidRPr="00F72CA4">
        <w:rPr>
          <w:rFonts w:ascii="Arial" w:eastAsia="Arial" w:hAnsi="Arial" w:cs="Arial"/>
          <w:spacing w:val="1"/>
        </w:rPr>
        <w:t>ri</w:t>
      </w:r>
      <w:r w:rsidRPr="00F72CA4">
        <w:rPr>
          <w:rFonts w:ascii="Arial" w:eastAsia="Arial" w:hAnsi="Arial" w:cs="Arial"/>
        </w:rPr>
        <w:t>od</w:t>
      </w:r>
      <w:r>
        <w:rPr>
          <w:rFonts w:ascii="Arial" w:eastAsia="Arial" w:hAnsi="Arial" w:cs="Arial"/>
          <w:spacing w:val="7"/>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th</w:t>
      </w:r>
      <w:r>
        <w:rPr>
          <w:rFonts w:ascii="Arial" w:eastAsia="Arial" w:hAnsi="Arial" w:cs="Arial"/>
          <w:spacing w:val="3"/>
        </w:rPr>
        <w:t>i</w:t>
      </w:r>
      <w:r>
        <w:rPr>
          <w:rFonts w:ascii="Arial" w:eastAsia="Arial" w:hAnsi="Arial" w:cs="Arial"/>
          <w:spacing w:val="1"/>
        </w:rPr>
        <w:t>r</w:t>
      </w:r>
      <w:r>
        <w:rPr>
          <w:rFonts w:ascii="Arial" w:eastAsia="Arial" w:hAnsi="Arial" w:cs="Arial"/>
          <w:spacing w:val="4"/>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4"/>
        </w:rPr>
        <w:t>y</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f</w:t>
      </w:r>
      <w:r>
        <w:rPr>
          <w:rFonts w:ascii="Arial" w:eastAsia="Arial" w:hAnsi="Arial" w:cs="Arial"/>
        </w:rPr>
        <w:t>ter</w:t>
      </w:r>
      <w:r>
        <w:rPr>
          <w:rFonts w:ascii="Arial" w:eastAsia="Arial" w:hAnsi="Arial" w:cs="Arial"/>
          <w:spacing w:val="10"/>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a</w:t>
      </w:r>
      <w:r>
        <w:rPr>
          <w:rFonts w:ascii="Arial" w:eastAsia="Arial" w:hAnsi="Arial" w:cs="Arial"/>
        </w:rPr>
        <w:t>te</w:t>
      </w:r>
      <w:r>
        <w:rPr>
          <w:rFonts w:ascii="Arial" w:eastAsia="Arial" w:hAnsi="Arial" w:cs="Arial"/>
          <w:spacing w:val="12"/>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2"/>
        </w:rPr>
        <w:t>e</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10"/>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11"/>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10"/>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e. </w:t>
      </w:r>
      <w:r>
        <w:rPr>
          <w:rFonts w:ascii="Arial" w:eastAsia="Arial" w:hAnsi="Arial" w:cs="Arial"/>
          <w:spacing w:val="35"/>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R</w:t>
      </w:r>
      <w:r>
        <w:rPr>
          <w:rFonts w:ascii="Arial" w:eastAsia="Arial" w:hAnsi="Arial" w:cs="Arial"/>
          <w:spacing w:val="2"/>
        </w:rPr>
        <w:t>e</w:t>
      </w:r>
      <w:r>
        <w:rPr>
          <w:rFonts w:ascii="Arial" w:eastAsia="Arial" w:hAnsi="Arial" w:cs="Arial"/>
        </w:rPr>
        <w:t>nt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2"/>
        </w:rPr>
        <w:t>h</w:t>
      </w:r>
      <w:r>
        <w:rPr>
          <w:rFonts w:ascii="Arial" w:eastAsia="Arial" w:hAnsi="Arial" w:cs="Arial"/>
        </w:rPr>
        <w:t>arges</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wed</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al</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w:t>
      </w:r>
      <w:r w:rsidR="00E0055B">
        <w:rPr>
          <w:rFonts w:ascii="Arial" w:eastAsia="Arial" w:hAnsi="Arial" w:cs="Arial"/>
          <w:spacing w:val="1"/>
        </w:rPr>
        <w:t>(</w:t>
      </w:r>
      <w:proofErr w:type="gramStart"/>
      <w:r w:rsidR="00E0055B">
        <w:rPr>
          <w:rFonts w:ascii="Arial" w:eastAsia="Arial" w:hAnsi="Arial" w:cs="Arial"/>
        </w:rPr>
        <w:t xml:space="preserve">b)  </w:t>
      </w:r>
      <w:r w:rsidR="00E0055B">
        <w:rPr>
          <w:rFonts w:ascii="Arial" w:eastAsia="Arial" w:hAnsi="Arial" w:cs="Arial"/>
          <w:spacing w:val="-1"/>
        </w:rPr>
        <w:t>A</w:t>
      </w:r>
      <w:r w:rsidR="00E0055B">
        <w:rPr>
          <w:rFonts w:ascii="Arial" w:eastAsia="Arial" w:hAnsi="Arial" w:cs="Arial"/>
          <w:spacing w:val="4"/>
        </w:rPr>
        <w:t>n</w:t>
      </w:r>
      <w:r w:rsidR="00E0055B">
        <w:rPr>
          <w:rFonts w:ascii="Arial" w:eastAsia="Arial" w:hAnsi="Arial" w:cs="Arial"/>
        </w:rPr>
        <w:t>y</w:t>
      </w:r>
      <w:proofErr w:type="gramEnd"/>
      <w:r w:rsidR="00E0055B">
        <w:rPr>
          <w:rFonts w:ascii="Arial" w:eastAsia="Arial" w:hAnsi="Arial" w:cs="Arial"/>
          <w:spacing w:val="23"/>
        </w:rPr>
        <w:t xml:space="preserve"> </w:t>
      </w:r>
      <w:r w:rsidR="00E0055B">
        <w:rPr>
          <w:rFonts w:ascii="Arial" w:eastAsia="Arial" w:hAnsi="Arial" w:cs="Arial"/>
        </w:rPr>
        <w:t>p</w:t>
      </w:r>
      <w:r w:rsidR="00E0055B">
        <w:rPr>
          <w:rFonts w:ascii="Arial" w:eastAsia="Arial" w:hAnsi="Arial" w:cs="Arial"/>
          <w:spacing w:val="-1"/>
        </w:rPr>
        <w:t>e</w:t>
      </w:r>
      <w:r w:rsidR="00E0055B">
        <w:rPr>
          <w:rFonts w:ascii="Arial" w:eastAsia="Arial" w:hAnsi="Arial" w:cs="Arial"/>
          <w:spacing w:val="1"/>
        </w:rPr>
        <w:t>rs</w:t>
      </w:r>
      <w:r w:rsidR="00E0055B">
        <w:rPr>
          <w:rFonts w:ascii="Arial" w:eastAsia="Arial" w:hAnsi="Arial" w:cs="Arial"/>
          <w:spacing w:val="2"/>
        </w:rPr>
        <w:t>o</w:t>
      </w:r>
      <w:r w:rsidR="00E0055B">
        <w:rPr>
          <w:rFonts w:ascii="Arial" w:eastAsia="Arial" w:hAnsi="Arial" w:cs="Arial"/>
        </w:rPr>
        <w:t>n</w:t>
      </w:r>
      <w:r w:rsidR="00E0055B">
        <w:rPr>
          <w:rFonts w:ascii="Arial" w:eastAsia="Arial" w:hAnsi="Arial" w:cs="Arial"/>
          <w:spacing w:val="-1"/>
        </w:rPr>
        <w:t>a</w:t>
      </w:r>
      <w:r w:rsidR="00E0055B">
        <w:rPr>
          <w:rFonts w:ascii="Arial" w:eastAsia="Arial" w:hAnsi="Arial" w:cs="Arial"/>
        </w:rPr>
        <w:t>l</w:t>
      </w:r>
      <w:r w:rsidR="00E0055B">
        <w:rPr>
          <w:rFonts w:ascii="Arial" w:eastAsia="Arial" w:hAnsi="Arial" w:cs="Arial"/>
          <w:spacing w:val="24"/>
        </w:rPr>
        <w:t xml:space="preserve"> </w:t>
      </w:r>
      <w:r w:rsidR="00E0055B">
        <w:rPr>
          <w:rFonts w:ascii="Arial" w:eastAsia="Arial" w:hAnsi="Arial" w:cs="Arial"/>
        </w:rPr>
        <w:t>pro</w:t>
      </w:r>
      <w:r w:rsidR="00E0055B">
        <w:rPr>
          <w:rFonts w:ascii="Arial" w:eastAsia="Arial" w:hAnsi="Arial" w:cs="Arial"/>
          <w:spacing w:val="2"/>
        </w:rPr>
        <w:t>p</w:t>
      </w:r>
      <w:r w:rsidR="00E0055B">
        <w:rPr>
          <w:rFonts w:ascii="Arial" w:eastAsia="Arial" w:hAnsi="Arial" w:cs="Arial"/>
        </w:rPr>
        <w:t>er</w:t>
      </w:r>
      <w:r w:rsidR="00E0055B">
        <w:rPr>
          <w:rFonts w:ascii="Arial" w:eastAsia="Arial" w:hAnsi="Arial" w:cs="Arial"/>
          <w:spacing w:val="3"/>
        </w:rPr>
        <w:t>t</w:t>
      </w:r>
      <w:r w:rsidR="00E0055B">
        <w:rPr>
          <w:rFonts w:ascii="Arial" w:eastAsia="Arial" w:hAnsi="Arial" w:cs="Arial"/>
        </w:rPr>
        <w:t>y</w:t>
      </w:r>
      <w:r w:rsidR="00E0055B">
        <w:rPr>
          <w:rFonts w:ascii="Arial" w:eastAsia="Arial" w:hAnsi="Arial" w:cs="Arial"/>
          <w:spacing w:val="23"/>
        </w:rPr>
        <w:t xml:space="preserve"> </w:t>
      </w:r>
      <w:r w:rsidR="00E0055B">
        <w:rPr>
          <w:rFonts w:ascii="Arial" w:eastAsia="Arial" w:hAnsi="Arial" w:cs="Arial"/>
          <w:spacing w:val="-1"/>
        </w:rPr>
        <w:t>l</w:t>
      </w:r>
      <w:r w:rsidR="00E0055B">
        <w:rPr>
          <w:rFonts w:ascii="Arial" w:eastAsia="Arial" w:hAnsi="Arial" w:cs="Arial"/>
        </w:rPr>
        <w:t>e</w:t>
      </w:r>
      <w:r w:rsidR="00E0055B">
        <w:rPr>
          <w:rFonts w:ascii="Arial" w:eastAsia="Arial" w:hAnsi="Arial" w:cs="Arial"/>
          <w:spacing w:val="2"/>
        </w:rPr>
        <w:t>f</w:t>
      </w:r>
      <w:r w:rsidR="00E0055B">
        <w:rPr>
          <w:rFonts w:ascii="Arial" w:eastAsia="Arial" w:hAnsi="Arial" w:cs="Arial"/>
        </w:rPr>
        <w:t>t</w:t>
      </w:r>
      <w:r w:rsidR="00E0055B">
        <w:rPr>
          <w:rFonts w:ascii="Arial" w:eastAsia="Arial" w:hAnsi="Arial" w:cs="Arial"/>
          <w:spacing w:val="30"/>
        </w:rPr>
        <w:t xml:space="preserve"> </w:t>
      </w:r>
      <w:r w:rsidR="00E0055B">
        <w:rPr>
          <w:rFonts w:ascii="Arial" w:eastAsia="Arial" w:hAnsi="Arial" w:cs="Arial"/>
        </w:rPr>
        <w:t>b</w:t>
      </w:r>
      <w:r w:rsidR="00E0055B">
        <w:rPr>
          <w:rFonts w:ascii="Arial" w:eastAsia="Arial" w:hAnsi="Arial" w:cs="Arial"/>
          <w:spacing w:val="-1"/>
        </w:rPr>
        <w:t>e</w:t>
      </w:r>
      <w:r w:rsidR="00E0055B">
        <w:rPr>
          <w:rFonts w:ascii="Arial" w:eastAsia="Arial" w:hAnsi="Arial" w:cs="Arial"/>
          <w:spacing w:val="2"/>
        </w:rPr>
        <w:t>h</w:t>
      </w:r>
      <w:r w:rsidR="00E0055B">
        <w:rPr>
          <w:rFonts w:ascii="Arial" w:eastAsia="Arial" w:hAnsi="Arial" w:cs="Arial"/>
          <w:spacing w:val="-1"/>
        </w:rPr>
        <w:t>i</w:t>
      </w:r>
      <w:r w:rsidR="00E0055B">
        <w:rPr>
          <w:rFonts w:ascii="Arial" w:eastAsia="Arial" w:hAnsi="Arial" w:cs="Arial"/>
        </w:rPr>
        <w:t>nd</w:t>
      </w:r>
      <w:r w:rsidR="00E0055B">
        <w:rPr>
          <w:rFonts w:ascii="Arial" w:eastAsia="Arial" w:hAnsi="Arial" w:cs="Arial"/>
          <w:spacing w:val="26"/>
        </w:rPr>
        <w:t xml:space="preserve"> </w:t>
      </w:r>
      <w:r w:rsidR="00E0055B">
        <w:rPr>
          <w:rFonts w:ascii="Arial" w:eastAsia="Arial" w:hAnsi="Arial" w:cs="Arial"/>
          <w:spacing w:val="4"/>
        </w:rPr>
        <w:t>b</w:t>
      </w:r>
      <w:r w:rsidR="00E0055B">
        <w:rPr>
          <w:rFonts w:ascii="Arial" w:eastAsia="Arial" w:hAnsi="Arial" w:cs="Arial"/>
        </w:rPr>
        <w:t>y</w:t>
      </w:r>
      <w:r w:rsidR="00E0055B">
        <w:rPr>
          <w:rFonts w:ascii="Arial" w:eastAsia="Arial" w:hAnsi="Arial" w:cs="Arial"/>
          <w:spacing w:val="28"/>
        </w:rPr>
        <w:t xml:space="preserve"> </w:t>
      </w:r>
      <w:r w:rsidR="00E0055B">
        <w:rPr>
          <w:rFonts w:ascii="Arial" w:eastAsia="Arial" w:hAnsi="Arial" w:cs="Arial"/>
          <w:spacing w:val="-1"/>
        </w:rPr>
        <w:t>Y</w:t>
      </w:r>
      <w:r w:rsidR="00E0055B">
        <w:rPr>
          <w:rFonts w:ascii="Arial" w:eastAsia="Arial" w:hAnsi="Arial" w:cs="Arial"/>
        </w:rPr>
        <w:t>ou</w:t>
      </w:r>
      <w:r w:rsidR="00E0055B">
        <w:rPr>
          <w:rFonts w:ascii="Arial" w:eastAsia="Arial" w:hAnsi="Arial" w:cs="Arial"/>
          <w:spacing w:val="28"/>
        </w:rPr>
        <w:t xml:space="preserve"> </w:t>
      </w:r>
      <w:r w:rsidR="00E0055B">
        <w:rPr>
          <w:rFonts w:ascii="Arial" w:eastAsia="Arial" w:hAnsi="Arial" w:cs="Arial"/>
        </w:rPr>
        <w:t>a</w:t>
      </w:r>
      <w:r w:rsidR="00E0055B">
        <w:rPr>
          <w:rFonts w:ascii="Arial" w:eastAsia="Arial" w:hAnsi="Arial" w:cs="Arial"/>
          <w:spacing w:val="2"/>
        </w:rPr>
        <w:t>f</w:t>
      </w:r>
      <w:r w:rsidR="00E0055B">
        <w:rPr>
          <w:rFonts w:ascii="Arial" w:eastAsia="Arial" w:hAnsi="Arial" w:cs="Arial"/>
        </w:rPr>
        <w:t>ter</w:t>
      </w:r>
      <w:r w:rsidR="00E0055B">
        <w:rPr>
          <w:rFonts w:ascii="Arial" w:eastAsia="Arial" w:hAnsi="Arial" w:cs="Arial"/>
          <w:spacing w:val="30"/>
        </w:rPr>
        <w:t xml:space="preserve"> </w:t>
      </w:r>
      <w:r w:rsidR="00E0055B">
        <w:rPr>
          <w:rFonts w:ascii="Arial" w:eastAsia="Arial" w:hAnsi="Arial" w:cs="Arial"/>
          <w:spacing w:val="-3"/>
        </w:rPr>
        <w:t>Y</w:t>
      </w:r>
      <w:r w:rsidR="00E0055B">
        <w:rPr>
          <w:rFonts w:ascii="Arial" w:eastAsia="Arial" w:hAnsi="Arial" w:cs="Arial"/>
          <w:spacing w:val="2"/>
        </w:rPr>
        <w:t>o</w:t>
      </w:r>
      <w:r w:rsidR="00E0055B">
        <w:rPr>
          <w:rFonts w:ascii="Arial" w:eastAsia="Arial" w:hAnsi="Arial" w:cs="Arial"/>
        </w:rPr>
        <w:t>u</w:t>
      </w:r>
      <w:r w:rsidR="00E0055B">
        <w:rPr>
          <w:rFonts w:ascii="Arial" w:eastAsia="Arial" w:hAnsi="Arial" w:cs="Arial"/>
          <w:spacing w:val="29"/>
        </w:rPr>
        <w:t xml:space="preserve"> </w:t>
      </w:r>
      <w:r w:rsidR="00E0055B">
        <w:rPr>
          <w:rFonts w:ascii="Arial" w:eastAsia="Arial" w:hAnsi="Arial" w:cs="Arial"/>
          <w:spacing w:val="-1"/>
        </w:rPr>
        <w:t>v</w:t>
      </w:r>
      <w:r w:rsidR="00E0055B">
        <w:rPr>
          <w:rFonts w:ascii="Arial" w:eastAsia="Arial" w:hAnsi="Arial" w:cs="Arial"/>
        </w:rPr>
        <w:t>a</w:t>
      </w:r>
      <w:r w:rsidR="00E0055B">
        <w:rPr>
          <w:rFonts w:ascii="Arial" w:eastAsia="Arial" w:hAnsi="Arial" w:cs="Arial"/>
          <w:spacing w:val="1"/>
        </w:rPr>
        <w:t>c</w:t>
      </w:r>
      <w:r w:rsidR="00E0055B">
        <w:rPr>
          <w:rFonts w:ascii="Arial" w:eastAsia="Arial" w:hAnsi="Arial" w:cs="Arial"/>
        </w:rPr>
        <w:t>a</w:t>
      </w:r>
      <w:r w:rsidR="00E0055B">
        <w:rPr>
          <w:rFonts w:ascii="Arial" w:eastAsia="Arial" w:hAnsi="Arial" w:cs="Arial"/>
          <w:spacing w:val="2"/>
        </w:rPr>
        <w:t>t</w:t>
      </w:r>
      <w:r w:rsidR="00E0055B">
        <w:rPr>
          <w:rFonts w:ascii="Arial" w:eastAsia="Arial" w:hAnsi="Arial" w:cs="Arial"/>
        </w:rPr>
        <w:t>e</w:t>
      </w:r>
      <w:r w:rsidR="00E0055B">
        <w:rPr>
          <w:rFonts w:ascii="Arial" w:eastAsia="Arial" w:hAnsi="Arial" w:cs="Arial"/>
          <w:spacing w:val="24"/>
        </w:rPr>
        <w:t xml:space="preserve"> </w:t>
      </w:r>
      <w:r w:rsidR="00E0055B">
        <w:rPr>
          <w:rFonts w:ascii="Arial" w:eastAsia="Arial" w:hAnsi="Arial" w:cs="Arial"/>
        </w:rPr>
        <w:t>t</w:t>
      </w:r>
      <w:r w:rsidR="00E0055B">
        <w:rPr>
          <w:rFonts w:ascii="Arial" w:eastAsia="Arial" w:hAnsi="Arial" w:cs="Arial"/>
          <w:spacing w:val="2"/>
        </w:rPr>
        <w:t>h</w:t>
      </w:r>
      <w:r w:rsidR="00E0055B">
        <w:rPr>
          <w:rFonts w:ascii="Arial" w:eastAsia="Arial" w:hAnsi="Arial" w:cs="Arial"/>
        </w:rPr>
        <w:t>e</w:t>
      </w:r>
      <w:r w:rsidR="00E0055B">
        <w:rPr>
          <w:rFonts w:ascii="Arial" w:eastAsia="Arial" w:hAnsi="Arial" w:cs="Arial"/>
          <w:spacing w:val="27"/>
        </w:rPr>
        <w:t xml:space="preserve"> </w:t>
      </w:r>
      <w:r w:rsidR="00E0055B">
        <w:rPr>
          <w:rFonts w:ascii="Arial" w:eastAsia="Arial" w:hAnsi="Arial" w:cs="Arial"/>
          <w:spacing w:val="2"/>
        </w:rPr>
        <w:t>H</w:t>
      </w:r>
      <w:r w:rsidR="00E0055B">
        <w:rPr>
          <w:rFonts w:ascii="Arial" w:eastAsia="Arial" w:hAnsi="Arial" w:cs="Arial"/>
        </w:rPr>
        <w:t>o</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1"/>
        </w:rPr>
        <w:t>s</w:t>
      </w:r>
      <w:r w:rsidR="00E0055B">
        <w:rPr>
          <w:rFonts w:ascii="Arial" w:eastAsia="Arial" w:hAnsi="Arial" w:cs="Arial"/>
          <w:spacing w:val="-1"/>
        </w:rPr>
        <w:t>i</w:t>
      </w:r>
      <w:r w:rsidR="00E0055B">
        <w:rPr>
          <w:rFonts w:ascii="Arial" w:eastAsia="Arial" w:hAnsi="Arial" w:cs="Arial"/>
        </w:rPr>
        <w:t>te</w:t>
      </w:r>
      <w:r w:rsidR="00E0055B">
        <w:rPr>
          <w:rFonts w:ascii="Arial" w:eastAsia="Arial" w:hAnsi="Arial" w:cs="Arial"/>
          <w:spacing w:val="30"/>
        </w:rPr>
        <w:t xml:space="preserve"> </w:t>
      </w:r>
      <w:r w:rsidR="00E0055B">
        <w:rPr>
          <w:rFonts w:ascii="Arial" w:eastAsia="Arial" w:hAnsi="Arial" w:cs="Arial"/>
          <w:spacing w:val="1"/>
        </w:rPr>
        <w:t>s</w:t>
      </w:r>
      <w:r w:rsidR="00E0055B">
        <w:rPr>
          <w:rFonts w:ascii="Arial" w:eastAsia="Arial" w:hAnsi="Arial" w:cs="Arial"/>
        </w:rPr>
        <w:t>h</w:t>
      </w:r>
      <w:r w:rsidR="00E0055B">
        <w:rPr>
          <w:rFonts w:ascii="Arial" w:eastAsia="Arial" w:hAnsi="Arial" w:cs="Arial"/>
          <w:spacing w:val="-1"/>
        </w:rPr>
        <w:t>a</w:t>
      </w:r>
      <w:r w:rsidR="00E0055B">
        <w:rPr>
          <w:rFonts w:ascii="Arial" w:eastAsia="Arial" w:hAnsi="Arial" w:cs="Arial"/>
          <w:spacing w:val="1"/>
        </w:rPr>
        <w:t>l</w:t>
      </w:r>
      <w:r w:rsidR="00E0055B">
        <w:rPr>
          <w:rFonts w:ascii="Arial" w:eastAsia="Arial" w:hAnsi="Arial" w:cs="Arial"/>
        </w:rPr>
        <w:t>l</w:t>
      </w:r>
      <w:r w:rsidR="00E0055B">
        <w:rPr>
          <w:rFonts w:ascii="Arial" w:eastAsia="Arial" w:hAnsi="Arial" w:cs="Arial"/>
          <w:spacing w:val="26"/>
        </w:rPr>
        <w:t xml:space="preserve"> </w:t>
      </w:r>
      <w:r w:rsidR="00E0055B">
        <w:rPr>
          <w:rFonts w:ascii="Arial" w:eastAsia="Arial" w:hAnsi="Arial" w:cs="Arial"/>
        </w:rPr>
        <w:t>be</w:t>
      </w:r>
      <w:r w:rsidR="00E0055B">
        <w:rPr>
          <w:rFonts w:ascii="Arial" w:eastAsia="Arial" w:hAnsi="Arial" w:cs="Arial"/>
          <w:spacing w:val="30"/>
        </w:rPr>
        <w:t xml:space="preserve"> </w:t>
      </w:r>
      <w:r w:rsidR="00E0055B">
        <w:rPr>
          <w:rFonts w:ascii="Arial" w:eastAsia="Arial" w:hAnsi="Arial" w:cs="Arial"/>
        </w:rPr>
        <w:t>d</w:t>
      </w:r>
      <w:r w:rsidR="00E0055B">
        <w:rPr>
          <w:rFonts w:ascii="Arial" w:eastAsia="Arial" w:hAnsi="Arial" w:cs="Arial"/>
          <w:spacing w:val="1"/>
        </w:rPr>
        <w:t>e</w:t>
      </w:r>
      <w:r w:rsidR="00E0055B">
        <w:rPr>
          <w:rFonts w:ascii="Arial" w:eastAsia="Arial" w:hAnsi="Arial" w:cs="Arial"/>
        </w:rPr>
        <w:t>e</w:t>
      </w:r>
      <w:r w:rsidR="00E0055B">
        <w:rPr>
          <w:rFonts w:ascii="Arial" w:eastAsia="Arial" w:hAnsi="Arial" w:cs="Arial"/>
          <w:spacing w:val="4"/>
        </w:rPr>
        <w:t>m</w:t>
      </w:r>
      <w:r w:rsidR="00E0055B">
        <w:rPr>
          <w:rFonts w:ascii="Arial" w:eastAsia="Arial" w:hAnsi="Arial" w:cs="Arial"/>
        </w:rPr>
        <w:t>ed</w:t>
      </w:r>
      <w:r w:rsidR="00E0055B">
        <w:rPr>
          <w:rFonts w:ascii="Arial" w:eastAsia="Arial" w:hAnsi="Arial" w:cs="Arial"/>
          <w:spacing w:val="23"/>
        </w:rPr>
        <w:t xml:space="preserve"> </w:t>
      </w:r>
      <w:r w:rsidR="00E0055B">
        <w:rPr>
          <w:rFonts w:ascii="Arial" w:eastAsia="Arial" w:hAnsi="Arial" w:cs="Arial"/>
        </w:rPr>
        <w:t>a</w:t>
      </w:r>
      <w:r w:rsidR="00E0055B">
        <w:rPr>
          <w:rFonts w:ascii="Arial" w:eastAsia="Arial" w:hAnsi="Arial" w:cs="Arial"/>
          <w:spacing w:val="-1"/>
        </w:rPr>
        <w:t>b</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1"/>
        </w:rPr>
        <w:t>o</w:t>
      </w:r>
      <w:r w:rsidR="00E0055B">
        <w:rPr>
          <w:rFonts w:ascii="Arial" w:eastAsia="Arial" w:hAnsi="Arial" w:cs="Arial"/>
          <w:spacing w:val="2"/>
        </w:rPr>
        <w:t>n</w:t>
      </w:r>
      <w:r w:rsidR="00E0055B">
        <w:rPr>
          <w:rFonts w:ascii="Arial" w:eastAsia="Arial" w:hAnsi="Arial" w:cs="Arial"/>
        </w:rPr>
        <w:t>ed</w:t>
      </w:r>
      <w:r w:rsidR="00E0055B">
        <w:rPr>
          <w:rFonts w:ascii="Arial" w:eastAsia="Arial" w:hAnsi="Arial" w:cs="Arial"/>
          <w:spacing w:val="22"/>
        </w:rPr>
        <w:t xml:space="preserve"> </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d</w:t>
      </w:r>
      <w:r w:rsidR="00E0055B">
        <w:rPr>
          <w:rFonts w:ascii="Arial" w:eastAsia="Arial" w:hAnsi="Arial" w:cs="Arial"/>
          <w:spacing w:val="27"/>
        </w:rPr>
        <w:t xml:space="preserve"> </w:t>
      </w:r>
      <w:r w:rsidR="00E0055B">
        <w:rPr>
          <w:rFonts w:ascii="Arial" w:eastAsia="Arial" w:hAnsi="Arial" w:cs="Arial"/>
          <w:spacing w:val="1"/>
        </w:rPr>
        <w:t>s</w:t>
      </w:r>
      <w:r w:rsidR="00E0055B">
        <w:rPr>
          <w:rFonts w:ascii="Arial" w:eastAsia="Arial" w:hAnsi="Arial" w:cs="Arial"/>
          <w:spacing w:val="2"/>
        </w:rPr>
        <w:t>h</w:t>
      </w:r>
      <w:r w:rsidR="00E0055B">
        <w:rPr>
          <w:rFonts w:ascii="Arial" w:eastAsia="Arial" w:hAnsi="Arial" w:cs="Arial"/>
        </w:rPr>
        <w:t>a</w:t>
      </w:r>
      <w:r w:rsidR="00E0055B">
        <w:rPr>
          <w:rFonts w:ascii="Arial" w:eastAsia="Arial" w:hAnsi="Arial" w:cs="Arial"/>
          <w:spacing w:val="1"/>
        </w:rPr>
        <w:t>l</w:t>
      </w:r>
      <w:r w:rsidR="00E0055B">
        <w:rPr>
          <w:rFonts w:ascii="Arial" w:eastAsia="Arial" w:hAnsi="Arial" w:cs="Arial"/>
        </w:rPr>
        <w:t>l b</w:t>
      </w:r>
      <w:r w:rsidR="00E0055B">
        <w:rPr>
          <w:rFonts w:ascii="Arial" w:eastAsia="Arial" w:hAnsi="Arial" w:cs="Arial"/>
          <w:spacing w:val="-1"/>
        </w:rPr>
        <w:t>e</w:t>
      </w:r>
      <w:r w:rsidR="00E0055B">
        <w:rPr>
          <w:rFonts w:ascii="Arial" w:eastAsia="Arial" w:hAnsi="Arial" w:cs="Arial"/>
          <w:spacing w:val="1"/>
        </w:rPr>
        <w:t>c</w:t>
      </w:r>
      <w:r w:rsidR="00E0055B">
        <w:rPr>
          <w:rFonts w:ascii="Arial" w:eastAsia="Arial" w:hAnsi="Arial" w:cs="Arial"/>
        </w:rPr>
        <w:t>o</w:t>
      </w:r>
      <w:r w:rsidR="00E0055B">
        <w:rPr>
          <w:rFonts w:ascii="Arial" w:eastAsia="Arial" w:hAnsi="Arial" w:cs="Arial"/>
          <w:spacing w:val="4"/>
        </w:rPr>
        <w:t>m</w:t>
      </w:r>
      <w:r w:rsidR="00E0055B">
        <w:rPr>
          <w:rFonts w:ascii="Arial" w:eastAsia="Arial" w:hAnsi="Arial" w:cs="Arial"/>
        </w:rPr>
        <w:t>e</w:t>
      </w:r>
      <w:r w:rsidR="00E0055B">
        <w:rPr>
          <w:rFonts w:ascii="Arial" w:eastAsia="Arial" w:hAnsi="Arial" w:cs="Arial"/>
          <w:spacing w:val="-7"/>
        </w:rPr>
        <w:t xml:space="preserve"> </w:t>
      </w:r>
      <w:r w:rsidR="00E0055B">
        <w:rPr>
          <w:rFonts w:ascii="Arial" w:eastAsia="Arial" w:hAnsi="Arial" w:cs="Arial"/>
          <w:spacing w:val="-1"/>
        </w:rPr>
        <w:t>t</w:t>
      </w:r>
      <w:r w:rsidR="00E0055B">
        <w:rPr>
          <w:rFonts w:ascii="Arial" w:eastAsia="Arial" w:hAnsi="Arial" w:cs="Arial"/>
        </w:rPr>
        <w:t>he</w:t>
      </w:r>
      <w:r w:rsidR="00E0055B">
        <w:rPr>
          <w:rFonts w:ascii="Arial" w:eastAsia="Arial" w:hAnsi="Arial" w:cs="Arial"/>
          <w:spacing w:val="-4"/>
        </w:rPr>
        <w:t xml:space="preserve"> </w:t>
      </w:r>
      <w:r w:rsidR="00E0055B">
        <w:rPr>
          <w:rFonts w:ascii="Arial" w:eastAsia="Arial" w:hAnsi="Arial" w:cs="Arial"/>
        </w:rPr>
        <w:t>pro</w:t>
      </w:r>
      <w:r w:rsidR="00E0055B">
        <w:rPr>
          <w:rFonts w:ascii="Arial" w:eastAsia="Arial" w:hAnsi="Arial" w:cs="Arial"/>
          <w:spacing w:val="2"/>
        </w:rPr>
        <w:t>p</w:t>
      </w:r>
      <w:r w:rsidR="00E0055B">
        <w:rPr>
          <w:rFonts w:ascii="Arial" w:eastAsia="Arial" w:hAnsi="Arial" w:cs="Arial"/>
        </w:rPr>
        <w:t>er</w:t>
      </w:r>
      <w:r w:rsidR="00E0055B">
        <w:rPr>
          <w:rFonts w:ascii="Arial" w:eastAsia="Arial" w:hAnsi="Arial" w:cs="Arial"/>
          <w:spacing w:val="3"/>
        </w:rPr>
        <w:t>t</w:t>
      </w:r>
      <w:r w:rsidR="00E0055B">
        <w:rPr>
          <w:rFonts w:ascii="Arial" w:eastAsia="Arial" w:hAnsi="Arial" w:cs="Arial"/>
        </w:rPr>
        <w:t>y</w:t>
      </w:r>
      <w:r w:rsidR="00E0055B">
        <w:rPr>
          <w:rFonts w:ascii="Arial" w:eastAsia="Arial" w:hAnsi="Arial" w:cs="Arial"/>
          <w:spacing w:val="-9"/>
        </w:rPr>
        <w:t xml:space="preserve"> </w:t>
      </w:r>
      <w:r w:rsidR="00E0055B">
        <w:rPr>
          <w:rFonts w:ascii="Arial" w:eastAsia="Arial" w:hAnsi="Arial" w:cs="Arial"/>
        </w:rPr>
        <w:t>of L</w:t>
      </w:r>
      <w:r w:rsidR="00E0055B">
        <w:rPr>
          <w:rFonts w:ascii="Arial" w:eastAsia="Arial" w:hAnsi="Arial" w:cs="Arial"/>
          <w:spacing w:val="-1"/>
        </w:rPr>
        <w:t>a</w:t>
      </w:r>
      <w:r w:rsidR="00E0055B">
        <w:rPr>
          <w:rFonts w:ascii="Arial" w:eastAsia="Arial" w:hAnsi="Arial" w:cs="Arial"/>
          <w:spacing w:val="2"/>
        </w:rPr>
        <w:t>n</w:t>
      </w:r>
      <w:r w:rsidR="00E0055B">
        <w:rPr>
          <w:rFonts w:ascii="Arial" w:eastAsia="Arial" w:hAnsi="Arial" w:cs="Arial"/>
        </w:rPr>
        <w:t>d</w:t>
      </w:r>
      <w:r w:rsidR="00E0055B">
        <w:rPr>
          <w:rFonts w:ascii="Arial" w:eastAsia="Arial" w:hAnsi="Arial" w:cs="Arial"/>
          <w:spacing w:val="-1"/>
        </w:rPr>
        <w:t>l</w:t>
      </w:r>
      <w:r w:rsidR="00E0055B">
        <w:rPr>
          <w:rFonts w:ascii="Arial" w:eastAsia="Arial" w:hAnsi="Arial" w:cs="Arial"/>
        </w:rPr>
        <w:t>ord.</w:t>
      </w:r>
    </w:p>
    <w:p w14:paraId="3E41396D" w14:textId="77777777" w:rsidR="00296867" w:rsidRDefault="00E0055B" w:rsidP="001E7796">
      <w:pPr>
        <w:ind w:left="270" w:right="500"/>
        <w:jc w:val="both"/>
        <w:rPr>
          <w:rFonts w:ascii="Arial" w:eastAsia="Arial" w:hAnsi="Arial" w:cs="Arial"/>
        </w:rPr>
      </w:pPr>
      <w:r>
        <w:rPr>
          <w:rFonts w:ascii="Arial" w:eastAsia="Arial" w:hAnsi="Arial" w:cs="Arial"/>
          <w:spacing w:val="1"/>
        </w:rPr>
        <w:t>(c</w:t>
      </w:r>
      <w:r>
        <w:rPr>
          <w:rFonts w:ascii="Arial" w:eastAsia="Arial" w:hAnsi="Arial" w:cs="Arial"/>
        </w:rPr>
        <w:t xml:space="preserve">) </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9"/>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0"/>
        </w:rPr>
        <w:t xml:space="preserve"> </w:t>
      </w:r>
      <w:r>
        <w:rPr>
          <w:rFonts w:ascii="Arial" w:eastAsia="Arial" w:hAnsi="Arial" w:cs="Arial"/>
        </w:rPr>
        <w:t>an</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rPr>
        <w:t>ed</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5"/>
        </w:rPr>
        <w:t xml:space="preserve"> </w:t>
      </w:r>
      <w:r>
        <w:rPr>
          <w:rFonts w:ascii="Arial" w:eastAsia="Arial" w:hAnsi="Arial" w:cs="Arial"/>
        </w:rPr>
        <w:t>the</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A</w:t>
      </w:r>
      <w:r>
        <w:rPr>
          <w:rFonts w:ascii="Arial" w:eastAsia="Arial" w:hAnsi="Arial" w:cs="Arial"/>
          <w:spacing w:val="2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tured</w:t>
      </w:r>
      <w:r>
        <w:rPr>
          <w:rFonts w:ascii="Arial" w:eastAsia="Arial" w:hAnsi="Arial" w:cs="Arial"/>
          <w:spacing w:val="1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9"/>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23"/>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2"/>
        </w:rPr>
        <w:t>m</w:t>
      </w:r>
      <w:r>
        <w:rPr>
          <w:rFonts w:ascii="Arial" w:eastAsia="Arial" w:hAnsi="Arial" w:cs="Arial"/>
        </w:rPr>
        <w:t>ed</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5"/>
        </w:rPr>
        <w:t xml:space="preserve"> </w:t>
      </w:r>
      <w:r>
        <w:rPr>
          <w:rFonts w:ascii="Arial" w:eastAsia="Arial" w:hAnsi="Arial" w:cs="Arial"/>
        </w:rPr>
        <w:t>be a</w:t>
      </w:r>
      <w:r>
        <w:rPr>
          <w:rFonts w:ascii="Arial" w:eastAsia="Arial" w:hAnsi="Arial" w:cs="Arial"/>
          <w:spacing w:val="-1"/>
        </w:rPr>
        <w:t>b</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o</w:t>
      </w:r>
      <w:r>
        <w:rPr>
          <w:rFonts w:ascii="Arial" w:eastAsia="Arial" w:hAnsi="Arial" w:cs="Arial"/>
          <w:spacing w:val="2"/>
        </w:rPr>
        <w:t>n</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2"/>
        </w:rPr>
        <w:t xml:space="preserve"> </w:t>
      </w:r>
      <w:r>
        <w:rPr>
          <w:rFonts w:ascii="Arial" w:eastAsia="Arial" w:hAnsi="Arial" w:cs="Arial"/>
          <w:spacing w:val="1"/>
        </w:rPr>
        <w:t>(</w:t>
      </w:r>
      <w:r>
        <w:rPr>
          <w:rFonts w:ascii="Arial" w:eastAsia="Arial" w:hAnsi="Arial" w:cs="Arial"/>
        </w:rPr>
        <w:t>1)</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as</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t>
      </w:r>
      <w:r>
        <w:rPr>
          <w:rFonts w:ascii="Arial" w:eastAsia="Arial" w:hAnsi="Arial" w:cs="Arial"/>
          <w:spacing w:val="2"/>
        </w:rPr>
        <w:t>6</w:t>
      </w:r>
      <w:r>
        <w:rPr>
          <w:rFonts w:ascii="Arial" w:eastAsia="Arial" w:hAnsi="Arial" w:cs="Arial"/>
        </w:rPr>
        <w:t>0)</w:t>
      </w:r>
      <w:r>
        <w:rPr>
          <w:rFonts w:ascii="Arial" w:eastAsia="Arial" w:hAnsi="Arial" w:cs="Arial"/>
          <w:spacing w:val="9"/>
        </w:rPr>
        <w:t xml:space="preserve"> </w:t>
      </w:r>
      <w:r>
        <w:rPr>
          <w:rFonts w:ascii="Arial" w:eastAsia="Arial" w:hAnsi="Arial" w:cs="Arial"/>
        </w:rPr>
        <w:t>d</w:t>
      </w:r>
      <w:r>
        <w:rPr>
          <w:rFonts w:ascii="Arial" w:eastAsia="Arial" w:hAnsi="Arial" w:cs="Arial"/>
          <w:spacing w:val="4"/>
        </w:rPr>
        <w:t>a</w:t>
      </w:r>
      <w:r>
        <w:rPr>
          <w:rFonts w:ascii="Arial" w:eastAsia="Arial" w:hAnsi="Arial" w:cs="Arial"/>
          <w:spacing w:val="-6"/>
        </w:rPr>
        <w:t>y</w:t>
      </w:r>
      <w:r>
        <w:rPr>
          <w:rFonts w:ascii="Arial" w:eastAsia="Arial" w:hAnsi="Arial" w:cs="Arial"/>
          <w:spacing w:val="3"/>
        </w:rPr>
        <w:t>s</w:t>
      </w:r>
      <w:r>
        <w:rPr>
          <w:rFonts w:ascii="Arial" w:eastAsia="Arial" w:hAnsi="Arial" w:cs="Arial"/>
        </w:rPr>
        <w:t>;</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3"/>
        </w:rPr>
        <w:t>(</w:t>
      </w:r>
      <w:r>
        <w:rPr>
          <w:rFonts w:ascii="Arial" w:eastAsia="Arial" w:hAnsi="Arial" w:cs="Arial"/>
        </w:rPr>
        <w:t>2)</w:t>
      </w:r>
      <w:r>
        <w:rPr>
          <w:rFonts w:ascii="Arial" w:eastAsia="Arial" w:hAnsi="Arial" w:cs="Arial"/>
          <w:spacing w:val="10"/>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R</w:t>
      </w:r>
      <w:r>
        <w:rPr>
          <w:rFonts w:ascii="Arial" w:eastAsia="Arial" w:hAnsi="Arial" w:cs="Arial"/>
          <w:spacing w:val="2"/>
        </w:rPr>
        <w:t>e</w:t>
      </w:r>
      <w:r>
        <w:rPr>
          <w:rFonts w:ascii="Arial" w:eastAsia="Arial" w:hAnsi="Arial" w:cs="Arial"/>
        </w:rPr>
        <w:t>nt</w:t>
      </w:r>
      <w:r>
        <w:rPr>
          <w:rFonts w:ascii="Arial" w:eastAsia="Arial" w:hAnsi="Arial" w:cs="Arial"/>
          <w:spacing w:val="9"/>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23"/>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e</w:t>
      </w:r>
      <w:r>
        <w:rPr>
          <w:rFonts w:ascii="Arial" w:eastAsia="Arial" w:hAnsi="Arial" w:cs="Arial"/>
        </w:rPr>
        <w:t>n</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1"/>
        </w:rPr>
        <w:t>x</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w:t>
      </w:r>
      <w:r>
        <w:rPr>
          <w:rFonts w:ascii="Arial" w:eastAsia="Arial" w:hAnsi="Arial" w:cs="Arial"/>
        </w:rPr>
        <w:t>6</w:t>
      </w:r>
      <w:r>
        <w:rPr>
          <w:rFonts w:ascii="Arial" w:eastAsia="Arial" w:hAnsi="Arial" w:cs="Arial"/>
          <w:spacing w:val="-1"/>
        </w:rPr>
        <w:t>0</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da</w:t>
      </w:r>
      <w:r>
        <w:rPr>
          <w:rFonts w:ascii="Arial" w:eastAsia="Arial" w:hAnsi="Arial" w:cs="Arial"/>
          <w:spacing w:val="-4"/>
        </w:rPr>
        <w:t>y</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3)</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 xml:space="preserve">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8"/>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rPr>
        <w:t>re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b</w:t>
      </w:r>
      <w:r>
        <w:rPr>
          <w:rFonts w:ascii="Arial" w:eastAsia="Arial" w:hAnsi="Arial" w:cs="Arial"/>
          <w:spacing w:val="3"/>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e</w:t>
      </w:r>
      <w:r>
        <w:rPr>
          <w:rFonts w:ascii="Arial" w:eastAsia="Arial" w:hAnsi="Arial" w:cs="Arial"/>
          <w:spacing w:val="-1"/>
        </w:rPr>
        <w:t>v</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d.</w:t>
      </w:r>
    </w:p>
    <w:p w14:paraId="6744CFE7"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If</w:t>
      </w:r>
      <w:r>
        <w:rPr>
          <w:rFonts w:ascii="Arial" w:eastAsia="Arial" w:hAnsi="Arial" w:cs="Arial"/>
          <w:spacing w:val="46"/>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es</w:t>
      </w:r>
      <w:r>
        <w:rPr>
          <w:rFonts w:ascii="Arial" w:eastAsia="Arial" w:hAnsi="Arial" w:cs="Arial"/>
          <w:spacing w:val="38"/>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45"/>
        </w:rPr>
        <w:t xml:space="preserve"> </w:t>
      </w:r>
      <w:r>
        <w:rPr>
          <w:rFonts w:ascii="Arial" w:eastAsia="Arial" w:hAnsi="Arial" w:cs="Arial"/>
        </w:rPr>
        <w:t>the</w:t>
      </w:r>
      <w:r>
        <w:rPr>
          <w:rFonts w:ascii="Arial" w:eastAsia="Arial" w:hAnsi="Arial" w:cs="Arial"/>
          <w:spacing w:val="42"/>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3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41"/>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41"/>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2"/>
        </w:rPr>
        <w:t xml:space="preserve"> </w:t>
      </w:r>
      <w:r>
        <w:rPr>
          <w:rFonts w:ascii="Arial" w:eastAsia="Arial" w:hAnsi="Arial" w:cs="Arial"/>
        </w:rPr>
        <w:t>be</w:t>
      </w:r>
      <w:r>
        <w:rPr>
          <w:rFonts w:ascii="Arial" w:eastAsia="Arial" w:hAnsi="Arial" w:cs="Arial"/>
          <w:spacing w:val="4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3"/>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4"/>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s</w:t>
      </w:r>
      <w:r>
        <w:rPr>
          <w:rFonts w:ascii="Arial" w:eastAsia="Arial" w:hAnsi="Arial" w:cs="Arial"/>
        </w:rPr>
        <w:t xml:space="preserve">es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ur</w:t>
      </w:r>
      <w:r>
        <w:rPr>
          <w:rFonts w:ascii="Arial" w:eastAsia="Arial" w:hAnsi="Arial" w:cs="Arial"/>
          <w:spacing w:val="1"/>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re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2"/>
        </w:rPr>
        <w:t>e</w:t>
      </w:r>
      <w:r>
        <w:rPr>
          <w:rFonts w:ascii="Arial" w:eastAsia="Arial" w:hAnsi="Arial" w:cs="Arial"/>
        </w:rPr>
        <w:t>r</w:t>
      </w:r>
      <w:r>
        <w:rPr>
          <w:rFonts w:ascii="Arial" w:eastAsia="Arial" w:hAnsi="Arial" w:cs="Arial"/>
          <w:spacing w:val="-4"/>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2"/>
        </w:rPr>
        <w:t xml:space="preserve"> </w:t>
      </w:r>
      <w:r>
        <w:rPr>
          <w:rFonts w:ascii="Arial" w:eastAsia="Arial" w:hAnsi="Arial" w:cs="Arial"/>
        </w:rPr>
        <w:t>proper</w:t>
      </w:r>
      <w:r>
        <w:rPr>
          <w:rFonts w:ascii="Arial" w:eastAsia="Arial" w:hAnsi="Arial" w:cs="Arial"/>
          <w:spacing w:val="5"/>
        </w:rPr>
        <w:t>t</w:t>
      </w:r>
      <w:r>
        <w:rPr>
          <w:rFonts w:ascii="Arial" w:eastAsia="Arial" w:hAnsi="Arial" w:cs="Arial"/>
          <w:spacing w:val="-4"/>
        </w:rPr>
        <w:t>y</w:t>
      </w:r>
      <w:r>
        <w:rPr>
          <w:rFonts w:ascii="Arial" w:eastAsia="Arial" w:hAnsi="Arial" w:cs="Arial"/>
        </w:rPr>
        <w:t>.</w:t>
      </w:r>
    </w:p>
    <w:p w14:paraId="55E8D1CB" w14:textId="77777777" w:rsidR="00296867" w:rsidRDefault="00296867" w:rsidP="001E7796">
      <w:pPr>
        <w:spacing w:before="8" w:line="220" w:lineRule="exact"/>
        <w:ind w:left="270" w:right="500"/>
        <w:rPr>
          <w:sz w:val="22"/>
          <w:szCs w:val="22"/>
        </w:rPr>
      </w:pPr>
    </w:p>
    <w:p w14:paraId="5FC542C5" w14:textId="77777777" w:rsidR="00296867" w:rsidRDefault="00E0055B" w:rsidP="001E7796">
      <w:pPr>
        <w:ind w:left="270" w:right="500"/>
        <w:jc w:val="both"/>
        <w:rPr>
          <w:rFonts w:ascii="Arial" w:eastAsia="Arial" w:hAnsi="Arial" w:cs="Arial"/>
        </w:rPr>
      </w:pPr>
      <w:r>
        <w:rPr>
          <w:rFonts w:ascii="Arial" w:eastAsia="Arial" w:hAnsi="Arial" w:cs="Arial"/>
        </w:rPr>
        <w:t>16.</w:t>
      </w:r>
      <w:r>
        <w:rPr>
          <w:rFonts w:ascii="Arial" w:eastAsia="Arial" w:hAnsi="Arial" w:cs="Arial"/>
          <w:spacing w:val="52"/>
        </w:rPr>
        <w:t xml:space="preserve"> </w:t>
      </w:r>
      <w:r>
        <w:rPr>
          <w:rFonts w:ascii="Arial" w:eastAsia="Arial" w:hAnsi="Arial" w:cs="Arial"/>
          <w:b/>
          <w:spacing w:val="-1"/>
          <w:u w:val="thick" w:color="000000"/>
        </w:rPr>
        <w:t>EV</w:t>
      </w:r>
      <w:r>
        <w:rPr>
          <w:rFonts w:ascii="Arial" w:eastAsia="Arial" w:hAnsi="Arial" w:cs="Arial"/>
          <w:b/>
          <w:spacing w:val="2"/>
          <w:u w:val="thick" w:color="000000"/>
        </w:rPr>
        <w:t>I</w:t>
      </w:r>
      <w:r>
        <w:rPr>
          <w:rFonts w:ascii="Arial" w:eastAsia="Arial" w:hAnsi="Arial" w:cs="Arial"/>
          <w:b/>
          <w:u w:val="thick" w:color="000000"/>
        </w:rPr>
        <w:t>C</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ON</w:t>
      </w:r>
      <w:r>
        <w:rPr>
          <w:rFonts w:ascii="Arial" w:eastAsia="Arial" w:hAnsi="Arial" w:cs="Arial"/>
          <w:b/>
          <w:u w:val="thick" w:color="000000"/>
        </w:rPr>
        <w:t>:</w:t>
      </w:r>
    </w:p>
    <w:p w14:paraId="2D9F5A3B" w14:textId="77777777" w:rsidR="00296867" w:rsidRDefault="00E0055B" w:rsidP="001E7796">
      <w:pPr>
        <w:spacing w:before="1"/>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t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4"/>
        </w:rPr>
        <w:t>y</w:t>
      </w:r>
      <w:r>
        <w:rPr>
          <w:rFonts w:ascii="Arial" w:eastAsia="Arial" w:hAnsi="Arial" w:cs="Arial"/>
          <w:spacing w:val="2"/>
        </w:rPr>
        <w:t>on</w:t>
      </w:r>
      <w:r>
        <w:rPr>
          <w:rFonts w:ascii="Arial" w:eastAsia="Arial" w:hAnsi="Arial" w:cs="Arial"/>
        </w:rPr>
        <w:t>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4"/>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1"/>
        </w:rPr>
        <w:t xml:space="preserve"> </w:t>
      </w:r>
      <w:r>
        <w:rPr>
          <w:rFonts w:ascii="Arial" w:eastAsia="Arial" w:hAnsi="Arial" w:cs="Arial"/>
        </w:rPr>
        <w:t>Ho</w:t>
      </w:r>
      <w:r>
        <w:rPr>
          <w:rFonts w:ascii="Arial" w:eastAsia="Arial" w:hAnsi="Arial" w:cs="Arial"/>
          <w:spacing w:val="2"/>
        </w:rPr>
        <w:t>m</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a</w:t>
      </w:r>
      <w:r>
        <w:rPr>
          <w:rFonts w:ascii="Arial" w:eastAsia="Arial" w:hAnsi="Arial" w:cs="Arial"/>
          <w:spacing w:val="-1"/>
        </w:rPr>
        <w:t>ul</w:t>
      </w:r>
      <w:r>
        <w:rPr>
          <w:rFonts w:ascii="Arial" w:eastAsia="Arial" w:hAnsi="Arial" w:cs="Arial"/>
        </w:rPr>
        <w:t>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9"/>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spacing w:val="2"/>
        </w:rPr>
        <w:t>a</w:t>
      </w:r>
      <w:r>
        <w:rPr>
          <w:rFonts w:ascii="Arial" w:eastAsia="Arial" w:hAnsi="Arial" w:cs="Arial"/>
          <w:spacing w:val="8"/>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H</w:t>
      </w:r>
      <w:r>
        <w:rPr>
          <w:rFonts w:ascii="Arial" w:eastAsia="Arial" w:hAnsi="Arial" w:cs="Arial"/>
          <w:spacing w:val="2"/>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6"/>
        </w:rPr>
        <w:t>s</w:t>
      </w:r>
      <w:r>
        <w:rPr>
          <w:rFonts w:ascii="Arial" w:eastAsia="Arial" w:hAnsi="Arial" w:cs="Arial"/>
        </w:rPr>
        <w:t>,</w:t>
      </w:r>
      <w:r>
        <w:rPr>
          <w:rFonts w:ascii="Arial" w:eastAsia="Arial" w:hAnsi="Arial" w:cs="Arial"/>
          <w:spacing w:val="-1"/>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li</w:t>
      </w:r>
      <w:r>
        <w:rPr>
          <w:rFonts w:ascii="Arial" w:eastAsia="Arial" w:hAnsi="Arial" w:cs="Arial"/>
          <w:spacing w:val="1"/>
        </w:rPr>
        <w:t>ci</w:t>
      </w:r>
      <w:r>
        <w:rPr>
          <w:rFonts w:ascii="Arial" w:eastAsia="Arial" w:hAnsi="Arial" w:cs="Arial"/>
        </w:rPr>
        <w:t>es</w:t>
      </w:r>
      <w:r>
        <w:rPr>
          <w:rFonts w:ascii="Arial" w:eastAsia="Arial" w:hAnsi="Arial" w:cs="Arial"/>
          <w:spacing w:val="3"/>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2"/>
        </w:rPr>
        <w:t>t</w:t>
      </w:r>
      <w:r>
        <w:rPr>
          <w:rFonts w:ascii="Arial" w:eastAsia="Arial" w:hAnsi="Arial" w:cs="Arial"/>
        </w:rPr>
        <w:t>at</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1"/>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
        </w:rPr>
        <w:t xml:space="preserve"> </w:t>
      </w:r>
      <w:r>
        <w:rPr>
          <w:rFonts w:ascii="Arial" w:eastAsia="Arial" w:hAnsi="Arial" w:cs="Arial"/>
        </w:rPr>
        <w:t>Re</w:t>
      </w:r>
      <w:r>
        <w:rPr>
          <w:rFonts w:ascii="Arial" w:eastAsia="Arial" w:hAnsi="Arial" w:cs="Arial"/>
          <w:spacing w:val="1"/>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w:t>
      </w:r>
      <w:r>
        <w:rPr>
          <w:rFonts w:ascii="Arial" w:eastAsia="Arial" w:hAnsi="Arial" w:cs="Arial"/>
          <w:spacing w:val="3"/>
        </w:rPr>
        <w:t>c</w:t>
      </w:r>
      <w:r>
        <w:rPr>
          <w:rFonts w:ascii="Arial" w:eastAsia="Arial" w:hAnsi="Arial" w:cs="Arial"/>
        </w:rPr>
        <w:t>y</w:t>
      </w:r>
      <w:r>
        <w:rPr>
          <w:rFonts w:ascii="Arial" w:eastAsia="Arial" w:hAnsi="Arial" w:cs="Arial"/>
          <w:spacing w:val="-1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at</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e.</w:t>
      </w:r>
    </w:p>
    <w:p w14:paraId="46921454" w14:textId="0E1BA803" w:rsidR="00296867" w:rsidRDefault="00E0055B" w:rsidP="00D175F2">
      <w:pPr>
        <w:ind w:left="270" w:right="500"/>
        <w:rPr>
          <w:rFonts w:ascii="Arial" w:eastAsia="Arial" w:hAnsi="Arial" w:cs="Arial"/>
        </w:rPr>
      </w:pPr>
      <w:r>
        <w:rPr>
          <w:rFonts w:ascii="Arial" w:eastAsia="Arial" w:hAnsi="Arial" w:cs="Arial"/>
          <w:spacing w:val="1"/>
        </w:rPr>
        <w:t>(</w:t>
      </w:r>
      <w:r>
        <w:rPr>
          <w:rFonts w:ascii="Arial" w:eastAsia="Arial" w:hAnsi="Arial" w:cs="Arial"/>
        </w:rPr>
        <w:t xml:space="preserve">b) </w:t>
      </w:r>
      <w:bookmarkStart w:id="1" w:name="_Hlk83814382"/>
      <w:r w:rsidR="00D175F2" w:rsidRPr="00D175F2">
        <w:rPr>
          <w:rFonts w:ascii="Arial" w:eastAsia="Arial" w:hAnsi="Arial" w:cs="Arial"/>
          <w:spacing w:val="3"/>
        </w:rPr>
        <w:t xml:space="preserve">In the event the Landlord files a legal action due to any violation of state law (such as non-payment of rent) or breach of the Lease or breach of Community Rules and Regulations, Landlord shall be entitled to collect, in addition to any other amounts due, its attorneys' fees and costs. You agree to pay all legal expenses incurred by the Landlord in the eviction process (to collect rent and secure possession), to enforce the parties' Lease, or to </w:t>
      </w:r>
      <w:r w:rsidR="00D175F2" w:rsidRPr="00D175F2">
        <w:rPr>
          <w:rFonts w:ascii="Arial" w:eastAsia="Arial" w:hAnsi="Arial" w:cs="Arial"/>
          <w:spacing w:val="3"/>
        </w:rPr>
        <w:lastRenderedPageBreak/>
        <w:t>enforce Community Rules and Regulations, even if the matter settles before trial in the event the landlord is determined to be the prevailing party or pursuant to written agreement.  Provided that, if Resident is not at fault, no such attorneys' fees and costs will be assessed. Attorneys' fees and costs which are due, including the cost of service of legal process, shall be deemed Additional Rent, due and payable at the time Rent is due and payable, and if necessary, can be collected from Resident's security deposit.</w:t>
      </w:r>
    </w:p>
    <w:bookmarkEnd w:id="1"/>
    <w:p w14:paraId="6D22ACDC" w14:textId="77777777" w:rsidR="00296867" w:rsidRDefault="00296867" w:rsidP="001E7796">
      <w:pPr>
        <w:spacing w:before="11" w:line="220" w:lineRule="exact"/>
        <w:ind w:left="270" w:right="500"/>
        <w:rPr>
          <w:sz w:val="22"/>
          <w:szCs w:val="22"/>
        </w:rPr>
      </w:pPr>
    </w:p>
    <w:p w14:paraId="664E65A9" w14:textId="77777777" w:rsidR="00296867" w:rsidRDefault="00E0055B" w:rsidP="001E7796">
      <w:pPr>
        <w:ind w:left="270" w:right="500"/>
        <w:jc w:val="both"/>
        <w:rPr>
          <w:rFonts w:ascii="Arial" w:eastAsia="Arial" w:hAnsi="Arial" w:cs="Arial"/>
        </w:rPr>
      </w:pPr>
      <w:r>
        <w:rPr>
          <w:rFonts w:ascii="Arial" w:eastAsia="Arial" w:hAnsi="Arial" w:cs="Arial"/>
        </w:rPr>
        <w:t>17.</w:t>
      </w:r>
      <w:r>
        <w:rPr>
          <w:rFonts w:ascii="Arial" w:eastAsia="Arial" w:hAnsi="Arial" w:cs="Arial"/>
          <w:spacing w:val="52"/>
        </w:rPr>
        <w:t xml:space="preserve"> </w:t>
      </w:r>
      <w:r>
        <w:rPr>
          <w:rFonts w:ascii="Arial" w:eastAsia="Arial" w:hAnsi="Arial" w:cs="Arial"/>
          <w:b/>
          <w:spacing w:val="2"/>
          <w:u w:val="thick" w:color="000000"/>
        </w:rPr>
        <w:t>C</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spacing w:val="5"/>
          <w:u w:val="thick" w:color="000000"/>
        </w:rPr>
        <w:t>U</w:t>
      </w:r>
      <w:r>
        <w:rPr>
          <w:rFonts w:ascii="Arial" w:eastAsia="Arial" w:hAnsi="Arial" w:cs="Arial"/>
          <w:b/>
          <w:spacing w:val="-5"/>
          <w:u w:val="thick" w:color="000000"/>
        </w:rPr>
        <w:t>A</w:t>
      </w:r>
      <w:r>
        <w:rPr>
          <w:rFonts w:ascii="Arial" w:eastAsia="Arial" w:hAnsi="Arial" w:cs="Arial"/>
          <w:b/>
          <w:u w:val="thick" w:color="000000"/>
        </w:rPr>
        <w:t>L</w:t>
      </w:r>
      <w:r>
        <w:rPr>
          <w:rFonts w:ascii="Arial" w:eastAsia="Arial" w:hAnsi="Arial" w:cs="Arial"/>
          <w:b/>
          <w:spacing w:val="3"/>
          <w:u w:val="thick" w:color="000000"/>
        </w:rPr>
        <w:t>TY</w:t>
      </w:r>
      <w:r>
        <w:rPr>
          <w:rFonts w:ascii="Arial" w:eastAsia="Arial" w:hAnsi="Arial" w:cs="Arial"/>
          <w:b/>
          <w:u w:val="thick" w:color="000000"/>
        </w:rPr>
        <w:t>:</w:t>
      </w:r>
    </w:p>
    <w:p w14:paraId="689EFA68"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rPr>
        <w:t>In</w:t>
      </w:r>
      <w:r>
        <w:rPr>
          <w:rFonts w:ascii="Arial" w:eastAsia="Arial" w:hAnsi="Arial" w:cs="Arial"/>
          <w:spacing w:val="1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s</w:t>
      </w:r>
      <w:r>
        <w:rPr>
          <w:rFonts w:ascii="Arial" w:eastAsia="Arial" w:hAnsi="Arial" w:cs="Arial"/>
        </w:rPr>
        <w:t>u</w:t>
      </w:r>
      <w:r>
        <w:rPr>
          <w:rFonts w:ascii="Arial" w:eastAsia="Arial" w:hAnsi="Arial" w:cs="Arial"/>
          <w:spacing w:val="-1"/>
        </w:rPr>
        <w:t>al</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t</w:t>
      </w:r>
      <w:r>
        <w:rPr>
          <w:rFonts w:ascii="Arial" w:eastAsia="Arial" w:hAnsi="Arial" w:cs="Arial"/>
        </w:rPr>
        <w:t>o</w:t>
      </w:r>
      <w:r>
        <w:rPr>
          <w:rFonts w:ascii="Arial" w:eastAsia="Arial" w:hAnsi="Arial" w:cs="Arial"/>
          <w:spacing w:val="14"/>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9"/>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4"/>
        </w:rPr>
        <w:t>m</w:t>
      </w:r>
      <w:r>
        <w:rPr>
          <w:rFonts w:ascii="Arial" w:eastAsia="Arial" w:hAnsi="Arial" w:cs="Arial"/>
        </w:rPr>
        <w:t>pt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1"/>
        </w:rPr>
        <w:t>r</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5"/>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1"/>
        </w:rPr>
        <w:t>c</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pro</w:t>
      </w:r>
      <w:r>
        <w:rPr>
          <w:rFonts w:ascii="Arial" w:eastAsia="Arial" w:hAnsi="Arial" w:cs="Arial"/>
          <w:spacing w:val="4"/>
        </w:rPr>
        <w:t>m</w:t>
      </w:r>
      <w:r>
        <w:rPr>
          <w:rFonts w:ascii="Arial" w:eastAsia="Arial" w:hAnsi="Arial" w:cs="Arial"/>
        </w:rPr>
        <w:t>pt</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r</w:t>
      </w:r>
      <w:r>
        <w:rPr>
          <w:rFonts w:ascii="Arial" w:eastAsia="Arial" w:hAnsi="Arial" w:cs="Arial"/>
          <w:spacing w:val="2"/>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 xml:space="preserve">te. </w:t>
      </w:r>
      <w:r>
        <w:rPr>
          <w:rFonts w:ascii="Arial" w:eastAsia="Arial" w:hAnsi="Arial" w:cs="Arial"/>
          <w:spacing w:val="24"/>
        </w:rPr>
        <w:t xml:space="preserve"> </w:t>
      </w:r>
      <w:r>
        <w:rPr>
          <w:rFonts w:ascii="Arial" w:eastAsia="Arial" w:hAnsi="Arial" w:cs="Arial"/>
        </w:rPr>
        <w:t>If</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2"/>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t</w:t>
      </w:r>
      <w:r>
        <w:rPr>
          <w:rFonts w:ascii="Arial" w:eastAsia="Arial" w:hAnsi="Arial" w:cs="Arial"/>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rPr>
        <w: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 xml:space="preserve">te. </w:t>
      </w:r>
      <w:r>
        <w:rPr>
          <w:rFonts w:ascii="Arial" w:eastAsia="Arial" w:hAnsi="Arial" w:cs="Arial"/>
          <w:spacing w:val="5"/>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 are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 xml:space="preserve">Rent </w:t>
      </w:r>
      <w:r>
        <w:rPr>
          <w:rFonts w:ascii="Arial" w:eastAsia="Arial" w:hAnsi="Arial" w:cs="Arial"/>
          <w:spacing w:val="2"/>
        </w:rPr>
        <w:t>un</w:t>
      </w:r>
      <w:r>
        <w:rPr>
          <w:rFonts w:ascii="Arial" w:eastAsia="Arial" w:hAnsi="Arial" w:cs="Arial"/>
        </w:rPr>
        <w:t>t</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 p</w:t>
      </w:r>
      <w:r>
        <w:rPr>
          <w:rFonts w:ascii="Arial" w:eastAsia="Arial" w:hAnsi="Arial" w:cs="Arial"/>
          <w:spacing w:val="-1"/>
        </w:rPr>
        <w:t>l</w:t>
      </w:r>
      <w:r>
        <w:rPr>
          <w:rFonts w:ascii="Arial" w:eastAsia="Arial" w:hAnsi="Arial" w:cs="Arial"/>
        </w:rPr>
        <w:t>us</w:t>
      </w:r>
      <w:r>
        <w:rPr>
          <w:rFonts w:ascii="Arial" w:eastAsia="Arial" w:hAnsi="Arial" w:cs="Arial"/>
          <w:spacing w:val="26"/>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26"/>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8"/>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25"/>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th</w:t>
      </w:r>
      <w:r>
        <w:rPr>
          <w:rFonts w:ascii="Arial" w:eastAsia="Arial" w:hAnsi="Arial" w:cs="Arial"/>
          <w:spacing w:val="-2"/>
        </w:rPr>
        <w:t>’</w:t>
      </w:r>
      <w:r>
        <w:rPr>
          <w:rFonts w:ascii="Arial" w:eastAsia="Arial" w:hAnsi="Arial" w:cs="Arial"/>
        </w:rPr>
        <w:t>s</w:t>
      </w:r>
      <w:r>
        <w:rPr>
          <w:rFonts w:ascii="Arial" w:eastAsia="Arial" w:hAnsi="Arial" w:cs="Arial"/>
          <w:spacing w:val="22"/>
        </w:rPr>
        <w:t xml:space="preserve"> </w:t>
      </w:r>
      <w:r>
        <w:rPr>
          <w:rFonts w:ascii="Arial" w:eastAsia="Arial" w:hAnsi="Arial" w:cs="Arial"/>
          <w:spacing w:val="3"/>
        </w:rPr>
        <w:t>T</w:t>
      </w:r>
      <w:r>
        <w:rPr>
          <w:rFonts w:ascii="Arial" w:eastAsia="Arial" w:hAnsi="Arial" w:cs="Arial"/>
        </w:rPr>
        <w:t>ot</w:t>
      </w:r>
      <w:r>
        <w:rPr>
          <w:rFonts w:ascii="Arial" w:eastAsia="Arial" w:hAnsi="Arial" w:cs="Arial"/>
          <w:spacing w:val="-1"/>
        </w:rPr>
        <w:t>a</w:t>
      </w:r>
      <w:r>
        <w:rPr>
          <w:rFonts w:ascii="Arial" w:eastAsia="Arial" w:hAnsi="Arial" w:cs="Arial"/>
        </w:rPr>
        <w:t>l</w:t>
      </w:r>
      <w:r>
        <w:rPr>
          <w:rFonts w:ascii="Arial" w:eastAsia="Arial" w:hAnsi="Arial" w:cs="Arial"/>
          <w:spacing w:val="25"/>
        </w:rPr>
        <w:t xml:space="preserve"> </w:t>
      </w:r>
      <w:r>
        <w:rPr>
          <w:rFonts w:ascii="Arial" w:eastAsia="Arial" w:hAnsi="Arial" w:cs="Arial"/>
        </w:rPr>
        <w:t>M</w:t>
      </w:r>
      <w:r>
        <w:rPr>
          <w:rFonts w:ascii="Arial" w:eastAsia="Arial" w:hAnsi="Arial" w:cs="Arial"/>
          <w:spacing w:val="2"/>
        </w:rPr>
        <w:t>o</w:t>
      </w:r>
      <w:r>
        <w:rPr>
          <w:rFonts w:ascii="Arial" w:eastAsia="Arial" w:hAnsi="Arial" w:cs="Arial"/>
        </w:rPr>
        <w:t>nt</w:t>
      </w:r>
      <w:r>
        <w:rPr>
          <w:rFonts w:ascii="Arial" w:eastAsia="Arial" w:hAnsi="Arial" w:cs="Arial"/>
          <w:spacing w:val="1"/>
        </w:rPr>
        <w:t>hl</w:t>
      </w:r>
      <w:r>
        <w:rPr>
          <w:rFonts w:ascii="Arial" w:eastAsia="Arial" w:hAnsi="Arial" w:cs="Arial"/>
        </w:rPr>
        <w:t>y</w:t>
      </w:r>
      <w:r>
        <w:rPr>
          <w:rFonts w:ascii="Arial" w:eastAsia="Arial" w:hAnsi="Arial" w:cs="Arial"/>
          <w:spacing w:val="20"/>
        </w:rPr>
        <w:t xml:space="preserve"> </w:t>
      </w:r>
      <w:r>
        <w:rPr>
          <w:rFonts w:ascii="Arial" w:eastAsia="Arial" w:hAnsi="Arial" w:cs="Arial"/>
        </w:rPr>
        <w:t>Rent</w:t>
      </w:r>
      <w:r>
        <w:rPr>
          <w:rFonts w:ascii="Arial" w:eastAsia="Arial" w:hAnsi="Arial" w:cs="Arial"/>
          <w:spacing w:val="2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li</w:t>
      </w:r>
      <w:r>
        <w:rPr>
          <w:rFonts w:ascii="Arial" w:eastAsia="Arial" w:hAnsi="Arial" w:cs="Arial"/>
        </w:rPr>
        <w:t>q</w:t>
      </w:r>
      <w:r>
        <w:rPr>
          <w:rFonts w:ascii="Arial" w:eastAsia="Arial" w:hAnsi="Arial" w:cs="Arial"/>
          <w:spacing w:val="1"/>
        </w:rPr>
        <w:t>u</w:t>
      </w:r>
      <w:r>
        <w:rPr>
          <w:rFonts w:ascii="Arial" w:eastAsia="Arial" w:hAnsi="Arial" w:cs="Arial"/>
          <w:spacing w:val="-1"/>
        </w:rPr>
        <w:t>i</w:t>
      </w:r>
      <w:r>
        <w:rPr>
          <w:rFonts w:ascii="Arial" w:eastAsia="Arial" w:hAnsi="Arial" w:cs="Arial"/>
          <w:spacing w:val="2"/>
        </w:rPr>
        <w:t>d</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20"/>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es</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3"/>
        </w:rPr>
        <w:t>s</w:t>
      </w:r>
      <w:r>
        <w:rPr>
          <w:rFonts w:ascii="Arial" w:eastAsia="Arial" w:hAnsi="Arial" w:cs="Arial"/>
        </w:rPr>
        <w:t>ed</w:t>
      </w:r>
      <w:r>
        <w:rPr>
          <w:rFonts w:ascii="Arial" w:eastAsia="Arial" w:hAnsi="Arial" w:cs="Arial"/>
          <w:spacing w:val="2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2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e</w:t>
      </w:r>
      <w:r>
        <w:rPr>
          <w:rFonts w:ascii="Arial" w:eastAsia="Arial" w:hAnsi="Arial" w:cs="Arial"/>
        </w:rPr>
        <w:t>ar</w:t>
      </w:r>
      <w:r>
        <w:rPr>
          <w:rFonts w:ascii="Arial" w:eastAsia="Arial" w:hAnsi="Arial" w:cs="Arial"/>
          <w:spacing w:val="2"/>
        </w:rPr>
        <w:t>l</w:t>
      </w:r>
      <w:r>
        <w:rPr>
          <w:rFonts w:ascii="Arial" w:eastAsia="Arial" w:hAnsi="Arial" w:cs="Arial"/>
        </w:rPr>
        <w:t>y</w:t>
      </w:r>
      <w:r>
        <w:rPr>
          <w:rFonts w:ascii="Arial" w:eastAsia="Arial" w:hAnsi="Arial" w:cs="Arial"/>
          <w:spacing w:val="23"/>
        </w:rPr>
        <w:t xml:space="preserve"> </w:t>
      </w:r>
      <w:r>
        <w:rPr>
          <w:rFonts w:ascii="Arial" w:eastAsia="Arial" w:hAnsi="Arial" w:cs="Arial"/>
          <w:spacing w:val="10"/>
        </w:rPr>
        <w:t>t</w:t>
      </w:r>
      <w:r>
        <w:rPr>
          <w:rFonts w:ascii="Arial" w:eastAsia="Arial" w:hAnsi="Arial" w:cs="Arial"/>
        </w:rPr>
        <w: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9"/>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6"/>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4"/>
        </w:rPr>
        <w:t>m</w:t>
      </w:r>
      <w:r>
        <w:rPr>
          <w:rFonts w:ascii="Arial" w:eastAsia="Arial" w:hAnsi="Arial" w:cs="Arial"/>
        </w:rPr>
        <w:t>pt</w:t>
      </w:r>
      <w:r>
        <w:rPr>
          <w:rFonts w:ascii="Arial" w:eastAsia="Arial" w:hAnsi="Arial" w:cs="Arial"/>
          <w:spacing w:val="3"/>
        </w:rPr>
        <w:t>l</w:t>
      </w:r>
      <w:r>
        <w:rPr>
          <w:rFonts w:ascii="Arial" w:eastAsia="Arial" w:hAnsi="Arial" w:cs="Arial"/>
        </w:rPr>
        <w:t>y</w:t>
      </w:r>
      <w:r>
        <w:rPr>
          <w:rFonts w:ascii="Arial" w:eastAsia="Arial" w:hAnsi="Arial" w:cs="Arial"/>
          <w:spacing w:val="-12"/>
        </w:rPr>
        <w:t xml:space="preserve"> </w:t>
      </w:r>
      <w:r>
        <w:rPr>
          <w:rFonts w:ascii="Arial" w:eastAsia="Arial" w:hAnsi="Arial" w:cs="Arial"/>
        </w:rPr>
        <w:t>re</w:t>
      </w:r>
      <w:r>
        <w:rPr>
          <w:rFonts w:ascii="Arial" w:eastAsia="Arial" w:hAnsi="Arial" w:cs="Arial"/>
          <w:spacing w:val="1"/>
        </w:rPr>
        <w:t>p</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ed</w:t>
      </w:r>
      <w:r>
        <w:rPr>
          <w:rFonts w:ascii="Arial" w:eastAsia="Arial" w:hAnsi="Arial" w:cs="Arial"/>
          <w:spacing w:val="-9"/>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u</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p>
    <w:p w14:paraId="35F944D8" w14:textId="77777777" w:rsidR="00296867" w:rsidRDefault="00296867" w:rsidP="001E7796">
      <w:pPr>
        <w:spacing w:before="5" w:line="220" w:lineRule="exact"/>
        <w:ind w:left="270" w:right="500"/>
        <w:rPr>
          <w:sz w:val="22"/>
          <w:szCs w:val="22"/>
        </w:rPr>
      </w:pPr>
    </w:p>
    <w:p w14:paraId="36D2DCE0" w14:textId="77777777" w:rsidR="00296867" w:rsidRDefault="00E0055B" w:rsidP="001E7796">
      <w:pPr>
        <w:ind w:left="270" w:right="500"/>
        <w:jc w:val="both"/>
        <w:rPr>
          <w:rFonts w:ascii="Arial" w:eastAsia="Arial" w:hAnsi="Arial" w:cs="Arial"/>
        </w:rPr>
      </w:pPr>
      <w:r>
        <w:rPr>
          <w:rFonts w:ascii="Arial" w:eastAsia="Arial" w:hAnsi="Arial" w:cs="Arial"/>
        </w:rPr>
        <w:t>18.</w:t>
      </w:r>
      <w:r>
        <w:rPr>
          <w:rFonts w:ascii="Arial" w:eastAsia="Arial" w:hAnsi="Arial" w:cs="Arial"/>
          <w:spacing w:val="52"/>
        </w:rPr>
        <w:t xml:space="preserve"> </w:t>
      </w:r>
      <w:r>
        <w:rPr>
          <w:rFonts w:ascii="Arial" w:eastAsia="Arial" w:hAnsi="Arial" w:cs="Arial"/>
          <w:b/>
          <w:u w:val="thick" w:color="000000"/>
        </w:rPr>
        <w:t>IN</w:t>
      </w:r>
      <w:r>
        <w:rPr>
          <w:rFonts w:ascii="Arial" w:eastAsia="Arial" w:hAnsi="Arial" w:cs="Arial"/>
          <w:b/>
          <w:spacing w:val="-1"/>
          <w:u w:val="thick" w:color="000000"/>
        </w:rPr>
        <w:t>S</w:t>
      </w:r>
      <w:r>
        <w:rPr>
          <w:rFonts w:ascii="Arial" w:eastAsia="Arial" w:hAnsi="Arial" w:cs="Arial"/>
          <w:b/>
          <w:u w:val="thick" w:color="000000"/>
        </w:rPr>
        <w:t>U</w:t>
      </w:r>
      <w:r>
        <w:rPr>
          <w:rFonts w:ascii="Arial" w:eastAsia="Arial" w:hAnsi="Arial" w:cs="Arial"/>
          <w:b/>
          <w:spacing w:val="5"/>
          <w:u w:val="thick" w:color="000000"/>
        </w:rPr>
        <w:t>R</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u w:val="thick" w:color="000000"/>
        </w:rPr>
        <w:t>CE:</w:t>
      </w:r>
    </w:p>
    <w:p w14:paraId="52703F03" w14:textId="77777777" w:rsidR="00365191"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27"/>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6"/>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s</w:t>
      </w:r>
      <w:r>
        <w:rPr>
          <w:rFonts w:ascii="Arial" w:eastAsia="Arial" w:hAnsi="Arial" w:cs="Arial"/>
        </w:rPr>
        <w:t>uri</w:t>
      </w:r>
      <w:r>
        <w:rPr>
          <w:rFonts w:ascii="Arial" w:eastAsia="Arial" w:hAnsi="Arial" w:cs="Arial"/>
          <w:spacing w:val="-1"/>
        </w:rPr>
        <w:t>n</w:t>
      </w:r>
      <w:r>
        <w:rPr>
          <w:rFonts w:ascii="Arial" w:eastAsia="Arial" w:hAnsi="Arial" w:cs="Arial"/>
        </w:rPr>
        <w:t>g</w:t>
      </w:r>
      <w:r>
        <w:rPr>
          <w:rFonts w:ascii="Arial" w:eastAsia="Arial" w:hAnsi="Arial" w:cs="Arial"/>
          <w:spacing w:val="2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5"/>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2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ers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9"/>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p</w:t>
      </w:r>
      <w:r>
        <w:rPr>
          <w:rFonts w:ascii="Arial" w:eastAsia="Arial" w:hAnsi="Arial" w:cs="Arial"/>
        </w:rPr>
        <w:t>er</w:t>
      </w:r>
      <w:r>
        <w:rPr>
          <w:rFonts w:ascii="Arial" w:eastAsia="Arial" w:hAnsi="Arial" w:cs="Arial"/>
          <w:spacing w:val="5"/>
        </w:rPr>
        <w:t>t</w:t>
      </w:r>
      <w:r>
        <w:rPr>
          <w:rFonts w:ascii="Arial" w:eastAsia="Arial" w:hAnsi="Arial" w:cs="Arial"/>
          <w:spacing w:val="-4"/>
        </w:rPr>
        <w:t>y</w:t>
      </w:r>
      <w:r>
        <w:rPr>
          <w:rFonts w:ascii="Arial" w:eastAsia="Arial" w:hAnsi="Arial" w:cs="Arial"/>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7"/>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4"/>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4"/>
        </w:rPr>
        <w:t xml:space="preserve"> </w:t>
      </w:r>
      <w:r>
        <w:rPr>
          <w:rFonts w:ascii="Arial" w:eastAsia="Arial" w:hAnsi="Arial" w:cs="Arial"/>
        </w:rPr>
        <w:t>o</w:t>
      </w:r>
      <w:r>
        <w:rPr>
          <w:rFonts w:ascii="Arial" w:eastAsia="Arial" w:hAnsi="Arial" w:cs="Arial"/>
          <w:spacing w:val="-1"/>
        </w:rPr>
        <w:t>b</w:t>
      </w:r>
      <w:r>
        <w:rPr>
          <w:rFonts w:ascii="Arial" w:eastAsia="Arial" w:hAnsi="Arial" w:cs="Arial"/>
        </w:rPr>
        <w:t>ta</w:t>
      </w:r>
      <w:r>
        <w:rPr>
          <w:rFonts w:ascii="Arial" w:eastAsia="Arial" w:hAnsi="Arial" w:cs="Arial"/>
          <w:spacing w:val="1"/>
        </w:rPr>
        <w:t>i</w:t>
      </w:r>
      <w:r>
        <w:rPr>
          <w:rFonts w:ascii="Arial" w:eastAsia="Arial" w:hAnsi="Arial" w:cs="Arial"/>
        </w:rPr>
        <w:t>n</w:t>
      </w:r>
      <w:r>
        <w:rPr>
          <w:rFonts w:ascii="Arial" w:eastAsia="Arial" w:hAnsi="Arial" w:cs="Arial"/>
          <w:spacing w:val="23"/>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u</w:t>
      </w:r>
      <w:r>
        <w:rPr>
          <w:rFonts w:ascii="Arial" w:eastAsia="Arial" w:hAnsi="Arial" w:cs="Arial"/>
          <w:spacing w:val="2"/>
        </w:rPr>
        <w:t>f</w:t>
      </w:r>
      <w:r>
        <w:rPr>
          <w:rFonts w:ascii="Arial" w:eastAsia="Arial" w:hAnsi="Arial" w:cs="Arial"/>
        </w:rPr>
        <w:t>a</w:t>
      </w:r>
      <w:r>
        <w:rPr>
          <w:rFonts w:ascii="Arial" w:eastAsia="Arial" w:hAnsi="Arial" w:cs="Arial"/>
          <w:spacing w:val="5"/>
        </w:rPr>
        <w:t>c</w:t>
      </w:r>
      <w:r>
        <w:rPr>
          <w:rFonts w:ascii="Arial" w:eastAsia="Arial" w:hAnsi="Arial" w:cs="Arial"/>
        </w:rPr>
        <w:t>tured</w:t>
      </w:r>
      <w:r>
        <w:rPr>
          <w:rFonts w:ascii="Arial" w:eastAsia="Arial" w:hAnsi="Arial" w:cs="Arial"/>
          <w:spacing w:val="16"/>
        </w:rPr>
        <w:t xml:space="preserve"> </w:t>
      </w:r>
      <w:r>
        <w:rPr>
          <w:rFonts w:ascii="Arial" w:eastAsia="Arial" w:hAnsi="Arial" w:cs="Arial"/>
        </w:rPr>
        <w:t>Ho</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prehe</w:t>
      </w:r>
      <w:r>
        <w:rPr>
          <w:rFonts w:ascii="Arial" w:eastAsia="Arial" w:hAnsi="Arial" w:cs="Arial"/>
          <w:spacing w:val="-1"/>
        </w:rPr>
        <w:t>n</w:t>
      </w:r>
      <w:r>
        <w:rPr>
          <w:rFonts w:ascii="Arial" w:eastAsia="Arial" w:hAnsi="Arial" w:cs="Arial"/>
          <w:spacing w:val="1"/>
        </w:rPr>
        <w:t>si</w:t>
      </w:r>
      <w:r>
        <w:rPr>
          <w:rFonts w:ascii="Arial" w:eastAsia="Arial" w:hAnsi="Arial" w:cs="Arial"/>
          <w:spacing w:val="-1"/>
        </w:rPr>
        <w:t>v</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w:t>
      </w:r>
      <w:r>
        <w:rPr>
          <w:rFonts w:ascii="Arial" w:eastAsia="Arial" w:hAnsi="Arial" w:cs="Arial"/>
          <w:spacing w:val="2"/>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a</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ss</w:t>
      </w:r>
      <w:r>
        <w:rPr>
          <w:rFonts w:ascii="Arial" w:eastAsia="Arial" w:hAnsi="Arial" w:cs="Arial"/>
        </w:rPr>
        <w: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spacing w:val="6"/>
        </w:rPr>
        <w:t>e</w:t>
      </w:r>
      <w:r>
        <w:rPr>
          <w:rFonts w:ascii="Arial" w:eastAsia="Arial" w:hAnsi="Arial" w:cs="Arial"/>
        </w:rPr>
        <w:t>,</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f</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1"/>
        </w:rPr>
        <w:t>i</w:t>
      </w:r>
      <w:r>
        <w:rPr>
          <w:rFonts w:ascii="Arial" w:eastAsia="Arial" w:hAnsi="Arial" w:cs="Arial"/>
        </w:rPr>
        <w:t>es</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cc</w:t>
      </w:r>
      <w:r>
        <w:rPr>
          <w:rFonts w:ascii="Arial" w:eastAsia="Arial" w:hAnsi="Arial" w:cs="Arial"/>
        </w:rPr>
        <w:t>ur</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 Ho</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cc</w:t>
      </w:r>
      <w:r>
        <w:rPr>
          <w:rFonts w:ascii="Arial" w:eastAsia="Arial" w:hAnsi="Arial" w:cs="Arial"/>
        </w:rPr>
        <w:t>ur</w:t>
      </w:r>
      <w:r>
        <w:rPr>
          <w:rFonts w:ascii="Arial" w:eastAsia="Arial" w:hAnsi="Arial" w:cs="Arial"/>
          <w:spacing w:val="5"/>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1"/>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on</w:t>
      </w:r>
      <w:r>
        <w:rPr>
          <w:rFonts w:ascii="Arial" w:eastAsia="Arial" w:hAnsi="Arial" w:cs="Arial"/>
        </w:rPr>
        <w:t>al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ured</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urn</w:t>
      </w:r>
      <w:r>
        <w:rPr>
          <w:rFonts w:ascii="Arial" w:eastAsia="Arial" w:hAnsi="Arial" w:cs="Arial"/>
          <w:spacing w:val="-1"/>
        </w:rPr>
        <w:t>i</w:t>
      </w:r>
      <w:r>
        <w:rPr>
          <w:rFonts w:ascii="Arial" w:eastAsia="Arial" w:hAnsi="Arial" w:cs="Arial"/>
          <w:spacing w:val="1"/>
        </w:rPr>
        <w:t>s</w:t>
      </w:r>
      <w:r>
        <w:rPr>
          <w:rFonts w:ascii="Arial" w:eastAsia="Arial" w:hAnsi="Arial" w:cs="Arial"/>
        </w:rPr>
        <w:t>h</w:t>
      </w:r>
      <w:r>
        <w:rPr>
          <w:rFonts w:ascii="Arial" w:eastAsia="Arial" w:hAnsi="Arial" w:cs="Arial"/>
          <w:spacing w:val="5"/>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2"/>
        </w:rPr>
        <w:t>op</w:t>
      </w:r>
      <w:r>
        <w:rPr>
          <w:rFonts w:ascii="Arial" w:eastAsia="Arial" w:hAnsi="Arial" w:cs="Arial"/>
        </w:rPr>
        <w:t>y</w:t>
      </w:r>
      <w:r>
        <w:rPr>
          <w:rFonts w:ascii="Arial" w:eastAsia="Arial" w:hAnsi="Arial" w:cs="Arial"/>
          <w:spacing w:val="4"/>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l</w:t>
      </w:r>
      <w:r>
        <w:rPr>
          <w:rFonts w:ascii="Arial" w:eastAsia="Arial" w:hAnsi="Arial" w:cs="Arial"/>
          <w:spacing w:val="-1"/>
        </w:rPr>
        <w:t>i</w:t>
      </w:r>
      <w:r>
        <w:rPr>
          <w:rFonts w:ascii="Arial" w:eastAsia="Arial" w:hAnsi="Arial" w:cs="Arial"/>
          <w:spacing w:val="3"/>
        </w:rPr>
        <w:t>c</w:t>
      </w:r>
      <w:r>
        <w:rPr>
          <w:rFonts w:ascii="Arial" w:eastAsia="Arial" w:hAnsi="Arial" w:cs="Arial"/>
        </w:rPr>
        <w:t>y to</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p>
    <w:p w14:paraId="372E346D" w14:textId="77777777" w:rsidR="00365191" w:rsidRDefault="00365191" w:rsidP="001E7796">
      <w:pPr>
        <w:ind w:left="270" w:right="500"/>
        <w:jc w:val="both"/>
        <w:rPr>
          <w:rFonts w:ascii="Arial" w:eastAsia="Arial" w:hAnsi="Arial" w:cs="Arial"/>
        </w:rPr>
      </w:pPr>
    </w:p>
    <w:p w14:paraId="029E0761" w14:textId="77777777" w:rsidR="00296867" w:rsidRDefault="00E0055B" w:rsidP="001E7796">
      <w:pPr>
        <w:ind w:left="270" w:right="500"/>
        <w:jc w:val="both"/>
        <w:rPr>
          <w:rFonts w:ascii="Arial" w:eastAsia="Arial" w:hAnsi="Arial" w:cs="Arial"/>
        </w:rPr>
      </w:pPr>
      <w:r>
        <w:rPr>
          <w:rFonts w:ascii="Arial" w:eastAsia="Arial" w:hAnsi="Arial" w:cs="Arial"/>
        </w:rPr>
        <w:t>19.</w:t>
      </w:r>
      <w:r>
        <w:rPr>
          <w:rFonts w:ascii="Arial" w:eastAsia="Arial" w:hAnsi="Arial" w:cs="Arial"/>
          <w:spacing w:val="52"/>
        </w:rPr>
        <w:t xml:space="preserve"> </w:t>
      </w:r>
      <w:r>
        <w:rPr>
          <w:rFonts w:ascii="Arial" w:eastAsia="Arial" w:hAnsi="Arial" w:cs="Arial"/>
          <w:b/>
          <w:u w:val="thick" w:color="000000"/>
        </w:rPr>
        <w:t>IND</w:t>
      </w:r>
      <w:r>
        <w:rPr>
          <w:rFonts w:ascii="Arial" w:eastAsia="Arial" w:hAnsi="Arial" w:cs="Arial"/>
          <w:b/>
          <w:spacing w:val="-1"/>
          <w:u w:val="thick" w:color="000000"/>
        </w:rPr>
        <w:t>E</w:t>
      </w:r>
      <w:r>
        <w:rPr>
          <w:rFonts w:ascii="Arial" w:eastAsia="Arial" w:hAnsi="Arial" w:cs="Arial"/>
          <w:b/>
          <w:spacing w:val="4"/>
          <w:u w:val="thick" w:color="000000"/>
        </w:rPr>
        <w:t>M</w:t>
      </w:r>
      <w:r>
        <w:rPr>
          <w:rFonts w:ascii="Arial" w:eastAsia="Arial" w:hAnsi="Arial" w:cs="Arial"/>
          <w:b/>
          <w:u w:val="thick" w:color="000000"/>
        </w:rPr>
        <w:t>NIFI</w:t>
      </w:r>
      <w:r>
        <w:rPr>
          <w:rFonts w:ascii="Arial" w:eastAsia="Arial" w:hAnsi="Arial" w:cs="Arial"/>
          <w:b/>
          <w:spacing w:val="2"/>
          <w:u w:val="thick" w:color="000000"/>
        </w:rPr>
        <w:t>C</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spacing w:val="4"/>
          <w:u w:val="thick" w:color="000000"/>
        </w:rPr>
        <w:t>N</w:t>
      </w:r>
      <w:r>
        <w:rPr>
          <w:rFonts w:ascii="Arial" w:eastAsia="Arial" w:hAnsi="Arial" w:cs="Arial"/>
        </w:rPr>
        <w:t>:</w:t>
      </w:r>
    </w:p>
    <w:p w14:paraId="038DB62F" w14:textId="77777777" w:rsidR="00296867" w:rsidRDefault="00E0055B" w:rsidP="001E7796">
      <w:pPr>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n</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1"/>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1"/>
        </w:rPr>
        <w:t>l</w:t>
      </w:r>
      <w:r>
        <w:rPr>
          <w:rFonts w:ascii="Arial" w:eastAsia="Arial" w:hAnsi="Arial" w:cs="Arial"/>
        </w:rPr>
        <w:t>d</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L</w:t>
      </w:r>
      <w:r>
        <w:rPr>
          <w:rFonts w:ascii="Arial" w:eastAsia="Arial" w:hAnsi="Arial" w:cs="Arial"/>
        </w:rPr>
        <w:t>a</w:t>
      </w:r>
      <w:r>
        <w:rPr>
          <w:rFonts w:ascii="Arial" w:eastAsia="Arial" w:hAnsi="Arial" w:cs="Arial"/>
          <w:spacing w:val="-1"/>
        </w:rPr>
        <w:t>n</w:t>
      </w:r>
      <w:r>
        <w:rPr>
          <w:rFonts w:ascii="Arial" w:eastAsia="Arial" w:hAnsi="Arial" w:cs="Arial"/>
          <w:spacing w:val="2"/>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areh</w:t>
      </w:r>
      <w:r>
        <w:rPr>
          <w:rFonts w:ascii="Arial" w:eastAsia="Arial" w:hAnsi="Arial" w:cs="Arial"/>
          <w:spacing w:val="2"/>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tn</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spacing w:val="2"/>
        </w:rPr>
        <w:t>e</w:t>
      </w:r>
      <w:r>
        <w:rPr>
          <w:rFonts w:ascii="Arial" w:eastAsia="Arial" w:hAnsi="Arial" w:cs="Arial"/>
        </w:rPr>
        <w:t>nt</w:t>
      </w:r>
      <w:r>
        <w:rPr>
          <w:rFonts w:ascii="Arial" w:eastAsia="Arial" w:hAnsi="Arial" w:cs="Arial"/>
          <w:spacing w:val="14"/>
        </w:rPr>
        <w:t>s</w:t>
      </w:r>
      <w:r>
        <w:rPr>
          <w:rFonts w:ascii="Arial" w:eastAsia="Arial" w:hAnsi="Arial" w:cs="Arial"/>
        </w:rPr>
        <w:t>,</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 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4"/>
        </w:rPr>
        <w:t>m</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l</w:t>
      </w:r>
      <w:r>
        <w:rPr>
          <w:rFonts w:ascii="Arial" w:eastAsia="Arial" w:hAnsi="Arial" w:cs="Arial"/>
          <w:spacing w:val="-1"/>
        </w:rPr>
        <w:t>i</w:t>
      </w:r>
      <w:r>
        <w:rPr>
          <w:rFonts w:ascii="Arial" w:eastAsia="Arial" w:hAnsi="Arial" w:cs="Arial"/>
          <w:spacing w:val="2"/>
        </w:rPr>
        <w:t>g</w:t>
      </w:r>
      <w:r>
        <w:rPr>
          <w:rFonts w:ascii="Arial" w:eastAsia="Arial" w:hAnsi="Arial" w:cs="Arial"/>
        </w:rPr>
        <w:t>at</w:t>
      </w:r>
      <w:r>
        <w:rPr>
          <w:rFonts w:ascii="Arial" w:eastAsia="Arial" w:hAnsi="Arial" w:cs="Arial"/>
          <w:spacing w:val="-2"/>
        </w:rPr>
        <w:t>i</w:t>
      </w:r>
      <w:r>
        <w:rPr>
          <w:rFonts w:ascii="Arial" w:eastAsia="Arial" w:hAnsi="Arial" w:cs="Arial"/>
          <w:spacing w:val="2"/>
        </w:rPr>
        <w:t>o</w:t>
      </w:r>
      <w:r>
        <w:rPr>
          <w:rFonts w:ascii="Arial" w:eastAsia="Arial" w:hAnsi="Arial" w:cs="Arial"/>
        </w:rPr>
        <w:t>n</w:t>
      </w:r>
      <w:r>
        <w:rPr>
          <w:rFonts w:ascii="Arial" w:eastAsia="Arial" w:hAnsi="Arial" w:cs="Arial"/>
          <w:spacing w:val="8"/>
        </w:rPr>
        <w:t>s</w:t>
      </w:r>
      <w:r>
        <w:rPr>
          <w:rFonts w:ascii="Arial" w:eastAsia="Arial" w:hAnsi="Arial" w:cs="Arial"/>
        </w:rPr>
        <w:t>, or</w:t>
      </w:r>
      <w:r>
        <w:rPr>
          <w:rFonts w:ascii="Arial" w:eastAsia="Arial" w:hAnsi="Arial" w:cs="Arial"/>
          <w:spacing w:val="1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rPr>
        <w:t>a</w:t>
      </w:r>
      <w:r>
        <w:rPr>
          <w:rFonts w:ascii="Arial" w:eastAsia="Arial" w:hAnsi="Arial" w:cs="Arial"/>
          <w:spacing w:val="1"/>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k</w:t>
      </w:r>
      <w:r>
        <w:rPr>
          <w:rFonts w:ascii="Arial" w:eastAsia="Arial" w:hAnsi="Arial" w:cs="Arial"/>
          <w:spacing w:val="-1"/>
        </w:rPr>
        <w:t>i</w:t>
      </w:r>
      <w:r>
        <w:rPr>
          <w:rFonts w:ascii="Arial" w:eastAsia="Arial" w:hAnsi="Arial" w:cs="Arial"/>
        </w:rPr>
        <w:t>nd</w:t>
      </w:r>
      <w:r>
        <w:rPr>
          <w:rFonts w:ascii="Arial" w:eastAsia="Arial" w:hAnsi="Arial" w:cs="Arial"/>
          <w:spacing w:val="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at</w:t>
      </w:r>
      <w:r>
        <w:rPr>
          <w:rFonts w:ascii="Arial" w:eastAsia="Arial" w:hAnsi="Arial" w:cs="Arial"/>
          <w:spacing w:val="-1"/>
        </w:rPr>
        <w:t>u</w:t>
      </w:r>
      <w:r>
        <w:rPr>
          <w:rFonts w:ascii="Arial" w:eastAsia="Arial" w:hAnsi="Arial" w:cs="Arial"/>
          <w:spacing w:val="1"/>
        </w:rPr>
        <w:t>r</w:t>
      </w:r>
      <w:r>
        <w:rPr>
          <w:rFonts w:ascii="Arial" w:eastAsia="Arial" w:hAnsi="Arial" w:cs="Arial"/>
          <w:spacing w:val="2"/>
        </w:rPr>
        <w:t>e</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ut</w:t>
      </w:r>
      <w:r>
        <w:rPr>
          <w:rFonts w:ascii="Arial" w:eastAsia="Arial" w:hAnsi="Arial" w:cs="Arial"/>
          <w:spacing w:val="7"/>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9"/>
        </w:rPr>
        <w:t xml:space="preserve">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rPr>
        <w:t>to, at</w:t>
      </w:r>
      <w:r>
        <w:rPr>
          <w:rFonts w:ascii="Arial" w:eastAsia="Arial" w:hAnsi="Arial" w:cs="Arial"/>
          <w:spacing w:val="-1"/>
        </w:rPr>
        <w:t>t</w:t>
      </w:r>
      <w:r>
        <w:rPr>
          <w:rFonts w:ascii="Arial" w:eastAsia="Arial" w:hAnsi="Arial" w:cs="Arial"/>
        </w:rPr>
        <w:t>orn</w:t>
      </w:r>
      <w:r>
        <w:rPr>
          <w:rFonts w:ascii="Arial" w:eastAsia="Arial" w:hAnsi="Arial" w:cs="Arial"/>
          <w:spacing w:val="4"/>
        </w:rPr>
        <w:t>e</w:t>
      </w:r>
      <w:r>
        <w:rPr>
          <w:rFonts w:ascii="Arial" w:eastAsia="Arial" w:hAnsi="Arial" w:cs="Arial"/>
          <w:spacing w:val="-4"/>
        </w:rPr>
        <w:t>y</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f</w:t>
      </w:r>
      <w:r>
        <w:rPr>
          <w:rFonts w:ascii="Arial" w:eastAsia="Arial" w:hAnsi="Arial" w:cs="Arial"/>
        </w:rPr>
        <w:t>e</w:t>
      </w:r>
      <w:r>
        <w:rPr>
          <w:rFonts w:ascii="Arial" w:eastAsia="Arial" w:hAnsi="Arial" w:cs="Arial"/>
          <w:spacing w:val="-1"/>
        </w:rPr>
        <w:t>n</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9"/>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proper</w:t>
      </w:r>
      <w:r>
        <w:rPr>
          <w:rFonts w:ascii="Arial" w:eastAsia="Arial" w:hAnsi="Arial" w:cs="Arial"/>
          <w:spacing w:val="5"/>
        </w:rPr>
        <w:t>t</w:t>
      </w:r>
      <w:r>
        <w:rPr>
          <w:rFonts w:ascii="Arial" w:eastAsia="Arial" w:hAnsi="Arial" w:cs="Arial"/>
        </w:rPr>
        <w:t>y of</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on</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1"/>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 u</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2"/>
        </w:rPr>
        <w:t>a</w:t>
      </w:r>
      <w:r>
        <w:rPr>
          <w:rFonts w:ascii="Arial" w:eastAsia="Arial" w:hAnsi="Arial" w:cs="Arial"/>
        </w:rPr>
        <w:t>n</w:t>
      </w:r>
      <w:r>
        <w:rPr>
          <w:rFonts w:ascii="Arial" w:eastAsia="Arial" w:hAnsi="Arial" w:cs="Arial"/>
          <w:spacing w:val="3"/>
        </w:rPr>
        <w:t>c</w:t>
      </w:r>
      <w:r>
        <w:rPr>
          <w:rFonts w:ascii="Arial" w:eastAsia="Arial" w:hAnsi="Arial" w:cs="Arial"/>
        </w:rPr>
        <w:t>y of</w:t>
      </w:r>
      <w:r>
        <w:rPr>
          <w:rFonts w:ascii="Arial" w:eastAsia="Arial" w:hAnsi="Arial" w:cs="Arial"/>
          <w:spacing w:val="11"/>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or</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11"/>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7"/>
        </w:rPr>
        <w:t xml:space="preserve"> </w:t>
      </w:r>
      <w:r>
        <w:rPr>
          <w:rFonts w:ascii="Arial" w:eastAsia="Arial" w:hAnsi="Arial" w:cs="Arial"/>
          <w:spacing w:val="4"/>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8"/>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2"/>
        </w:rPr>
        <w:t>f</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rPr>
        <w:t xml:space="preserve">or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9"/>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e</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th</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3"/>
        </w:rPr>
        <w:t>s</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6"/>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11"/>
        </w:rPr>
        <w:t>s</w:t>
      </w:r>
      <w:r>
        <w:rPr>
          <w:rFonts w:ascii="Arial" w:eastAsia="Arial" w:hAnsi="Arial" w:cs="Arial"/>
        </w:rPr>
        <w:t>,</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Y</w:t>
      </w:r>
      <w:r>
        <w:rPr>
          <w:rFonts w:ascii="Arial" w:eastAsia="Arial" w:hAnsi="Arial" w:cs="Arial"/>
          <w:spacing w:val="2"/>
        </w:rPr>
        <w:t>o</w:t>
      </w:r>
      <w:r>
        <w:rPr>
          <w:rFonts w:ascii="Arial" w:eastAsia="Arial" w:hAnsi="Arial" w:cs="Arial"/>
        </w:rPr>
        <w:t>ur</w:t>
      </w:r>
      <w:r>
        <w:rPr>
          <w:rFonts w:ascii="Arial" w:eastAsia="Arial" w:hAnsi="Arial" w:cs="Arial"/>
          <w:spacing w:val="6"/>
        </w:rPr>
        <w:t xml:space="preserve"> </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tor</w:t>
      </w:r>
      <w:r>
        <w:rPr>
          <w:rFonts w:ascii="Arial" w:eastAsia="Arial" w:hAnsi="Arial" w:cs="Arial"/>
          <w:spacing w:val="1"/>
        </w:rPr>
        <w:t>s</w:t>
      </w:r>
      <w:r>
        <w:rPr>
          <w:rFonts w:ascii="Arial" w:eastAsia="Arial" w:hAnsi="Arial" w:cs="Arial"/>
        </w:rPr>
        <w:t xml:space="preserve">. </w:t>
      </w:r>
      <w:r>
        <w:rPr>
          <w:rFonts w:ascii="Arial" w:eastAsia="Arial" w:hAnsi="Arial" w:cs="Arial"/>
          <w:spacing w:val="1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gree to</w:t>
      </w:r>
      <w:r>
        <w:rPr>
          <w:rFonts w:ascii="Arial" w:eastAsia="Arial" w:hAnsi="Arial" w:cs="Arial"/>
          <w:spacing w:val="8"/>
        </w:rPr>
        <w:t xml:space="preserve"> </w:t>
      </w:r>
      <w:r>
        <w:rPr>
          <w:rFonts w:ascii="Arial" w:eastAsia="Arial" w:hAnsi="Arial" w:cs="Arial"/>
          <w:spacing w:val="2"/>
        </w:rPr>
        <w:t>pa</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5"/>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Co</w:t>
      </w:r>
      <w:r>
        <w:rPr>
          <w:rFonts w:ascii="Arial" w:eastAsia="Arial" w:hAnsi="Arial" w:cs="Arial"/>
          <w:spacing w:val="4"/>
        </w:rPr>
        <w:t>mm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 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0"/>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spacing w:val="2"/>
        </w:rPr>
        <w:t>a</w:t>
      </w:r>
      <w:r>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spacing w:val="-1"/>
        </w:rPr>
        <w:t>i</w:t>
      </w:r>
      <w:r>
        <w:rPr>
          <w:rFonts w:ascii="Arial" w:eastAsia="Arial" w:hAnsi="Arial" w:cs="Arial"/>
        </w:rPr>
        <w:t>r</w:t>
      </w:r>
      <w:r>
        <w:rPr>
          <w:rFonts w:ascii="Arial" w:eastAsia="Arial" w:hAnsi="Arial" w:cs="Arial"/>
          <w:spacing w:val="8"/>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2"/>
        </w:rPr>
        <w:t xml:space="preserve"> </w:t>
      </w:r>
      <w:r>
        <w:rPr>
          <w:rFonts w:ascii="Arial" w:eastAsia="Arial" w:hAnsi="Arial" w:cs="Arial"/>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 xml:space="preserve">be </w:t>
      </w:r>
      <w:r>
        <w:rPr>
          <w:rFonts w:ascii="Arial" w:eastAsia="Arial" w:hAnsi="Arial" w:cs="Arial"/>
          <w:spacing w:val="1"/>
        </w:rPr>
        <w:t>c</w:t>
      </w:r>
      <w:r>
        <w:rPr>
          <w:rFonts w:ascii="Arial" w:eastAsia="Arial" w:hAnsi="Arial" w:cs="Arial"/>
        </w:rPr>
        <w:t>au</w:t>
      </w:r>
      <w:r>
        <w:rPr>
          <w:rFonts w:ascii="Arial" w:eastAsia="Arial" w:hAnsi="Arial" w:cs="Arial"/>
          <w:spacing w:val="1"/>
        </w:rPr>
        <w:t>s</w:t>
      </w:r>
      <w:r>
        <w:rPr>
          <w:rFonts w:ascii="Arial" w:eastAsia="Arial" w:hAnsi="Arial" w:cs="Arial"/>
        </w:rPr>
        <w:t>ed</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3"/>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 g</w:t>
      </w:r>
      <w:r>
        <w:rPr>
          <w:rFonts w:ascii="Arial" w:eastAsia="Arial" w:hAnsi="Arial" w:cs="Arial"/>
          <w:spacing w:val="1"/>
        </w:rPr>
        <w:t>o</w:t>
      </w:r>
      <w:r>
        <w:rPr>
          <w:rFonts w:ascii="Arial" w:eastAsia="Arial" w:hAnsi="Arial" w:cs="Arial"/>
        </w:rPr>
        <w:t>od</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n</w:t>
      </w:r>
      <w:r>
        <w:rPr>
          <w:rFonts w:ascii="Arial" w:eastAsia="Arial" w:hAnsi="Arial" w:cs="Arial"/>
        </w:rPr>
        <w:t>e</w:t>
      </w:r>
      <w:r>
        <w:rPr>
          <w:rFonts w:ascii="Arial" w:eastAsia="Arial" w:hAnsi="Arial" w:cs="Arial"/>
          <w:spacing w:val="1"/>
        </w:rPr>
        <w:t>g</w:t>
      </w:r>
      <w:r>
        <w:rPr>
          <w:rFonts w:ascii="Arial" w:eastAsia="Arial" w:hAnsi="Arial" w:cs="Arial"/>
          <w:spacing w:val="-1"/>
        </w:rPr>
        <w:t>li</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e.</w:t>
      </w:r>
    </w:p>
    <w:p w14:paraId="6E92E76A" w14:textId="77777777" w:rsidR="00296867" w:rsidRDefault="00296867" w:rsidP="001E7796">
      <w:pPr>
        <w:spacing w:before="8" w:line="220" w:lineRule="exact"/>
        <w:ind w:left="270" w:right="500"/>
        <w:rPr>
          <w:sz w:val="22"/>
          <w:szCs w:val="22"/>
        </w:rPr>
      </w:pPr>
    </w:p>
    <w:p w14:paraId="14C4C324" w14:textId="77777777" w:rsidR="00296867" w:rsidRDefault="00E0055B" w:rsidP="001E7796">
      <w:pPr>
        <w:ind w:left="270" w:right="500"/>
        <w:jc w:val="both"/>
        <w:rPr>
          <w:rFonts w:ascii="Arial" w:eastAsia="Arial" w:hAnsi="Arial" w:cs="Arial"/>
        </w:rPr>
      </w:pPr>
      <w:r>
        <w:rPr>
          <w:rFonts w:ascii="Arial" w:eastAsia="Arial" w:hAnsi="Arial" w:cs="Arial"/>
        </w:rPr>
        <w:t>20.</w:t>
      </w:r>
      <w:r>
        <w:rPr>
          <w:rFonts w:ascii="Arial" w:eastAsia="Arial" w:hAnsi="Arial" w:cs="Arial"/>
          <w:spacing w:val="52"/>
        </w:rPr>
        <w:t xml:space="preserve"> </w:t>
      </w:r>
      <w:r>
        <w:rPr>
          <w:rFonts w:ascii="Arial" w:eastAsia="Arial" w:hAnsi="Arial" w:cs="Arial"/>
          <w:b/>
          <w:u w:val="thick" w:color="000000"/>
        </w:rPr>
        <w:t>L</w:t>
      </w:r>
      <w:r>
        <w:rPr>
          <w:rFonts w:ascii="Arial" w:eastAsia="Arial" w:hAnsi="Arial" w:cs="Arial"/>
          <w:b/>
          <w:spacing w:val="2"/>
          <w:u w:val="thick" w:color="000000"/>
        </w:rPr>
        <w:t>I</w:t>
      </w:r>
      <w:r>
        <w:rPr>
          <w:rFonts w:ascii="Arial" w:eastAsia="Arial" w:hAnsi="Arial" w:cs="Arial"/>
          <w:b/>
          <w:spacing w:val="-5"/>
          <w:u w:val="thick" w:color="000000"/>
        </w:rPr>
        <w:t>A</w:t>
      </w:r>
      <w:r>
        <w:rPr>
          <w:rFonts w:ascii="Arial" w:eastAsia="Arial" w:hAnsi="Arial" w:cs="Arial"/>
          <w:b/>
          <w:spacing w:val="2"/>
          <w:u w:val="thick" w:color="000000"/>
        </w:rPr>
        <w:t>B</w:t>
      </w:r>
      <w:r>
        <w:rPr>
          <w:rFonts w:ascii="Arial" w:eastAsia="Arial" w:hAnsi="Arial" w:cs="Arial"/>
          <w:b/>
          <w:u w:val="thick" w:color="000000"/>
        </w:rPr>
        <w:t>ILI</w:t>
      </w:r>
      <w:r>
        <w:rPr>
          <w:rFonts w:ascii="Arial" w:eastAsia="Arial" w:hAnsi="Arial" w:cs="Arial"/>
          <w:b/>
          <w:spacing w:val="3"/>
          <w:u w:val="thick" w:color="000000"/>
        </w:rPr>
        <w:t>T</w:t>
      </w:r>
      <w:r>
        <w:rPr>
          <w:rFonts w:ascii="Arial" w:eastAsia="Arial" w:hAnsi="Arial" w:cs="Arial"/>
          <w:b/>
          <w:u w:val="thick" w:color="000000"/>
        </w:rPr>
        <w:t>Y</w:t>
      </w:r>
      <w:r>
        <w:rPr>
          <w:rFonts w:ascii="Arial" w:eastAsia="Arial" w:hAnsi="Arial" w:cs="Arial"/>
          <w:b/>
          <w:spacing w:val="-9"/>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3"/>
          <w:u w:val="thick" w:color="000000"/>
        </w:rPr>
        <w:t>L</w:t>
      </w:r>
      <w:r>
        <w:rPr>
          <w:rFonts w:ascii="Arial" w:eastAsia="Arial" w:hAnsi="Arial" w:cs="Arial"/>
          <w:b/>
          <w:spacing w:val="-7"/>
          <w:u w:val="thick" w:color="000000"/>
        </w:rPr>
        <w:t>A</w:t>
      </w:r>
      <w:r>
        <w:rPr>
          <w:rFonts w:ascii="Arial" w:eastAsia="Arial" w:hAnsi="Arial" w:cs="Arial"/>
          <w:b/>
          <w:spacing w:val="2"/>
          <w:u w:val="thick" w:color="000000"/>
        </w:rPr>
        <w:t>N</w:t>
      </w:r>
      <w:r>
        <w:rPr>
          <w:rFonts w:ascii="Arial" w:eastAsia="Arial" w:hAnsi="Arial" w:cs="Arial"/>
          <w:b/>
          <w:u w:val="thick" w:color="000000"/>
        </w:rPr>
        <w:t>D</w:t>
      </w:r>
      <w:r>
        <w:rPr>
          <w:rFonts w:ascii="Arial" w:eastAsia="Arial" w:hAnsi="Arial" w:cs="Arial"/>
          <w:b/>
          <w:spacing w:val="1"/>
          <w:u w:val="thick" w:color="000000"/>
        </w:rPr>
        <w:t>LO</w:t>
      </w:r>
      <w:r>
        <w:rPr>
          <w:rFonts w:ascii="Arial" w:eastAsia="Arial" w:hAnsi="Arial" w:cs="Arial"/>
          <w:b/>
          <w:spacing w:val="2"/>
          <w:u w:val="thick" w:color="000000"/>
        </w:rPr>
        <w:t>R</w:t>
      </w:r>
      <w:r>
        <w:rPr>
          <w:rFonts w:ascii="Arial" w:eastAsia="Arial" w:hAnsi="Arial" w:cs="Arial"/>
          <w:b/>
          <w:spacing w:val="3"/>
          <w:u w:val="thick" w:color="000000"/>
        </w:rPr>
        <w:t>D</w:t>
      </w:r>
      <w:r>
        <w:rPr>
          <w:rFonts w:ascii="Arial" w:eastAsia="Arial" w:hAnsi="Arial" w:cs="Arial"/>
          <w:b/>
          <w:u w:val="thick" w:color="000000"/>
        </w:rPr>
        <w:t>:</w:t>
      </w:r>
    </w:p>
    <w:p w14:paraId="5B7EE729" w14:textId="77777777" w:rsidR="00296867" w:rsidRDefault="00E0055B" w:rsidP="001E7796">
      <w:pPr>
        <w:ind w:left="270" w:right="500"/>
        <w:jc w:val="both"/>
        <w:rPr>
          <w:rFonts w:ascii="Arial" w:eastAsia="Arial" w:hAnsi="Arial" w:cs="Arial"/>
        </w:rPr>
      </w:pPr>
      <w:r>
        <w:rPr>
          <w:rFonts w:ascii="Arial" w:eastAsia="Arial" w:hAnsi="Arial" w:cs="Arial"/>
          <w:spacing w:val="-1"/>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gro</w:t>
      </w:r>
      <w:r>
        <w:rPr>
          <w:rFonts w:ascii="Arial" w:eastAsia="Arial" w:hAnsi="Arial" w:cs="Arial"/>
          <w:spacing w:val="1"/>
        </w:rPr>
        <w:t>ssl</w:t>
      </w:r>
      <w:r>
        <w:rPr>
          <w:rFonts w:ascii="Arial" w:eastAsia="Arial" w:hAnsi="Arial" w:cs="Arial"/>
        </w:rPr>
        <w:t>y</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 o</w:t>
      </w:r>
      <w:r>
        <w:rPr>
          <w:rFonts w:ascii="Arial" w:eastAsia="Arial" w:hAnsi="Arial" w:cs="Arial"/>
          <w:spacing w:val="2"/>
        </w:rPr>
        <w:t>f</w:t>
      </w:r>
      <w:r>
        <w:rPr>
          <w:rFonts w:ascii="Arial" w:eastAsia="Arial" w:hAnsi="Arial" w:cs="Arial"/>
        </w:rPr>
        <w:t>,</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3"/>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9"/>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er</w:t>
      </w:r>
      <w:r>
        <w:rPr>
          <w:rFonts w:ascii="Arial" w:eastAsia="Arial" w:hAnsi="Arial" w:cs="Arial"/>
          <w:spacing w:val="2"/>
        </w:rPr>
        <w:t>s</w:t>
      </w:r>
      <w:r>
        <w:rPr>
          <w:rFonts w:ascii="Arial" w:eastAsia="Arial" w:hAnsi="Arial" w:cs="Arial"/>
        </w:rPr>
        <w:t>,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tor</w:t>
      </w:r>
      <w:r>
        <w:rPr>
          <w:rFonts w:ascii="Arial" w:eastAsia="Arial" w:hAnsi="Arial" w:cs="Arial"/>
          <w:spacing w:val="1"/>
        </w:rPr>
        <w: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tn</w:t>
      </w:r>
      <w:r>
        <w:rPr>
          <w:rFonts w:ascii="Arial" w:eastAsia="Arial" w:hAnsi="Arial" w:cs="Arial"/>
          <w:spacing w:val="-1"/>
        </w:rPr>
        <w:t>e</w:t>
      </w:r>
      <w:r>
        <w:rPr>
          <w:rFonts w:ascii="Arial" w:eastAsia="Arial" w:hAnsi="Arial" w:cs="Arial"/>
          <w:spacing w:val="1"/>
        </w:rPr>
        <w:t>rs</w:t>
      </w:r>
      <w:r>
        <w:rPr>
          <w:rFonts w:ascii="Arial" w:eastAsia="Arial" w:hAnsi="Arial" w:cs="Arial"/>
        </w:rPr>
        <w:t>,</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l</w:t>
      </w:r>
      <w:r>
        <w:rPr>
          <w:rFonts w:ascii="Arial" w:eastAsia="Arial" w:hAnsi="Arial" w:cs="Arial"/>
          <w:spacing w:val="-1"/>
        </w:rPr>
        <w:t>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ot</w:t>
      </w:r>
      <w:r>
        <w:rPr>
          <w:rFonts w:ascii="Arial" w:eastAsia="Arial" w:hAnsi="Arial" w:cs="Arial"/>
          <w:spacing w:val="-1"/>
        </w:rPr>
        <w:t>h</w:t>
      </w:r>
      <w:r>
        <w:rPr>
          <w:rFonts w:ascii="Arial" w:eastAsia="Arial" w:hAnsi="Arial" w:cs="Arial"/>
        </w:rPr>
        <w:t>er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9"/>
        </w:rPr>
        <w:t>s</w:t>
      </w:r>
      <w:r>
        <w:rPr>
          <w:rFonts w:ascii="Arial" w:eastAsia="Arial" w:hAnsi="Arial" w:cs="Arial"/>
        </w:rPr>
        <w:t>, or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e</w:t>
      </w:r>
      <w:r>
        <w:rPr>
          <w:rFonts w:ascii="Arial" w:eastAsia="Arial" w:hAnsi="Arial" w:cs="Arial"/>
          <w:spacing w:val="1"/>
        </w:rPr>
        <w:t>s</w:t>
      </w:r>
      <w:r>
        <w:rPr>
          <w:rFonts w:ascii="Arial" w:eastAsia="Arial" w:hAnsi="Arial" w:cs="Arial"/>
        </w:rPr>
        <w:t>ts</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vi</w:t>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rPr>
        <w:t>ors</w:t>
      </w:r>
      <w:r>
        <w:rPr>
          <w:rFonts w:ascii="Arial" w:eastAsia="Arial" w:hAnsi="Arial" w:cs="Arial"/>
          <w:spacing w:val="4"/>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3"/>
        </w:rPr>
        <w:t>s</w:t>
      </w:r>
      <w:r>
        <w:rPr>
          <w:rFonts w:ascii="Arial" w:eastAsia="Arial" w:hAnsi="Arial" w:cs="Arial"/>
          <w:spacing w:val="7"/>
        </w:rPr>
        <w:t>s</w:t>
      </w:r>
      <w:r>
        <w:rPr>
          <w:rFonts w:ascii="Arial" w:eastAsia="Arial" w:hAnsi="Arial" w:cs="Arial"/>
        </w:rPr>
        <w:t>,</w:t>
      </w:r>
      <w:r>
        <w:rPr>
          <w:rFonts w:ascii="Arial" w:eastAsia="Arial" w:hAnsi="Arial" w:cs="Arial"/>
          <w:spacing w:val="6"/>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pro</w:t>
      </w:r>
      <w:r>
        <w:rPr>
          <w:rFonts w:ascii="Arial" w:eastAsia="Arial" w:hAnsi="Arial" w:cs="Arial"/>
          <w:spacing w:val="2"/>
        </w:rPr>
        <w:t>p</w:t>
      </w:r>
      <w:r>
        <w:rPr>
          <w:rFonts w:ascii="Arial" w:eastAsia="Arial" w:hAnsi="Arial" w:cs="Arial"/>
        </w:rPr>
        <w:t>er</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y 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1"/>
        </w:rPr>
        <w:t xml:space="preserve"> </w:t>
      </w:r>
      <w:r>
        <w:rPr>
          <w:rFonts w:ascii="Arial" w:eastAsia="Arial" w:hAnsi="Arial" w:cs="Arial"/>
        </w:rPr>
        <w:t>wh</w:t>
      </w:r>
      <w:r>
        <w:rPr>
          <w:rFonts w:ascii="Arial" w:eastAsia="Arial" w:hAnsi="Arial" w:cs="Arial"/>
          <w:spacing w:val="2"/>
        </w:rPr>
        <w:t>a</w:t>
      </w:r>
      <w:r>
        <w:rPr>
          <w:rFonts w:ascii="Arial" w:eastAsia="Arial" w:hAnsi="Arial" w:cs="Arial"/>
        </w:rPr>
        <w:t>t</w:t>
      </w:r>
      <w:r>
        <w:rPr>
          <w:rFonts w:ascii="Arial" w:eastAsia="Arial" w:hAnsi="Arial" w:cs="Arial"/>
          <w:spacing w:val="1"/>
        </w:rPr>
        <w:t>s</w:t>
      </w:r>
      <w:r>
        <w:rPr>
          <w:rFonts w:ascii="Arial" w:eastAsia="Arial" w:hAnsi="Arial" w:cs="Arial"/>
        </w:rPr>
        <w:t>o</w:t>
      </w:r>
      <w:r>
        <w:rPr>
          <w:rFonts w:ascii="Arial" w:eastAsia="Arial" w:hAnsi="Arial" w:cs="Arial"/>
          <w:spacing w:val="1"/>
        </w:rPr>
        <w:t>e</w:t>
      </w:r>
      <w:r>
        <w:rPr>
          <w:rFonts w:ascii="Arial" w:eastAsia="Arial" w:hAnsi="Arial" w:cs="Arial"/>
          <w:spacing w:val="-1"/>
        </w:rPr>
        <w:t>v</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4"/>
        </w:rPr>
        <w:t>d</w:t>
      </w:r>
      <w:r>
        <w:rPr>
          <w:rFonts w:ascii="Arial" w:eastAsia="Arial" w:hAnsi="Arial" w:cs="Arial"/>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u</w:t>
      </w:r>
      <w:r>
        <w:rPr>
          <w:rFonts w:ascii="Arial" w:eastAsia="Arial" w:hAnsi="Arial" w:cs="Arial"/>
          <w:spacing w:val="1"/>
        </w:rPr>
        <w:t>rs</w:t>
      </w:r>
      <w:r>
        <w:rPr>
          <w:rFonts w:ascii="Arial" w:eastAsia="Arial" w:hAnsi="Arial" w:cs="Arial"/>
        </w:rPr>
        <w:t>t</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3"/>
        </w:rPr>
        <w:t>k</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bro</w:t>
      </w:r>
      <w:r>
        <w:rPr>
          <w:rFonts w:ascii="Arial" w:eastAsia="Arial" w:hAnsi="Arial" w:cs="Arial"/>
          <w:spacing w:val="4"/>
        </w:rPr>
        <w:t>k</w:t>
      </w:r>
      <w:r>
        <w:rPr>
          <w:rFonts w:ascii="Arial" w:eastAsia="Arial" w:hAnsi="Arial" w:cs="Arial"/>
        </w:rPr>
        <w:t>en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a</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rPr>
        <w:t>wat</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rPr>
        <w:t>wer</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i</w:t>
      </w:r>
      <w:r>
        <w:rPr>
          <w:rFonts w:ascii="Arial" w:eastAsia="Arial" w:hAnsi="Arial" w:cs="Arial"/>
          <w:spacing w:val="2"/>
        </w:rPr>
        <w:t>p</w:t>
      </w:r>
      <w:r>
        <w:rPr>
          <w:rFonts w:ascii="Arial" w:eastAsia="Arial" w:hAnsi="Arial" w:cs="Arial"/>
        </w:rPr>
        <w:t>e</w:t>
      </w:r>
      <w:r>
        <w:rPr>
          <w:rFonts w:ascii="Arial" w:eastAsia="Arial" w:hAnsi="Arial" w:cs="Arial"/>
          <w:spacing w:val="10"/>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tr</w:t>
      </w:r>
      <w:r>
        <w:rPr>
          <w:rFonts w:ascii="Arial" w:eastAsia="Arial" w:hAnsi="Arial" w:cs="Arial"/>
          <w:spacing w:val="-1"/>
        </w:rPr>
        <w:t>i</w:t>
      </w:r>
      <w:r>
        <w:rPr>
          <w:rFonts w:ascii="Arial" w:eastAsia="Arial" w:hAnsi="Arial" w:cs="Arial"/>
          <w:spacing w:val="1"/>
        </w:rPr>
        <w:t>c</w:t>
      </w:r>
      <w:r>
        <w:rPr>
          <w:rFonts w:ascii="Arial" w:eastAsia="Arial" w:hAnsi="Arial" w:cs="Arial"/>
        </w:rPr>
        <w:t>al</w:t>
      </w:r>
      <w:r>
        <w:rPr>
          <w:rFonts w:ascii="Arial" w:eastAsia="Arial" w:hAnsi="Arial" w:cs="Arial"/>
          <w:spacing w:val="2"/>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ri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y</w:t>
      </w:r>
      <w:r>
        <w:rPr>
          <w:rFonts w:ascii="Arial" w:eastAsia="Arial" w:hAnsi="Arial" w:cs="Arial"/>
          <w:spacing w:val="33"/>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36"/>
        </w:rPr>
        <w:t xml:space="preserve"> </w:t>
      </w:r>
      <w:r>
        <w:rPr>
          <w:rFonts w:ascii="Arial" w:eastAsia="Arial" w:hAnsi="Arial" w:cs="Arial"/>
        </w:rPr>
        <w:t>or</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30"/>
        </w:rPr>
        <w:t xml:space="preserve"> </w:t>
      </w:r>
      <w:r>
        <w:rPr>
          <w:rFonts w:ascii="Arial" w:eastAsia="Arial" w:hAnsi="Arial" w:cs="Arial"/>
        </w:rPr>
        <w:t>o</w:t>
      </w:r>
      <w:r>
        <w:rPr>
          <w:rFonts w:ascii="Arial" w:eastAsia="Arial" w:hAnsi="Arial" w:cs="Arial"/>
          <w:spacing w:val="1"/>
        </w:rPr>
        <w:t>cc</w:t>
      </w:r>
      <w:r>
        <w:rPr>
          <w:rFonts w:ascii="Arial" w:eastAsia="Arial" w:hAnsi="Arial" w:cs="Arial"/>
          <w:spacing w:val="2"/>
        </w:rPr>
        <w:t>a</w:t>
      </w:r>
      <w:r>
        <w:rPr>
          <w:rFonts w:ascii="Arial" w:eastAsia="Arial" w:hAnsi="Arial" w:cs="Arial"/>
          <w:spacing w:val="1"/>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e</w:t>
      </w:r>
      <w:r>
        <w:rPr>
          <w:rFonts w:ascii="Arial" w:eastAsia="Arial" w:hAnsi="Arial" w:cs="Arial"/>
        </w:rPr>
        <w:t>d</w:t>
      </w:r>
      <w:r>
        <w:rPr>
          <w:rFonts w:ascii="Arial" w:eastAsia="Arial" w:hAnsi="Arial" w:cs="Arial"/>
          <w:spacing w:val="2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2"/>
        </w:rPr>
        <w:t xml:space="preserve"> </w:t>
      </w:r>
      <w:r>
        <w:rPr>
          <w:rFonts w:ascii="Arial" w:eastAsia="Arial" w:hAnsi="Arial" w:cs="Arial"/>
        </w:rPr>
        <w:t>a</w:t>
      </w:r>
      <w:r>
        <w:rPr>
          <w:rFonts w:ascii="Arial" w:eastAsia="Arial" w:hAnsi="Arial" w:cs="Arial"/>
          <w:spacing w:val="1"/>
        </w:rPr>
        <w:t>c</w:t>
      </w:r>
      <w:r>
        <w:rPr>
          <w:rFonts w:ascii="Arial" w:eastAsia="Arial" w:hAnsi="Arial" w:cs="Arial"/>
        </w:rPr>
        <w:t>ts</w:t>
      </w:r>
      <w:r>
        <w:rPr>
          <w:rFonts w:ascii="Arial" w:eastAsia="Arial" w:hAnsi="Arial" w:cs="Arial"/>
          <w:spacing w:val="35"/>
        </w:rPr>
        <w:t xml:space="preserve"> </w:t>
      </w:r>
      <w:r>
        <w:rPr>
          <w:rFonts w:ascii="Arial" w:eastAsia="Arial" w:hAnsi="Arial" w:cs="Arial"/>
        </w:rPr>
        <w:t>or</w:t>
      </w:r>
      <w:r>
        <w:rPr>
          <w:rFonts w:ascii="Arial" w:eastAsia="Arial" w:hAnsi="Arial" w:cs="Arial"/>
          <w:spacing w:val="39"/>
        </w:rPr>
        <w:t xml:space="preserve"> </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1"/>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3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si</w:t>
      </w:r>
      <w:r>
        <w:rPr>
          <w:rFonts w:ascii="Arial" w:eastAsia="Arial" w:hAnsi="Arial" w:cs="Arial"/>
        </w:rPr>
        <w:t>d</w:t>
      </w:r>
      <w:r>
        <w:rPr>
          <w:rFonts w:ascii="Arial" w:eastAsia="Arial" w:hAnsi="Arial" w:cs="Arial"/>
          <w:spacing w:val="1"/>
        </w:rPr>
        <w:t>e</w:t>
      </w:r>
      <w:r>
        <w:rPr>
          <w:rFonts w:ascii="Arial" w:eastAsia="Arial" w:hAnsi="Arial" w:cs="Arial"/>
        </w:rPr>
        <w:t>nts</w:t>
      </w:r>
      <w:r>
        <w:rPr>
          <w:rFonts w:ascii="Arial" w:eastAsia="Arial" w:hAnsi="Arial" w:cs="Arial"/>
          <w:spacing w:val="30"/>
        </w:rPr>
        <w:t xml:space="preserve"> </w:t>
      </w:r>
      <w:r>
        <w:rPr>
          <w:rFonts w:ascii="Arial" w:eastAsia="Arial" w:hAnsi="Arial" w:cs="Arial"/>
        </w:rPr>
        <w:t>of</w:t>
      </w:r>
      <w:r>
        <w:rPr>
          <w:rFonts w:ascii="Arial" w:eastAsia="Arial" w:hAnsi="Arial" w:cs="Arial"/>
          <w:spacing w:val="3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45"/>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30"/>
        </w:rPr>
        <w:t xml:space="preserve"> </w:t>
      </w:r>
      <w:r>
        <w:rPr>
          <w:rFonts w:ascii="Arial" w:eastAsia="Arial" w:hAnsi="Arial" w:cs="Arial"/>
        </w:rPr>
        <w:t>o</w:t>
      </w:r>
      <w:r>
        <w:rPr>
          <w:rFonts w:ascii="Arial" w:eastAsia="Arial" w:hAnsi="Arial" w:cs="Arial"/>
          <w:spacing w:val="1"/>
        </w:rPr>
        <w:t>cc</w:t>
      </w:r>
      <w:r>
        <w:rPr>
          <w:rFonts w:ascii="Arial" w:eastAsia="Arial" w:hAnsi="Arial" w:cs="Arial"/>
        </w:rPr>
        <w:t>u</w:t>
      </w:r>
      <w:r>
        <w:rPr>
          <w:rFonts w:ascii="Arial" w:eastAsia="Arial" w:hAnsi="Arial" w:cs="Arial"/>
          <w:spacing w:val="-1"/>
        </w:rPr>
        <w:t>p</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vi</w:t>
      </w:r>
      <w:r>
        <w:rPr>
          <w:rFonts w:ascii="Arial" w:eastAsia="Arial" w:hAnsi="Arial" w:cs="Arial"/>
          <w:spacing w:val="1"/>
        </w:rPr>
        <w:t>si</w:t>
      </w:r>
      <w:r>
        <w:rPr>
          <w:rFonts w:ascii="Arial" w:eastAsia="Arial" w:hAnsi="Arial" w:cs="Arial"/>
        </w:rPr>
        <w:t>tor</w:t>
      </w:r>
      <w:r>
        <w:rPr>
          <w:rFonts w:ascii="Arial" w:eastAsia="Arial" w:hAnsi="Arial" w:cs="Arial"/>
          <w:spacing w:val="5"/>
        </w:rPr>
        <w:t>s</w:t>
      </w:r>
      <w:r>
        <w:rPr>
          <w:rFonts w:ascii="Arial" w:eastAsia="Arial" w:hAnsi="Arial" w:cs="Arial"/>
        </w:rPr>
        <w:t>,</w:t>
      </w:r>
      <w:r>
        <w:rPr>
          <w:rFonts w:ascii="Arial" w:eastAsia="Arial" w:hAnsi="Arial" w:cs="Arial"/>
          <w:spacing w:val="32"/>
        </w:rPr>
        <w:t xml:space="preserve"> </w:t>
      </w:r>
      <w:r>
        <w:rPr>
          <w:rFonts w:ascii="Arial" w:eastAsia="Arial" w:hAnsi="Arial" w:cs="Arial"/>
        </w:rPr>
        <w:t>or</w:t>
      </w:r>
      <w:r>
        <w:rPr>
          <w:rFonts w:ascii="Arial" w:eastAsia="Arial" w:hAnsi="Arial" w:cs="Arial"/>
          <w:spacing w:val="37"/>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 g</w:t>
      </w:r>
      <w:r>
        <w:rPr>
          <w:rFonts w:ascii="Arial" w:eastAsia="Arial" w:hAnsi="Arial" w:cs="Arial"/>
          <w:spacing w:val="-1"/>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s</w:t>
      </w:r>
      <w:r>
        <w:rPr>
          <w:rFonts w:ascii="Arial" w:eastAsia="Arial" w:hAnsi="Arial" w:cs="Arial"/>
        </w:rPr>
        <w:t xml:space="preserve">.  </w:t>
      </w:r>
      <w:r>
        <w:rPr>
          <w:rFonts w:ascii="Arial" w:eastAsia="Arial" w:hAnsi="Arial" w:cs="Arial"/>
          <w:spacing w:val="49"/>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5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51"/>
        </w:rPr>
        <w:t xml:space="preserve"> </w:t>
      </w:r>
      <w:r>
        <w:rPr>
          <w:rFonts w:ascii="Arial" w:eastAsia="Arial" w:hAnsi="Arial" w:cs="Arial"/>
        </w:rPr>
        <w:t>be</w:t>
      </w:r>
      <w:r>
        <w:rPr>
          <w:rFonts w:ascii="Arial" w:eastAsia="Arial" w:hAnsi="Arial" w:cs="Arial"/>
          <w:spacing w:val="54"/>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3"/>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48"/>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2"/>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7"/>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3"/>
        </w:rPr>
        <w:t>r</w:t>
      </w:r>
      <w:r>
        <w:rPr>
          <w:rFonts w:ascii="Arial" w:eastAsia="Arial" w:hAnsi="Arial" w:cs="Arial"/>
        </w:rPr>
        <w:t>y</w:t>
      </w:r>
      <w:r>
        <w:rPr>
          <w:rFonts w:ascii="Arial" w:eastAsia="Arial" w:hAnsi="Arial" w:cs="Arial"/>
          <w:spacing w:val="5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52"/>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51"/>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rPr>
        <w:t>the</w:t>
      </w:r>
      <w:r>
        <w:rPr>
          <w:rFonts w:ascii="Arial" w:eastAsia="Arial" w:hAnsi="Arial" w:cs="Arial"/>
          <w:spacing w:val="5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mm</w:t>
      </w:r>
      <w:r>
        <w:rPr>
          <w:rFonts w:ascii="Arial" w:eastAsia="Arial" w:hAnsi="Arial" w:cs="Arial"/>
        </w:rPr>
        <w:t>u</w:t>
      </w:r>
      <w:r>
        <w:rPr>
          <w:rFonts w:ascii="Arial" w:eastAsia="Arial" w:hAnsi="Arial" w:cs="Arial"/>
          <w:spacing w:val="-1"/>
        </w:rPr>
        <w:t>ni</w:t>
      </w:r>
      <w:r>
        <w:rPr>
          <w:rFonts w:ascii="Arial" w:eastAsia="Arial" w:hAnsi="Arial" w:cs="Arial"/>
          <w:spacing w:val="4"/>
        </w:rPr>
        <w:t>t</w:t>
      </w:r>
      <w:r>
        <w:rPr>
          <w:rFonts w:ascii="Arial" w:eastAsia="Arial" w:hAnsi="Arial" w:cs="Arial"/>
        </w:rPr>
        <w:t>y</w:t>
      </w:r>
      <w:r>
        <w:rPr>
          <w:rFonts w:ascii="Arial" w:eastAsia="Arial" w:hAnsi="Arial" w:cs="Arial"/>
          <w:spacing w:val="41"/>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4"/>
        </w:rPr>
        <w:t>a</w:t>
      </w:r>
      <w:r>
        <w:rPr>
          <w:rFonts w:ascii="Arial" w:eastAsia="Arial" w:hAnsi="Arial" w:cs="Arial"/>
          <w:spacing w:val="-4"/>
        </w:rPr>
        <w:t>y</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w:t>
      </w:r>
      <w:r>
        <w:rPr>
          <w:rFonts w:ascii="Arial" w:eastAsia="Arial" w:hAnsi="Arial" w:cs="Arial"/>
          <w:spacing w:val="1"/>
        </w:rPr>
        <w:t>cr</w:t>
      </w:r>
      <w:r>
        <w:rPr>
          <w:rFonts w:ascii="Arial" w:eastAsia="Arial" w:hAnsi="Arial" w:cs="Arial"/>
        </w:rPr>
        <w:t>e</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f</w:t>
      </w:r>
      <w:r>
        <w:rPr>
          <w:rFonts w:ascii="Arial" w:eastAsia="Arial" w:hAnsi="Arial" w:cs="Arial"/>
        </w:rPr>
        <w:t>a</w:t>
      </w:r>
      <w:r>
        <w:rPr>
          <w:rFonts w:ascii="Arial" w:eastAsia="Arial" w:hAnsi="Arial" w:cs="Arial"/>
          <w:spacing w:val="1"/>
        </w:rPr>
        <w:t>ci</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c</w:t>
      </w:r>
      <w:r>
        <w:rPr>
          <w:rFonts w:ascii="Arial" w:eastAsia="Arial" w:hAnsi="Arial" w:cs="Arial"/>
          <w:spacing w:val="2"/>
        </w:rPr>
        <w:t>omm</w:t>
      </w:r>
      <w:r>
        <w:rPr>
          <w:rFonts w:ascii="Arial" w:eastAsia="Arial" w:hAnsi="Arial" w:cs="Arial"/>
        </w:rPr>
        <w:t>on</w:t>
      </w:r>
      <w:r>
        <w:rPr>
          <w:rFonts w:ascii="Arial" w:eastAsia="Arial" w:hAnsi="Arial" w:cs="Arial"/>
          <w:spacing w:val="3"/>
        </w:rPr>
        <w:t xml:space="preserve"> </w:t>
      </w:r>
      <w:r>
        <w:rPr>
          <w:rFonts w:ascii="Arial" w:eastAsia="Arial" w:hAnsi="Arial" w:cs="Arial"/>
        </w:rPr>
        <w:t>areas</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c</w:t>
      </w:r>
      <w:r>
        <w:rPr>
          <w:rFonts w:ascii="Arial" w:eastAsia="Arial" w:hAnsi="Arial" w:cs="Arial"/>
        </w:rPr>
        <w:t>h</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j</w:t>
      </w:r>
      <w:r>
        <w:rPr>
          <w:rFonts w:ascii="Arial" w:eastAsia="Arial" w:hAnsi="Arial" w:cs="Arial"/>
        </w:rPr>
        <w:t>u</w:t>
      </w:r>
      <w:r>
        <w:rPr>
          <w:rFonts w:ascii="Arial" w:eastAsia="Arial" w:hAnsi="Arial" w:cs="Arial"/>
          <w:spacing w:val="5"/>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u</w:t>
      </w:r>
      <w:r>
        <w:rPr>
          <w:rFonts w:ascii="Arial" w:eastAsia="Arial" w:hAnsi="Arial" w:cs="Arial"/>
          <w:spacing w:val="1"/>
        </w:rPr>
        <w:t>s</w:t>
      </w:r>
      <w:r>
        <w:rPr>
          <w:rFonts w:ascii="Arial" w:eastAsia="Arial" w:hAnsi="Arial" w:cs="Arial"/>
          <w:spacing w:val="2"/>
        </w:rPr>
        <w:t>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8"/>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ord</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ure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p</w:t>
      </w:r>
      <w:r>
        <w:rPr>
          <w:rFonts w:ascii="Arial" w:eastAsia="Arial" w:hAnsi="Arial" w:cs="Arial"/>
        </w:rPr>
        <w:t>er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rPr>
        <w:t>or gro</w:t>
      </w:r>
      <w:r>
        <w:rPr>
          <w:rFonts w:ascii="Arial" w:eastAsia="Arial" w:hAnsi="Arial" w:cs="Arial"/>
          <w:spacing w:val="1"/>
        </w:rPr>
        <w:t>ssl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g</w:t>
      </w:r>
      <w:r>
        <w:rPr>
          <w:rFonts w:ascii="Arial" w:eastAsia="Arial" w:hAnsi="Arial" w:cs="Arial"/>
          <w:spacing w:val="-1"/>
        </w:rPr>
        <w:t>l</w:t>
      </w:r>
      <w:r>
        <w:rPr>
          <w:rFonts w:ascii="Arial" w:eastAsia="Arial" w:hAnsi="Arial" w:cs="Arial"/>
          <w:spacing w:val="1"/>
        </w:rPr>
        <w:t>i</w:t>
      </w:r>
      <w:r>
        <w:rPr>
          <w:rFonts w:ascii="Arial" w:eastAsia="Arial" w:hAnsi="Arial" w:cs="Arial"/>
        </w:rPr>
        <w:t>g</w:t>
      </w:r>
      <w:r>
        <w:rPr>
          <w:rFonts w:ascii="Arial" w:eastAsia="Arial" w:hAnsi="Arial" w:cs="Arial"/>
          <w:spacing w:val="-1"/>
        </w:rPr>
        <w:t>e</w:t>
      </w:r>
      <w:r>
        <w:rPr>
          <w:rFonts w:ascii="Arial" w:eastAsia="Arial" w:hAnsi="Arial" w:cs="Arial"/>
        </w:rPr>
        <w:t>nt</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spacing w:val="-3"/>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o</w:t>
      </w:r>
      <w:r>
        <w:rPr>
          <w:rFonts w:ascii="Arial" w:eastAsia="Arial" w:hAnsi="Arial" w:cs="Arial"/>
        </w:rPr>
        <w:t>f a</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4"/>
        </w:rPr>
        <w:t>m</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w:t>
      </w:r>
    </w:p>
    <w:p w14:paraId="2E76FABE" w14:textId="77777777" w:rsidR="00296867" w:rsidRDefault="00296867" w:rsidP="001E7796">
      <w:pPr>
        <w:spacing w:before="11" w:line="220" w:lineRule="exact"/>
        <w:ind w:left="270" w:right="500"/>
        <w:rPr>
          <w:sz w:val="22"/>
          <w:szCs w:val="22"/>
        </w:rPr>
      </w:pPr>
    </w:p>
    <w:p w14:paraId="257E259D" w14:textId="77777777" w:rsidR="00296867" w:rsidRDefault="00E0055B" w:rsidP="001E7796">
      <w:pPr>
        <w:ind w:left="270" w:right="500"/>
        <w:jc w:val="both"/>
        <w:rPr>
          <w:rFonts w:ascii="Arial" w:eastAsia="Arial" w:hAnsi="Arial" w:cs="Arial"/>
        </w:rPr>
      </w:pPr>
      <w:r>
        <w:rPr>
          <w:rFonts w:ascii="Arial" w:eastAsia="Arial" w:hAnsi="Arial" w:cs="Arial"/>
        </w:rPr>
        <w:t>21.</w:t>
      </w:r>
      <w:r>
        <w:rPr>
          <w:rFonts w:ascii="Arial" w:eastAsia="Arial" w:hAnsi="Arial" w:cs="Arial"/>
          <w:spacing w:val="52"/>
        </w:rPr>
        <w:t xml:space="preserve"> </w:t>
      </w:r>
      <w:r>
        <w:rPr>
          <w:rFonts w:ascii="Arial" w:eastAsia="Arial" w:hAnsi="Arial" w:cs="Arial"/>
          <w:b/>
          <w:u w:val="thick" w:color="000000"/>
        </w:rPr>
        <w:t>N</w:t>
      </w:r>
      <w:r>
        <w:rPr>
          <w:rFonts w:ascii="Arial" w:eastAsia="Arial" w:hAnsi="Arial" w:cs="Arial"/>
          <w:b/>
          <w:spacing w:val="1"/>
          <w:u w:val="thick" w:color="000000"/>
        </w:rPr>
        <w:t>O</w:t>
      </w:r>
      <w:r>
        <w:rPr>
          <w:rFonts w:ascii="Arial" w:eastAsia="Arial" w:hAnsi="Arial" w:cs="Arial"/>
          <w:b/>
          <w:spacing w:val="3"/>
          <w:u w:val="thick" w:color="000000"/>
        </w:rPr>
        <w:t>T</w:t>
      </w:r>
      <w:r>
        <w:rPr>
          <w:rFonts w:ascii="Arial" w:eastAsia="Arial" w:hAnsi="Arial" w:cs="Arial"/>
          <w:b/>
          <w:u w:val="thick" w:color="000000"/>
        </w:rPr>
        <w:t>IC</w:t>
      </w:r>
      <w:r>
        <w:rPr>
          <w:rFonts w:ascii="Arial" w:eastAsia="Arial" w:hAnsi="Arial" w:cs="Arial"/>
          <w:b/>
          <w:spacing w:val="-1"/>
          <w:u w:val="thick" w:color="000000"/>
        </w:rPr>
        <w:t>E</w:t>
      </w:r>
      <w:r>
        <w:rPr>
          <w:rFonts w:ascii="Arial" w:eastAsia="Arial" w:hAnsi="Arial" w:cs="Arial"/>
          <w:b/>
          <w:u w:val="thick" w:color="000000"/>
        </w:rPr>
        <w:t>S:</w:t>
      </w:r>
    </w:p>
    <w:p w14:paraId="7375C2A9"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8"/>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or</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n</w:t>
      </w:r>
      <w:r>
        <w:rPr>
          <w:rFonts w:ascii="Arial" w:eastAsia="Arial" w:hAnsi="Arial" w:cs="Arial"/>
          <w:spacing w:val="1"/>
        </w:rPr>
        <w:t>c</w:t>
      </w:r>
      <w:r>
        <w:rPr>
          <w:rFonts w:ascii="Arial" w:eastAsia="Arial" w:hAnsi="Arial" w:cs="Arial"/>
        </w:rPr>
        <w:t>e to</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s</w:t>
      </w:r>
      <w:r>
        <w:rPr>
          <w:rFonts w:ascii="Arial" w:eastAsia="Arial" w:hAnsi="Arial" w:cs="Arial"/>
        </w:rPr>
        <w:t>s</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ed</w:t>
      </w:r>
      <w:r>
        <w:rPr>
          <w:rFonts w:ascii="Arial" w:eastAsia="Arial" w:hAnsi="Arial" w:cs="Arial"/>
          <w:spacing w:val="2"/>
        </w:rPr>
        <w:t xml:space="preserve"> t</w:t>
      </w:r>
      <w:r>
        <w:rPr>
          <w:rFonts w:ascii="Arial" w:eastAsia="Arial" w:hAnsi="Arial" w:cs="Arial"/>
        </w:rPr>
        <w:t>o</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d</w:t>
      </w:r>
      <w:r>
        <w:rPr>
          <w:rFonts w:ascii="Arial" w:eastAsia="Arial" w:hAnsi="Arial" w:cs="Arial"/>
          <w:spacing w:val="1"/>
        </w:rPr>
        <w:t>dr</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5"/>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ed 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ur</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d</w:t>
      </w:r>
      <w:r>
        <w:rPr>
          <w:rFonts w:ascii="Arial" w:eastAsia="Arial" w:hAnsi="Arial" w:cs="Arial"/>
        </w:rPr>
        <w:t>dre</w:t>
      </w:r>
      <w:r>
        <w:rPr>
          <w:rFonts w:ascii="Arial" w:eastAsia="Arial" w:hAnsi="Arial" w:cs="Arial"/>
          <w:spacing w:val="1"/>
        </w:rPr>
        <w:t>ss</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2"/>
        </w:rPr>
        <w:t>i</w:t>
      </w:r>
      <w:r>
        <w:rPr>
          <w:rFonts w:ascii="Arial" w:eastAsia="Arial" w:hAnsi="Arial" w:cs="Arial"/>
          <w:spacing w:val="3"/>
        </w:rPr>
        <w:t>c</w:t>
      </w:r>
      <w:r>
        <w:rPr>
          <w:rFonts w:ascii="Arial" w:eastAsia="Arial" w:hAnsi="Arial" w:cs="Arial"/>
        </w:rPr>
        <w:t>es</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 L</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ord</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spacing w:val="7"/>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ered</w:t>
      </w:r>
      <w:r>
        <w:rPr>
          <w:rFonts w:ascii="Arial" w:eastAsia="Arial" w:hAnsi="Arial" w:cs="Arial"/>
          <w:spacing w:val="-6"/>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er</w:t>
      </w:r>
      <w:r>
        <w:rPr>
          <w:rFonts w:ascii="Arial" w:eastAsia="Arial" w:hAnsi="Arial" w:cs="Arial"/>
          <w:spacing w:val="2"/>
        </w:rPr>
        <w:t>s</w:t>
      </w:r>
      <w:r>
        <w:rPr>
          <w:rFonts w:ascii="Arial" w:eastAsia="Arial" w:hAnsi="Arial" w:cs="Arial"/>
        </w:rPr>
        <w:t>o</w:t>
      </w:r>
      <w:r>
        <w:rPr>
          <w:rFonts w:ascii="Arial" w:eastAsia="Arial" w:hAnsi="Arial" w:cs="Arial"/>
          <w:spacing w:val="-1"/>
        </w:rPr>
        <w:t>n</w:t>
      </w:r>
      <w:r>
        <w:rPr>
          <w:rFonts w:ascii="Arial" w:eastAsia="Arial" w:hAnsi="Arial" w:cs="Arial"/>
          <w:spacing w:val="2"/>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spacing w:val="1"/>
        </w:rPr>
        <w:t>c</w:t>
      </w:r>
      <w:r>
        <w:rPr>
          <w:rFonts w:ascii="Arial" w:eastAsia="Arial" w:hAnsi="Arial" w:cs="Arial"/>
          <w:spacing w:val="4"/>
        </w:rPr>
        <w:t>e</w:t>
      </w:r>
      <w:r>
        <w:rPr>
          <w:rFonts w:ascii="Arial" w:eastAsia="Arial" w:hAnsi="Arial" w:cs="Arial"/>
        </w:rPr>
        <w:t>,</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p</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5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l</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2"/>
        </w:rPr>
        <w:t>ff</w:t>
      </w:r>
      <w:r>
        <w:rPr>
          <w:rFonts w:ascii="Arial" w:eastAsia="Arial" w:hAnsi="Arial" w:cs="Arial"/>
        </w:rPr>
        <w:t>er</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d</w:t>
      </w:r>
      <w:r>
        <w:rPr>
          <w:rFonts w:ascii="Arial" w:eastAsia="Arial" w:hAnsi="Arial" w:cs="Arial"/>
        </w:rPr>
        <w:t>dre</w:t>
      </w:r>
      <w:r>
        <w:rPr>
          <w:rFonts w:ascii="Arial" w:eastAsia="Arial" w:hAnsi="Arial" w:cs="Arial"/>
          <w:spacing w:val="1"/>
        </w:rPr>
        <w:t>ss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Y</w:t>
      </w:r>
      <w:r>
        <w:rPr>
          <w:rFonts w:ascii="Arial" w:eastAsia="Arial" w:hAnsi="Arial" w:cs="Arial"/>
        </w:rPr>
        <w:t xml:space="preserve">ou </w:t>
      </w:r>
      <w:r>
        <w:rPr>
          <w:rFonts w:ascii="Arial" w:eastAsia="Arial" w:hAnsi="Arial" w:cs="Arial"/>
          <w:spacing w:val="4"/>
        </w:rPr>
        <w:t>m</w:t>
      </w:r>
      <w:r>
        <w:rPr>
          <w:rFonts w:ascii="Arial" w:eastAsia="Arial" w:hAnsi="Arial" w:cs="Arial"/>
          <w:spacing w:val="-3"/>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3"/>
        </w:rPr>
        <w:t>r</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2"/>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p>
    <w:p w14:paraId="07B9CA4E" w14:textId="77777777" w:rsidR="00296867" w:rsidRDefault="00296867" w:rsidP="001E7796">
      <w:pPr>
        <w:spacing w:before="5" w:line="220" w:lineRule="exact"/>
        <w:ind w:left="270" w:right="500"/>
        <w:rPr>
          <w:sz w:val="22"/>
          <w:szCs w:val="22"/>
        </w:rPr>
      </w:pPr>
    </w:p>
    <w:p w14:paraId="7D92BE04" w14:textId="77777777" w:rsidR="00296867" w:rsidRDefault="00E0055B" w:rsidP="001E7796">
      <w:pPr>
        <w:ind w:left="270" w:right="500"/>
        <w:jc w:val="both"/>
        <w:rPr>
          <w:rFonts w:ascii="Arial" w:eastAsia="Arial" w:hAnsi="Arial" w:cs="Arial"/>
        </w:rPr>
      </w:pPr>
      <w:r>
        <w:rPr>
          <w:rFonts w:ascii="Arial" w:eastAsia="Arial" w:hAnsi="Arial" w:cs="Arial"/>
        </w:rPr>
        <w:t>22.</w:t>
      </w:r>
      <w:r>
        <w:rPr>
          <w:rFonts w:ascii="Arial" w:eastAsia="Arial" w:hAnsi="Arial" w:cs="Arial"/>
          <w:spacing w:val="52"/>
        </w:rPr>
        <w:t xml:space="preserve"> </w:t>
      </w:r>
      <w:r>
        <w:rPr>
          <w:rFonts w:ascii="Arial" w:eastAsia="Arial" w:hAnsi="Arial" w:cs="Arial"/>
          <w:b/>
          <w:u w:val="thick" w:color="000000"/>
        </w:rPr>
        <w:t>C</w:t>
      </w:r>
      <w:r>
        <w:rPr>
          <w:rFonts w:ascii="Arial" w:eastAsia="Arial" w:hAnsi="Arial" w:cs="Arial"/>
          <w:b/>
          <w:spacing w:val="1"/>
          <w:u w:val="thick" w:color="000000"/>
        </w:rPr>
        <w:t>O</w:t>
      </w:r>
      <w:r>
        <w:rPr>
          <w:rFonts w:ascii="Arial" w:eastAsia="Arial" w:hAnsi="Arial" w:cs="Arial"/>
          <w:b/>
          <w:u w:val="thick" w:color="000000"/>
        </w:rPr>
        <w:t>NDE</w:t>
      </w:r>
      <w:r>
        <w:rPr>
          <w:rFonts w:ascii="Arial" w:eastAsia="Arial" w:hAnsi="Arial" w:cs="Arial"/>
          <w:b/>
          <w:spacing w:val="4"/>
          <w:u w:val="thick" w:color="000000"/>
        </w:rPr>
        <w:t>M</w:t>
      </w:r>
      <w:r>
        <w:rPr>
          <w:rFonts w:ascii="Arial" w:eastAsia="Arial" w:hAnsi="Arial" w:cs="Arial"/>
          <w:b/>
          <w:spacing w:val="2"/>
          <w:u w:val="thick" w:color="000000"/>
        </w:rPr>
        <w:t>N</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ON</w:t>
      </w:r>
      <w:r>
        <w:rPr>
          <w:rFonts w:ascii="Arial" w:eastAsia="Arial" w:hAnsi="Arial" w:cs="Arial"/>
          <w:b/>
          <w:u w:val="thick" w:color="000000"/>
        </w:rPr>
        <w:t>:</w:t>
      </w:r>
    </w:p>
    <w:p w14:paraId="01909BB0" w14:textId="77777777" w:rsidR="00296867" w:rsidRDefault="00E0055B" w:rsidP="001E7796">
      <w:pPr>
        <w:ind w:left="270" w:right="500"/>
        <w:jc w:val="both"/>
        <w:rPr>
          <w:rFonts w:ascii="Arial" w:eastAsia="Arial" w:hAnsi="Arial" w:cs="Arial"/>
        </w:rPr>
      </w:pP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1"/>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xc</w:t>
      </w:r>
      <w:r>
        <w:rPr>
          <w:rFonts w:ascii="Arial" w:eastAsia="Arial" w:hAnsi="Arial" w:cs="Arial"/>
          <w:spacing w:val="-1"/>
        </w:rPr>
        <w:t>l</w:t>
      </w:r>
      <w:r>
        <w:rPr>
          <w:rFonts w:ascii="Arial" w:eastAsia="Arial" w:hAnsi="Arial" w:cs="Arial"/>
        </w:rPr>
        <w:t>u</w:t>
      </w:r>
      <w:r>
        <w:rPr>
          <w:rFonts w:ascii="Arial" w:eastAsia="Arial" w:hAnsi="Arial" w:cs="Arial"/>
          <w:spacing w:val="1"/>
        </w:rPr>
        <w:t>siv</w:t>
      </w:r>
      <w:r>
        <w:rPr>
          <w:rFonts w:ascii="Arial" w:eastAsia="Arial" w:hAnsi="Arial" w:cs="Arial"/>
        </w:rPr>
        <w:t>e</w:t>
      </w:r>
      <w:r>
        <w:rPr>
          <w:rFonts w:ascii="Arial" w:eastAsia="Arial" w:hAnsi="Arial" w:cs="Arial"/>
          <w:spacing w:val="3"/>
        </w:rPr>
        <w:t>l</w:t>
      </w:r>
      <w:r>
        <w:rPr>
          <w:rFonts w:ascii="Arial" w:eastAsia="Arial" w:hAnsi="Arial" w:cs="Arial"/>
        </w:rPr>
        <w:t xml:space="preserve">y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l</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8"/>
        </w:rPr>
        <w:t>a</w:t>
      </w:r>
      <w:r>
        <w:rPr>
          <w:rFonts w:ascii="Arial" w:eastAsia="Arial" w:hAnsi="Arial" w:cs="Arial"/>
          <w:spacing w:val="2"/>
        </w:rPr>
        <w:t>n</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2"/>
        </w:rPr>
        <w:t xml:space="preserve"> </w:t>
      </w:r>
      <w:r>
        <w:rPr>
          <w:rFonts w:ascii="Arial" w:eastAsia="Arial" w:hAnsi="Arial" w:cs="Arial"/>
        </w:rPr>
        <w:t>ta</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9"/>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4"/>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 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rPr>
        <w:t>at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wer</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4"/>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Y</w:t>
      </w:r>
      <w:r>
        <w:rPr>
          <w:rFonts w:ascii="Arial" w:eastAsia="Arial" w:hAnsi="Arial" w:cs="Arial"/>
        </w:rPr>
        <w:t>ou 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2"/>
        </w:rPr>
        <w:t>i</w:t>
      </w:r>
      <w:r>
        <w:rPr>
          <w:rFonts w:ascii="Arial" w:eastAsia="Arial" w:hAnsi="Arial" w:cs="Arial"/>
          <w:spacing w:val="2"/>
        </w:rPr>
        <w:t>t</w:t>
      </w:r>
      <w:r>
        <w:rPr>
          <w:rFonts w:ascii="Arial" w:eastAsia="Arial" w:hAnsi="Arial" w:cs="Arial"/>
          <w:spacing w:val="-1"/>
        </w:rPr>
        <w:t>l</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 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rPr>
        <w:t>p</w:t>
      </w:r>
      <w:r>
        <w:rPr>
          <w:rFonts w:ascii="Arial" w:eastAsia="Arial" w:hAnsi="Arial" w:cs="Arial"/>
          <w:spacing w:val="4"/>
        </w:rPr>
        <w:t>a</w:t>
      </w:r>
      <w:r>
        <w:rPr>
          <w:rFonts w:ascii="Arial" w:eastAsia="Arial" w:hAnsi="Arial" w:cs="Arial"/>
          <w:spacing w:val="-6"/>
        </w:rPr>
        <w:t>y</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ward</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t</w:t>
      </w:r>
      <w:r>
        <w:rPr>
          <w:rFonts w:ascii="Arial" w:eastAsia="Arial" w:hAnsi="Arial" w:cs="Arial"/>
          <w:spacing w:val="1"/>
        </w:rPr>
        <w:t>ri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3"/>
        </w:rPr>
        <w:t>l</w:t>
      </w:r>
      <w:r>
        <w:rPr>
          <w:rFonts w:ascii="Arial" w:eastAsia="Arial" w:hAnsi="Arial" w:cs="Arial"/>
        </w:rPr>
        <w:t>y</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5"/>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s</w:t>
      </w:r>
      <w:r>
        <w:rPr>
          <w:rFonts w:ascii="Arial" w:eastAsia="Arial" w:hAnsi="Arial" w:cs="Arial"/>
          <w:spacing w:val="24"/>
        </w:rPr>
        <w:t xml:space="preserve"> </w:t>
      </w:r>
      <w:r>
        <w:rPr>
          <w:rFonts w:ascii="Arial" w:eastAsia="Arial" w:hAnsi="Arial" w:cs="Arial"/>
        </w:rPr>
        <w:t>of</w:t>
      </w:r>
      <w:r>
        <w:rPr>
          <w:rFonts w:ascii="Arial" w:eastAsia="Arial" w:hAnsi="Arial" w:cs="Arial"/>
          <w:spacing w:val="27"/>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4"/>
        </w:rPr>
        <w:t>m</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9"/>
        </w:rPr>
        <w:t xml:space="preserve"> </w:t>
      </w:r>
      <w:r>
        <w:rPr>
          <w:rFonts w:ascii="Arial" w:eastAsia="Arial" w:hAnsi="Arial" w:cs="Arial"/>
        </w:rPr>
        <w:t>to</w:t>
      </w:r>
      <w:r>
        <w:rPr>
          <w:rFonts w:ascii="Arial" w:eastAsia="Arial" w:hAnsi="Arial" w:cs="Arial"/>
          <w:spacing w:val="27"/>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3"/>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21"/>
        </w:rPr>
        <w:t xml:space="preserve"> </w:t>
      </w:r>
      <w:r>
        <w:rPr>
          <w:rFonts w:ascii="Arial" w:eastAsia="Arial" w:hAnsi="Arial" w:cs="Arial"/>
        </w:rPr>
        <w:t>or</w:t>
      </w:r>
      <w:r>
        <w:rPr>
          <w:rFonts w:ascii="Arial" w:eastAsia="Arial" w:hAnsi="Arial" w:cs="Arial"/>
          <w:spacing w:val="26"/>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6"/>
        </w:rPr>
        <w:t>r</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0"/>
        </w:rPr>
        <w:t xml:space="preserve"> </w:t>
      </w:r>
      <w:r>
        <w:rPr>
          <w:rFonts w:ascii="Arial" w:eastAsia="Arial" w:hAnsi="Arial" w:cs="Arial"/>
        </w:rPr>
        <w:t>proper</w:t>
      </w:r>
      <w:r>
        <w:rPr>
          <w:rFonts w:ascii="Arial" w:eastAsia="Arial" w:hAnsi="Arial" w:cs="Arial"/>
          <w:spacing w:val="5"/>
        </w:rPr>
        <w:t>t</w:t>
      </w:r>
      <w:r>
        <w:rPr>
          <w:rFonts w:ascii="Arial" w:eastAsia="Arial" w:hAnsi="Arial" w:cs="Arial"/>
          <w:spacing w:val="-4"/>
        </w:rPr>
        <w:t>y</w:t>
      </w:r>
      <w:r>
        <w:rPr>
          <w:rFonts w:ascii="Arial" w:eastAsia="Arial" w:hAnsi="Arial" w:cs="Arial"/>
        </w:rPr>
        <w:t>.   I</w:t>
      </w:r>
      <w:r>
        <w:rPr>
          <w:rFonts w:ascii="Arial" w:eastAsia="Arial" w:hAnsi="Arial" w:cs="Arial"/>
          <w:spacing w:val="2"/>
        </w:rPr>
        <w:t>f</w:t>
      </w:r>
      <w:r>
        <w:rPr>
          <w:rFonts w:ascii="Arial" w:eastAsia="Arial" w:hAnsi="Arial" w:cs="Arial"/>
        </w:rPr>
        <w:t>,</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3"/>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21"/>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erm</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7"/>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4"/>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22"/>
        </w:rPr>
        <w:t xml:space="preserve"> </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nt</w:t>
      </w:r>
      <w:r>
        <w:rPr>
          <w:rFonts w:ascii="Arial" w:eastAsia="Arial" w:hAnsi="Arial" w:cs="Arial"/>
          <w:spacing w:val="19"/>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e</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gs</w:t>
      </w:r>
      <w:r>
        <w:rPr>
          <w:rFonts w:ascii="Arial" w:eastAsia="Arial" w:hAnsi="Arial" w:cs="Arial"/>
          <w:spacing w:val="3"/>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spacing w:val="2"/>
        </w:rPr>
        <w:t>t</w:t>
      </w:r>
      <w:r>
        <w:rPr>
          <w:rFonts w:ascii="Arial" w:eastAsia="Arial" w:hAnsi="Arial" w:cs="Arial"/>
          <w:spacing w:val="-1"/>
        </w:rPr>
        <w:t>i</w:t>
      </w:r>
      <w:r>
        <w:rPr>
          <w:rFonts w:ascii="Arial" w:eastAsia="Arial" w:hAnsi="Arial" w:cs="Arial"/>
        </w:rPr>
        <w:t>tu</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8"/>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7"/>
        </w:rPr>
        <w:t xml:space="preserve"> </w:t>
      </w:r>
      <w:r>
        <w:rPr>
          <w:rFonts w:ascii="Arial" w:eastAsia="Arial" w:hAnsi="Arial" w:cs="Arial"/>
          <w:spacing w:val="-4"/>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rPr>
        <w:t>al</w:t>
      </w:r>
      <w:r>
        <w:rPr>
          <w:rFonts w:ascii="Arial" w:eastAsia="Arial" w:hAnsi="Arial" w:cs="Arial"/>
          <w:spacing w:val="9"/>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to</w:t>
      </w:r>
      <w:r>
        <w:rPr>
          <w:rFonts w:ascii="Arial" w:eastAsia="Arial" w:hAnsi="Arial" w:cs="Arial"/>
          <w:spacing w:val="1"/>
        </w:rPr>
        <w:t>t</w:t>
      </w:r>
      <w:r>
        <w:rPr>
          <w:rFonts w:ascii="Arial" w:eastAsia="Arial" w:hAnsi="Arial" w:cs="Arial"/>
        </w:rPr>
        <w:t>al</w:t>
      </w:r>
      <w:r>
        <w:rPr>
          <w:rFonts w:ascii="Arial" w:eastAsia="Arial" w:hAnsi="Arial" w:cs="Arial"/>
          <w:spacing w:val="8"/>
        </w:rPr>
        <w:t xml:space="preserve"> </w:t>
      </w:r>
      <w:r>
        <w:rPr>
          <w:rFonts w:ascii="Arial" w:eastAsia="Arial" w:hAnsi="Arial" w:cs="Arial"/>
          <w:spacing w:val="2"/>
        </w:rPr>
        <w:t>e</w:t>
      </w:r>
      <w:r>
        <w:rPr>
          <w:rFonts w:ascii="Arial" w:eastAsia="Arial" w:hAnsi="Arial" w:cs="Arial"/>
          <w:spacing w:val="-1"/>
        </w:rPr>
        <w:t>vi</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14"/>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4"/>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1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a</w:t>
      </w:r>
      <w:r>
        <w:rPr>
          <w:rFonts w:ascii="Arial" w:eastAsia="Arial" w:hAnsi="Arial" w:cs="Arial"/>
          <w:spacing w:val="-1"/>
        </w:rPr>
        <w:t>u</w:t>
      </w:r>
      <w:r>
        <w:rPr>
          <w:rFonts w:ascii="Arial" w:eastAsia="Arial" w:hAnsi="Arial" w:cs="Arial"/>
        </w:rPr>
        <w:t>to</w:t>
      </w:r>
      <w:r>
        <w:rPr>
          <w:rFonts w:ascii="Arial" w:eastAsia="Arial" w:hAnsi="Arial" w:cs="Arial"/>
          <w:spacing w:val="4"/>
        </w:rPr>
        <w:t>m</w:t>
      </w:r>
      <w:r>
        <w:rPr>
          <w:rFonts w:ascii="Arial" w:eastAsia="Arial" w:hAnsi="Arial" w:cs="Arial"/>
        </w:rPr>
        <w:t>at</w:t>
      </w:r>
      <w:r>
        <w:rPr>
          <w:rFonts w:ascii="Arial" w:eastAsia="Arial" w:hAnsi="Arial" w:cs="Arial"/>
          <w:spacing w:val="-2"/>
        </w:rPr>
        <w:t>i</w:t>
      </w:r>
      <w:r>
        <w:rPr>
          <w:rFonts w:ascii="Arial" w:eastAsia="Arial" w:hAnsi="Arial" w:cs="Arial"/>
          <w:spacing w:val="1"/>
        </w:rPr>
        <w:t>c</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4"/>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9"/>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ate</w:t>
      </w:r>
      <w:r>
        <w:rPr>
          <w:rFonts w:ascii="Arial" w:eastAsia="Arial" w:hAnsi="Arial" w:cs="Arial"/>
          <w:spacing w:val="-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spacing w:val="5"/>
        </w:rPr>
        <w:t>t</w:t>
      </w:r>
      <w:r>
        <w:rPr>
          <w:rFonts w:ascii="Arial" w:eastAsia="Arial" w:hAnsi="Arial" w:cs="Arial"/>
        </w:rPr>
        <w:t>e.</w:t>
      </w:r>
    </w:p>
    <w:p w14:paraId="23B168B6" w14:textId="77777777" w:rsidR="00296867" w:rsidRDefault="00296867" w:rsidP="001E7796">
      <w:pPr>
        <w:spacing w:before="8" w:line="220" w:lineRule="exact"/>
        <w:ind w:left="270" w:right="500"/>
        <w:rPr>
          <w:sz w:val="22"/>
          <w:szCs w:val="22"/>
        </w:rPr>
      </w:pPr>
    </w:p>
    <w:p w14:paraId="680AC351" w14:textId="77777777" w:rsidR="00296867" w:rsidRDefault="00E0055B" w:rsidP="001E7796">
      <w:pPr>
        <w:ind w:left="270" w:right="500"/>
        <w:jc w:val="both"/>
        <w:rPr>
          <w:rFonts w:ascii="Arial" w:eastAsia="Arial" w:hAnsi="Arial" w:cs="Arial"/>
        </w:rPr>
      </w:pPr>
      <w:r>
        <w:rPr>
          <w:rFonts w:ascii="Arial" w:eastAsia="Arial" w:hAnsi="Arial" w:cs="Arial"/>
        </w:rPr>
        <w:t>23.</w:t>
      </w:r>
      <w:r>
        <w:rPr>
          <w:rFonts w:ascii="Arial" w:eastAsia="Arial" w:hAnsi="Arial" w:cs="Arial"/>
          <w:spacing w:val="52"/>
        </w:rPr>
        <w:t xml:space="preserve"> </w:t>
      </w:r>
      <w:r>
        <w:rPr>
          <w:rFonts w:ascii="Arial" w:eastAsia="Arial" w:hAnsi="Arial" w:cs="Arial"/>
          <w:b/>
          <w:spacing w:val="2"/>
          <w:u w:val="thick" w:color="000000"/>
        </w:rPr>
        <w:t>M</w:t>
      </w:r>
      <w:r>
        <w:rPr>
          <w:rFonts w:ascii="Arial" w:eastAsia="Arial" w:hAnsi="Arial" w:cs="Arial"/>
          <w:b/>
          <w:spacing w:val="1"/>
          <w:u w:val="thick" w:color="000000"/>
        </w:rPr>
        <w:t>O</w:t>
      </w:r>
      <w:r>
        <w:rPr>
          <w:rFonts w:ascii="Arial" w:eastAsia="Arial" w:hAnsi="Arial" w:cs="Arial"/>
          <w:b/>
          <w:u w:val="thick" w:color="000000"/>
        </w:rPr>
        <w:t>DIFI</w:t>
      </w:r>
      <w:r>
        <w:rPr>
          <w:rFonts w:ascii="Arial" w:eastAsia="Arial" w:hAnsi="Arial" w:cs="Arial"/>
          <w:b/>
          <w:spacing w:val="2"/>
          <w:u w:val="thick" w:color="000000"/>
        </w:rPr>
        <w:t>C</w:t>
      </w:r>
      <w:r>
        <w:rPr>
          <w:rFonts w:ascii="Arial" w:eastAsia="Arial" w:hAnsi="Arial" w:cs="Arial"/>
          <w:b/>
          <w:spacing w:val="-7"/>
          <w:u w:val="thick" w:color="000000"/>
        </w:rPr>
        <w:t>A</w:t>
      </w:r>
      <w:r>
        <w:rPr>
          <w:rFonts w:ascii="Arial" w:eastAsia="Arial" w:hAnsi="Arial" w:cs="Arial"/>
          <w:b/>
          <w:spacing w:val="3"/>
          <w:u w:val="thick" w:color="000000"/>
        </w:rPr>
        <w:t>T</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5"/>
          <w:u w:val="thick" w:color="000000"/>
        </w:rPr>
        <w:t xml:space="preserve"> </w:t>
      </w:r>
      <w:r>
        <w:rPr>
          <w:rFonts w:ascii="Arial" w:eastAsia="Arial" w:hAnsi="Arial" w:cs="Arial"/>
          <w:b/>
          <w:spacing w:val="1"/>
          <w:u w:val="thick" w:color="000000"/>
        </w:rPr>
        <w:t>O</w:t>
      </w:r>
      <w:r>
        <w:rPr>
          <w:rFonts w:ascii="Arial" w:eastAsia="Arial" w:hAnsi="Arial" w:cs="Arial"/>
          <w:b/>
          <w:u w:val="thick" w:color="000000"/>
        </w:rPr>
        <w:t>F</w:t>
      </w:r>
      <w:r>
        <w:rPr>
          <w:rFonts w:ascii="Arial" w:eastAsia="Arial" w:hAnsi="Arial" w:cs="Arial"/>
          <w:b/>
          <w:spacing w:val="-3"/>
          <w:u w:val="thick" w:color="000000"/>
        </w:rPr>
        <w:t xml:space="preserve"> </w:t>
      </w:r>
      <w:r>
        <w:rPr>
          <w:rFonts w:ascii="Arial" w:eastAsia="Arial" w:hAnsi="Arial" w:cs="Arial"/>
          <w:b/>
          <w:spacing w:val="3"/>
          <w:u w:val="thick" w:color="000000"/>
        </w:rPr>
        <w:t>L</w:t>
      </w:r>
      <w:r>
        <w:rPr>
          <w:rFonts w:ascii="Arial" w:eastAsia="Arial" w:hAnsi="Arial" w:cs="Arial"/>
          <w:b/>
          <w:spacing w:val="4"/>
          <w:u w:val="thick" w:color="000000"/>
        </w:rPr>
        <w:t>E</w:t>
      </w:r>
      <w:r>
        <w:rPr>
          <w:rFonts w:ascii="Arial" w:eastAsia="Arial" w:hAnsi="Arial" w:cs="Arial"/>
          <w:b/>
          <w:spacing w:val="-5"/>
          <w:u w:val="thick" w:color="000000"/>
        </w:rPr>
        <w:t>A</w:t>
      </w:r>
      <w:r>
        <w:rPr>
          <w:rFonts w:ascii="Arial" w:eastAsia="Arial" w:hAnsi="Arial" w:cs="Arial"/>
          <w:b/>
          <w:spacing w:val="1"/>
          <w:u w:val="thick" w:color="000000"/>
        </w:rPr>
        <w:t>S</w:t>
      </w:r>
      <w:r>
        <w:rPr>
          <w:rFonts w:ascii="Arial" w:eastAsia="Arial" w:hAnsi="Arial" w:cs="Arial"/>
          <w:b/>
          <w:spacing w:val="2"/>
          <w:u w:val="thick" w:color="000000"/>
        </w:rPr>
        <w:t>E</w:t>
      </w:r>
      <w:r>
        <w:rPr>
          <w:rFonts w:ascii="Arial" w:eastAsia="Arial" w:hAnsi="Arial" w:cs="Arial"/>
          <w:b/>
          <w:u w:val="thick" w:color="000000"/>
        </w:rPr>
        <w:t>:</w:t>
      </w:r>
    </w:p>
    <w:p w14:paraId="7FF3DE6A" w14:textId="77777777" w:rsidR="00296867" w:rsidRDefault="00E0055B" w:rsidP="001E7796">
      <w:pPr>
        <w:ind w:left="270" w:right="500"/>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gree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 b</w:t>
      </w:r>
      <w:r>
        <w:rPr>
          <w:rFonts w:ascii="Arial" w:eastAsia="Arial" w:hAnsi="Arial" w:cs="Arial"/>
          <w:spacing w:val="-1"/>
        </w:rPr>
        <w:t>e</w:t>
      </w:r>
      <w:r>
        <w:rPr>
          <w:rFonts w:ascii="Arial" w:eastAsia="Arial" w:hAnsi="Arial" w:cs="Arial"/>
          <w:spacing w:val="2"/>
        </w:rPr>
        <w:t>t</w:t>
      </w:r>
      <w:r>
        <w:rPr>
          <w:rFonts w:ascii="Arial" w:eastAsia="Arial" w:hAnsi="Arial" w:cs="Arial"/>
        </w:rPr>
        <w:t>ween</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2"/>
        </w:rPr>
        <w:t xml:space="preserve"> a</w:t>
      </w:r>
      <w:r>
        <w:rPr>
          <w:rFonts w:ascii="Arial" w:eastAsia="Arial" w:hAnsi="Arial" w:cs="Arial"/>
        </w:rPr>
        <w:t>nd</w:t>
      </w:r>
      <w:r>
        <w:rPr>
          <w:rFonts w:ascii="Arial" w:eastAsia="Arial" w:hAnsi="Arial" w:cs="Arial"/>
          <w:spacing w:val="8"/>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2"/>
        </w:rPr>
        <w:t>n</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 ot</w:t>
      </w:r>
      <w:r>
        <w:rPr>
          <w:rFonts w:ascii="Arial" w:eastAsia="Arial" w:hAnsi="Arial" w:cs="Arial"/>
          <w:spacing w:val="-1"/>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spacing w:val="3"/>
        </w:rPr>
        <w:t>r</w:t>
      </w:r>
      <w:r>
        <w:rPr>
          <w:rFonts w:ascii="Arial" w:eastAsia="Arial" w:hAnsi="Arial" w:cs="Arial"/>
        </w:rPr>
        <w:t>g</w:t>
      </w:r>
      <w:r>
        <w:rPr>
          <w:rFonts w:ascii="Arial" w:eastAsia="Arial" w:hAnsi="Arial" w:cs="Arial"/>
          <w:spacing w:val="-1"/>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di</w:t>
      </w:r>
      <w:r>
        <w:rPr>
          <w:rFonts w:ascii="Arial" w:eastAsia="Arial" w:hAnsi="Arial" w:cs="Arial"/>
          <w:spacing w:val="2"/>
        </w:rPr>
        <w:t>f</w:t>
      </w:r>
      <w:r>
        <w:rPr>
          <w:rFonts w:ascii="Arial" w:eastAsia="Arial" w:hAnsi="Arial" w:cs="Arial"/>
          <w:spacing w:val="-1"/>
        </w:rPr>
        <w:t>i</w:t>
      </w:r>
      <w:r>
        <w:rPr>
          <w:rFonts w:ascii="Arial" w:eastAsia="Arial" w:hAnsi="Arial" w:cs="Arial"/>
        </w:rPr>
        <w:t>ed</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w</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o</w:t>
      </w:r>
      <w:r>
        <w:rPr>
          <w:rFonts w:ascii="Arial" w:eastAsia="Arial" w:hAnsi="Arial" w:cs="Arial"/>
        </w:rPr>
        <w:t>th</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l</w:t>
      </w:r>
      <w:r>
        <w:rPr>
          <w:rFonts w:ascii="Arial" w:eastAsia="Arial" w:hAnsi="Arial" w:cs="Arial"/>
        </w:rPr>
        <w:t>o</w:t>
      </w:r>
      <w:r>
        <w:rPr>
          <w:rFonts w:ascii="Arial" w:eastAsia="Arial" w:hAnsi="Arial" w:cs="Arial"/>
          <w:spacing w:val="3"/>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Y</w:t>
      </w:r>
      <w:r>
        <w:rPr>
          <w:rFonts w:ascii="Arial" w:eastAsia="Arial" w:hAnsi="Arial" w:cs="Arial"/>
        </w:rPr>
        <w:t>o</w:t>
      </w:r>
      <w:r>
        <w:rPr>
          <w:rFonts w:ascii="Arial" w:eastAsia="Arial" w:hAnsi="Arial" w:cs="Arial"/>
          <w:spacing w:val="-1"/>
        </w:rPr>
        <w:t>u</w:t>
      </w:r>
      <w:r>
        <w:rPr>
          <w:rFonts w:ascii="Arial" w:eastAsia="Arial" w:hAnsi="Arial" w:cs="Arial"/>
        </w:rPr>
        <w:t>.</w:t>
      </w:r>
    </w:p>
    <w:p w14:paraId="49A884E3" w14:textId="77777777" w:rsidR="00296867" w:rsidRDefault="00296867" w:rsidP="001E7796">
      <w:pPr>
        <w:spacing w:before="10" w:line="220" w:lineRule="exact"/>
        <w:ind w:left="270" w:right="500"/>
        <w:rPr>
          <w:sz w:val="22"/>
          <w:szCs w:val="22"/>
        </w:rPr>
      </w:pPr>
    </w:p>
    <w:p w14:paraId="60FEE662" w14:textId="77777777" w:rsidR="00296867" w:rsidRDefault="00E0055B" w:rsidP="001E7796">
      <w:pPr>
        <w:ind w:left="270" w:right="500"/>
        <w:jc w:val="both"/>
        <w:rPr>
          <w:rFonts w:ascii="Arial" w:eastAsia="Arial" w:hAnsi="Arial" w:cs="Arial"/>
        </w:rPr>
      </w:pPr>
      <w:r>
        <w:rPr>
          <w:rFonts w:ascii="Arial" w:eastAsia="Arial" w:hAnsi="Arial" w:cs="Arial"/>
        </w:rPr>
        <w:t>24.</w:t>
      </w:r>
      <w:r>
        <w:rPr>
          <w:rFonts w:ascii="Arial" w:eastAsia="Arial" w:hAnsi="Arial" w:cs="Arial"/>
          <w:spacing w:val="52"/>
        </w:rPr>
        <w:t xml:space="preserve"> </w:t>
      </w:r>
      <w:r>
        <w:rPr>
          <w:rFonts w:ascii="Arial" w:eastAsia="Arial" w:hAnsi="Arial" w:cs="Arial"/>
          <w:b/>
          <w:spacing w:val="4"/>
          <w:u w:val="thick" w:color="000000"/>
        </w:rPr>
        <w:t>M</w:t>
      </w:r>
      <w:r>
        <w:rPr>
          <w:rFonts w:ascii="Arial" w:eastAsia="Arial" w:hAnsi="Arial" w:cs="Arial"/>
          <w:b/>
          <w:u w:val="thick" w:color="000000"/>
        </w:rPr>
        <w:t>I</w:t>
      </w:r>
      <w:r>
        <w:rPr>
          <w:rFonts w:ascii="Arial" w:eastAsia="Arial" w:hAnsi="Arial" w:cs="Arial"/>
          <w:b/>
          <w:spacing w:val="-1"/>
          <w:u w:val="thick" w:color="000000"/>
        </w:rPr>
        <w:t>S</w:t>
      </w:r>
      <w:r>
        <w:rPr>
          <w:rFonts w:ascii="Arial" w:eastAsia="Arial" w:hAnsi="Arial" w:cs="Arial"/>
          <w:b/>
          <w:u w:val="thick" w:color="000000"/>
        </w:rPr>
        <w:t>CEL</w:t>
      </w:r>
      <w:r>
        <w:rPr>
          <w:rFonts w:ascii="Arial" w:eastAsia="Arial" w:hAnsi="Arial" w:cs="Arial"/>
          <w:b/>
          <w:spacing w:val="3"/>
          <w:u w:val="thick" w:color="000000"/>
        </w:rPr>
        <w:t>L</w:t>
      </w:r>
      <w:r>
        <w:rPr>
          <w:rFonts w:ascii="Arial" w:eastAsia="Arial" w:hAnsi="Arial" w:cs="Arial"/>
          <w:b/>
          <w:spacing w:val="-5"/>
          <w:u w:val="thick" w:color="000000"/>
        </w:rPr>
        <w:t>A</w:t>
      </w:r>
      <w:r>
        <w:rPr>
          <w:rFonts w:ascii="Arial" w:eastAsia="Arial" w:hAnsi="Arial" w:cs="Arial"/>
          <w:b/>
          <w:spacing w:val="2"/>
          <w:u w:val="thick" w:color="000000"/>
        </w:rPr>
        <w:t>N</w:t>
      </w:r>
      <w:r>
        <w:rPr>
          <w:rFonts w:ascii="Arial" w:eastAsia="Arial" w:hAnsi="Arial" w:cs="Arial"/>
          <w:b/>
          <w:spacing w:val="-1"/>
          <w:u w:val="thick" w:color="000000"/>
        </w:rPr>
        <w:t>E</w:t>
      </w:r>
      <w:r>
        <w:rPr>
          <w:rFonts w:ascii="Arial" w:eastAsia="Arial" w:hAnsi="Arial" w:cs="Arial"/>
          <w:b/>
          <w:spacing w:val="1"/>
          <w:u w:val="thick" w:color="000000"/>
        </w:rPr>
        <w:t>O</w:t>
      </w:r>
      <w:r>
        <w:rPr>
          <w:rFonts w:ascii="Arial" w:eastAsia="Arial" w:hAnsi="Arial" w:cs="Arial"/>
          <w:b/>
          <w:u w:val="thick" w:color="000000"/>
        </w:rPr>
        <w:t>US</w:t>
      </w:r>
      <w:r>
        <w:rPr>
          <w:rFonts w:ascii="Arial" w:eastAsia="Arial" w:hAnsi="Arial" w:cs="Arial"/>
          <w:b/>
          <w:spacing w:val="-17"/>
          <w:u w:val="thick" w:color="000000"/>
        </w:rPr>
        <w:t xml:space="preserve"> </w:t>
      </w:r>
      <w:r>
        <w:rPr>
          <w:rFonts w:ascii="Arial" w:eastAsia="Arial" w:hAnsi="Arial" w:cs="Arial"/>
          <w:b/>
          <w:spacing w:val="-1"/>
          <w:u w:val="thick" w:color="000000"/>
        </w:rPr>
        <w:t>P</w:t>
      </w:r>
      <w:r>
        <w:rPr>
          <w:rFonts w:ascii="Arial" w:eastAsia="Arial" w:hAnsi="Arial" w:cs="Arial"/>
          <w:b/>
          <w:u w:val="thick" w:color="000000"/>
        </w:rPr>
        <w:t>R</w:t>
      </w:r>
      <w:r>
        <w:rPr>
          <w:rFonts w:ascii="Arial" w:eastAsia="Arial" w:hAnsi="Arial" w:cs="Arial"/>
          <w:b/>
          <w:spacing w:val="3"/>
          <w:u w:val="thick" w:color="000000"/>
        </w:rPr>
        <w:t>O</w:t>
      </w:r>
      <w:r>
        <w:rPr>
          <w:rFonts w:ascii="Arial" w:eastAsia="Arial" w:hAnsi="Arial" w:cs="Arial"/>
          <w:b/>
          <w:spacing w:val="-1"/>
          <w:u w:val="thick" w:color="000000"/>
        </w:rPr>
        <w:t>V</w:t>
      </w:r>
      <w:r>
        <w:rPr>
          <w:rFonts w:ascii="Arial" w:eastAsia="Arial" w:hAnsi="Arial" w:cs="Arial"/>
          <w:b/>
          <w:spacing w:val="2"/>
          <w:u w:val="thick" w:color="000000"/>
        </w:rPr>
        <w:t>I</w:t>
      </w:r>
      <w:r>
        <w:rPr>
          <w:rFonts w:ascii="Arial" w:eastAsia="Arial" w:hAnsi="Arial" w:cs="Arial"/>
          <w:b/>
          <w:spacing w:val="-1"/>
          <w:u w:val="thick" w:color="000000"/>
        </w:rPr>
        <w:t>S</w:t>
      </w:r>
      <w:r>
        <w:rPr>
          <w:rFonts w:ascii="Arial" w:eastAsia="Arial" w:hAnsi="Arial" w:cs="Arial"/>
          <w:b/>
          <w:u w:val="thick" w:color="000000"/>
        </w:rPr>
        <w:t>I</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
          <w:u w:val="thick" w:color="000000"/>
        </w:rPr>
        <w:t>S</w:t>
      </w:r>
      <w:r>
        <w:rPr>
          <w:rFonts w:ascii="Arial" w:eastAsia="Arial" w:hAnsi="Arial" w:cs="Arial"/>
          <w:b/>
          <w:u w:val="thick" w:color="000000"/>
        </w:rPr>
        <w:t>:</w:t>
      </w:r>
    </w:p>
    <w:p w14:paraId="2DD9295A"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w:t>
      </w:r>
      <w:r>
        <w:rPr>
          <w:rFonts w:ascii="Arial" w:eastAsia="Arial" w:hAnsi="Arial" w:cs="Arial"/>
          <w:spacing w:val="2"/>
        </w:rPr>
        <w:t>d</w:t>
      </w:r>
      <w:r>
        <w:rPr>
          <w:rFonts w:ascii="Arial" w:eastAsia="Arial" w:hAnsi="Arial" w:cs="Arial"/>
          <w:spacing w:val="-1"/>
        </w:rPr>
        <w: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3"/>
        </w:rPr>
        <w:t>r</w:t>
      </w:r>
      <w:r>
        <w:rPr>
          <w:rFonts w:ascii="Arial" w:eastAsia="Arial" w:hAnsi="Arial" w:cs="Arial"/>
        </w:rPr>
        <w:t>e</w:t>
      </w:r>
      <w:r>
        <w:rPr>
          <w:rFonts w:ascii="Arial" w:eastAsia="Arial" w:hAnsi="Arial" w:cs="Arial"/>
          <w:spacing w:val="9"/>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1"/>
        </w:rPr>
        <w:t>si</w:t>
      </w:r>
      <w:r>
        <w:rPr>
          <w:rFonts w:ascii="Arial" w:eastAsia="Arial" w:hAnsi="Arial" w:cs="Arial"/>
        </w:rPr>
        <w:t>on</w:t>
      </w:r>
      <w:r>
        <w:rPr>
          <w:rFonts w:ascii="Arial" w:eastAsia="Arial" w:hAnsi="Arial" w:cs="Arial"/>
          <w:spacing w:val="5"/>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C</w:t>
      </w:r>
      <w:r>
        <w:rPr>
          <w:rFonts w:ascii="Arial" w:eastAsia="Arial" w:hAnsi="Arial" w:cs="Arial"/>
        </w:rPr>
        <w:t>o</w:t>
      </w:r>
      <w:r>
        <w:rPr>
          <w:rFonts w:ascii="Arial" w:eastAsia="Arial" w:hAnsi="Arial" w:cs="Arial"/>
          <w:spacing w:val="1"/>
        </w:rPr>
        <w:t>v</w:t>
      </w:r>
      <w:r>
        <w:rPr>
          <w:rFonts w:ascii="Arial" w:eastAsia="Arial" w:hAnsi="Arial" w:cs="Arial"/>
          <w:spacing w:val="2"/>
        </w:rPr>
        <w:t>e</w:t>
      </w:r>
      <w:r>
        <w:rPr>
          <w:rFonts w:ascii="Arial" w:eastAsia="Arial" w:hAnsi="Arial" w:cs="Arial"/>
        </w:rPr>
        <w:t>n</w:t>
      </w:r>
      <w:r>
        <w:rPr>
          <w:rFonts w:ascii="Arial" w:eastAsia="Arial" w:hAnsi="Arial" w:cs="Arial"/>
          <w:spacing w:val="-1"/>
        </w:rPr>
        <w:t>a</w:t>
      </w:r>
      <w:r>
        <w:rPr>
          <w:rFonts w:ascii="Arial" w:eastAsia="Arial" w:hAnsi="Arial" w:cs="Arial"/>
        </w:rPr>
        <w:t>nts</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cc</w:t>
      </w:r>
      <w:r>
        <w:rPr>
          <w:rFonts w:ascii="Arial" w:eastAsia="Arial" w:hAnsi="Arial" w:cs="Arial"/>
        </w:rPr>
        <w:t>a</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11"/>
        </w:rPr>
        <w:t xml:space="preserve"> </w:t>
      </w:r>
      <w:r>
        <w:rPr>
          <w:rFonts w:ascii="Arial" w:eastAsia="Arial" w:hAnsi="Arial" w:cs="Arial"/>
          <w:spacing w:val="2"/>
        </w:rPr>
        <w:t>b</w:t>
      </w:r>
      <w:r>
        <w:rPr>
          <w:rFonts w:ascii="Arial" w:eastAsia="Arial" w:hAnsi="Arial" w:cs="Arial"/>
        </w:rPr>
        <w:t>e 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 xml:space="preserve">a </w:t>
      </w:r>
      <w:r>
        <w:rPr>
          <w:rFonts w:ascii="Arial" w:eastAsia="Arial" w:hAnsi="Arial" w:cs="Arial"/>
          <w:spacing w:val="-2"/>
        </w:rPr>
        <w:t>w</w:t>
      </w:r>
      <w:r>
        <w:rPr>
          <w:rFonts w:ascii="Arial" w:eastAsia="Arial" w:hAnsi="Arial" w:cs="Arial"/>
          <w:spacing w:val="2"/>
        </w:rPr>
        <w:t>a</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6"/>
        </w:rPr>
        <w:t xml:space="preserve"> </w:t>
      </w:r>
      <w:r>
        <w:rPr>
          <w:rFonts w:ascii="Arial" w:eastAsia="Arial" w:hAnsi="Arial" w:cs="Arial"/>
        </w:rPr>
        <w:t>of 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spacing w:val="2"/>
        </w:rPr>
        <w:t>o</w:t>
      </w:r>
      <w:r>
        <w:rPr>
          <w:rFonts w:ascii="Arial" w:eastAsia="Arial" w:hAnsi="Arial" w:cs="Arial"/>
          <w:spacing w:val="1"/>
        </w:rPr>
        <w:t>r</w:t>
      </w:r>
      <w:r>
        <w:rPr>
          <w:rFonts w:ascii="Arial" w:eastAsia="Arial" w:hAnsi="Arial" w:cs="Arial"/>
        </w:rPr>
        <w:t>d</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ut</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o</w:t>
      </w:r>
      <w:r>
        <w:rPr>
          <w:rFonts w:ascii="Arial" w:eastAsia="Arial" w:hAnsi="Arial" w:cs="Arial"/>
          <w:spacing w:val="1"/>
        </w:rPr>
        <w:t>cc</w:t>
      </w:r>
      <w:r>
        <w:rPr>
          <w:rFonts w:ascii="Arial" w:eastAsia="Arial" w:hAnsi="Arial" w:cs="Arial"/>
        </w:rPr>
        <w:t>a</w:t>
      </w:r>
      <w:r>
        <w:rPr>
          <w:rFonts w:ascii="Arial" w:eastAsia="Arial" w:hAnsi="Arial" w:cs="Arial"/>
          <w:spacing w:val="1"/>
        </w:rPr>
        <w:t>si</w:t>
      </w:r>
      <w:r>
        <w:rPr>
          <w:rFonts w:ascii="Arial" w:eastAsia="Arial" w:hAnsi="Arial" w:cs="Arial"/>
        </w:rPr>
        <w:t>o</w:t>
      </w:r>
      <w:r>
        <w:rPr>
          <w:rFonts w:ascii="Arial" w:eastAsia="Arial" w:hAnsi="Arial" w:cs="Arial"/>
          <w:spacing w:val="-1"/>
        </w:rPr>
        <w:t>n</w:t>
      </w:r>
      <w:r>
        <w:rPr>
          <w:rFonts w:ascii="Arial" w:eastAsia="Arial" w:hAnsi="Arial" w:cs="Arial"/>
          <w:spacing w:val="3"/>
        </w:rPr>
        <w:t>s</w:t>
      </w:r>
      <w:r>
        <w:rPr>
          <w:rFonts w:ascii="Arial" w:eastAsia="Arial" w:hAnsi="Arial" w:cs="Arial"/>
        </w:rPr>
        <w:t>.</w:t>
      </w:r>
    </w:p>
    <w:p w14:paraId="7F141CCF" w14:textId="77777777" w:rsidR="00296867" w:rsidRDefault="00E0055B" w:rsidP="001E7796">
      <w:pPr>
        <w:spacing w:line="220" w:lineRule="exact"/>
        <w:ind w:left="270" w:right="500"/>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2"/>
        </w:rPr>
        <w:t>g</w:t>
      </w:r>
      <w:r>
        <w:rPr>
          <w:rFonts w:ascii="Arial" w:eastAsia="Arial" w:hAnsi="Arial" w:cs="Arial"/>
        </w:rPr>
        <w:t>hts</w:t>
      </w:r>
      <w:r>
        <w:rPr>
          <w:rFonts w:ascii="Arial" w:eastAsia="Arial" w:hAnsi="Arial" w:cs="Arial"/>
          <w:spacing w:val="-5"/>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3"/>
        </w:rPr>
        <w:t>c</w:t>
      </w:r>
      <w:r>
        <w:rPr>
          <w:rFonts w:ascii="Arial" w:eastAsia="Arial" w:hAnsi="Arial" w:cs="Arial"/>
        </w:rPr>
        <w:t>u</w:t>
      </w:r>
      <w:r>
        <w:rPr>
          <w:rFonts w:ascii="Arial" w:eastAsia="Arial" w:hAnsi="Arial" w:cs="Arial"/>
          <w:spacing w:val="4"/>
        </w:rPr>
        <w:t>m</w:t>
      </w:r>
      <w:r>
        <w:rPr>
          <w:rFonts w:ascii="Arial" w:eastAsia="Arial" w:hAnsi="Arial" w:cs="Arial"/>
          <w:spacing w:val="-3"/>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v</w:t>
      </w:r>
      <w:r>
        <w:rPr>
          <w:rFonts w:ascii="Arial" w:eastAsia="Arial" w:hAnsi="Arial" w:cs="Arial"/>
        </w:rPr>
        <w:t>e.</w:t>
      </w:r>
    </w:p>
    <w:p w14:paraId="41A23D77" w14:textId="77777777" w:rsidR="00296867" w:rsidRDefault="00E0055B" w:rsidP="001E7796">
      <w:pPr>
        <w:spacing w:before="1"/>
        <w:ind w:left="270" w:right="500"/>
        <w:jc w:val="both"/>
        <w:rPr>
          <w:rFonts w:ascii="Arial" w:eastAsia="Arial" w:hAnsi="Arial" w:cs="Arial"/>
        </w:rPr>
      </w:pPr>
      <w:r>
        <w:rPr>
          <w:rFonts w:ascii="Arial" w:eastAsia="Arial" w:hAnsi="Arial" w:cs="Arial"/>
          <w:spacing w:val="1"/>
        </w:rPr>
        <w:t>(c</w:t>
      </w:r>
      <w:r>
        <w:rPr>
          <w:rFonts w:ascii="Arial" w:eastAsia="Arial" w:hAnsi="Arial" w:cs="Arial"/>
        </w:rPr>
        <w:t>)  In</w:t>
      </w:r>
      <w:r>
        <w:rPr>
          <w:rFonts w:ascii="Arial" w:eastAsia="Arial" w:hAnsi="Arial" w:cs="Arial"/>
          <w:spacing w:val="9"/>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3"/>
        </w:rPr>
        <w:t>s</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ur</w:t>
      </w:r>
      <w:r>
        <w:rPr>
          <w:rFonts w:ascii="Arial" w:eastAsia="Arial" w:hAnsi="Arial" w:cs="Arial"/>
          <w:spacing w:val="2"/>
        </w:rPr>
        <w:t>a</w:t>
      </w:r>
      <w:r>
        <w:rPr>
          <w:rFonts w:ascii="Arial" w:eastAsia="Arial" w:hAnsi="Arial" w:cs="Arial"/>
          <w:spacing w:val="-1"/>
        </w:rPr>
        <w:t>l</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ur</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u</w:t>
      </w:r>
      <w:r>
        <w:rPr>
          <w:rFonts w:ascii="Arial" w:eastAsia="Arial" w:hAnsi="Arial" w:cs="Arial"/>
          <w:spacing w:val="1"/>
        </w:rPr>
        <w:t>l</w:t>
      </w:r>
      <w:r>
        <w:rPr>
          <w:rFonts w:ascii="Arial" w:eastAsia="Arial" w:hAnsi="Arial" w:cs="Arial"/>
        </w:rPr>
        <w:t>ar,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or n</w:t>
      </w:r>
      <w:r>
        <w:rPr>
          <w:rFonts w:ascii="Arial" w:eastAsia="Arial" w:hAnsi="Arial" w:cs="Arial"/>
          <w:spacing w:val="-1"/>
        </w:rPr>
        <w:t>e</w:t>
      </w:r>
      <w:r>
        <w:rPr>
          <w:rFonts w:ascii="Arial" w:eastAsia="Arial" w:hAnsi="Arial" w:cs="Arial"/>
        </w:rPr>
        <w:t>u</w:t>
      </w:r>
      <w:r>
        <w:rPr>
          <w:rFonts w:ascii="Arial" w:eastAsia="Arial" w:hAnsi="Arial" w:cs="Arial"/>
          <w:spacing w:val="2"/>
        </w:rPr>
        <w:t>t</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u</w:t>
      </w:r>
      <w:r>
        <w:rPr>
          <w:rFonts w:ascii="Arial" w:eastAsia="Arial" w:hAnsi="Arial" w:cs="Arial"/>
        </w:rPr>
        <w:t>ter,</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n</w:t>
      </w:r>
      <w:r>
        <w:rPr>
          <w:rFonts w:ascii="Arial" w:eastAsia="Arial" w:hAnsi="Arial" w:cs="Arial"/>
        </w:rPr>
        <w:t>e</w:t>
      </w:r>
      <w:r>
        <w:rPr>
          <w:rFonts w:ascii="Arial" w:eastAsia="Arial" w:hAnsi="Arial" w:cs="Arial"/>
          <w:spacing w:val="-1"/>
        </w:rPr>
        <w:t>u</w:t>
      </w:r>
      <w:r>
        <w:rPr>
          <w:rFonts w:ascii="Arial" w:eastAsia="Arial" w:hAnsi="Arial" w:cs="Arial"/>
          <w:spacing w:val="2"/>
        </w:rPr>
        <w:t>t</w:t>
      </w:r>
      <w:r>
        <w:rPr>
          <w:rFonts w:ascii="Arial" w:eastAsia="Arial" w:hAnsi="Arial" w:cs="Arial"/>
        </w:rPr>
        <w:t>er</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rc</w:t>
      </w:r>
      <w:r>
        <w:rPr>
          <w:rFonts w:ascii="Arial" w:eastAsia="Arial" w:hAnsi="Arial" w:cs="Arial"/>
        </w:rPr>
        <w:t>u</w:t>
      </w:r>
      <w:r>
        <w:rPr>
          <w:rFonts w:ascii="Arial" w:eastAsia="Arial" w:hAnsi="Arial" w:cs="Arial"/>
          <w:spacing w:val="2"/>
        </w:rPr>
        <w:t>m</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es</w:t>
      </w:r>
      <w:r>
        <w:rPr>
          <w:rFonts w:ascii="Arial" w:eastAsia="Arial" w:hAnsi="Arial" w:cs="Arial"/>
          <w:spacing w:val="-12"/>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rPr>
        <w:t>re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w:t>
      </w:r>
    </w:p>
    <w:p w14:paraId="081CD946" w14:textId="77777777" w:rsidR="00296867" w:rsidRDefault="00E0055B" w:rsidP="001E7796">
      <w:pPr>
        <w:spacing w:before="1" w:line="220" w:lineRule="exact"/>
        <w:ind w:left="270" w:right="500"/>
        <w:jc w:val="both"/>
        <w:rPr>
          <w:rFonts w:ascii="Arial" w:eastAsia="Arial" w:hAnsi="Arial" w:cs="Arial"/>
        </w:rPr>
      </w:pPr>
      <w:r>
        <w:rPr>
          <w:rFonts w:ascii="Arial" w:eastAsia="Arial" w:hAnsi="Arial" w:cs="Arial"/>
          <w:spacing w:val="1"/>
        </w:rPr>
        <w:lastRenderedPageBreak/>
        <w:t>(</w:t>
      </w:r>
      <w:r>
        <w:rPr>
          <w:rFonts w:ascii="Arial" w:eastAsia="Arial" w:hAnsi="Arial" w:cs="Arial"/>
        </w:rPr>
        <w:t xml:space="preserve">d) </w:t>
      </w:r>
      <w:r>
        <w:rPr>
          <w:rFonts w:ascii="Arial" w:eastAsia="Arial" w:hAnsi="Arial" w:cs="Arial"/>
          <w:spacing w:val="3"/>
        </w:rPr>
        <w:t xml:space="preserve"> </w:t>
      </w:r>
      <w:r>
        <w:rPr>
          <w:rFonts w:ascii="Arial" w:eastAsia="Arial" w:hAnsi="Arial" w:cs="Arial"/>
        </w:rPr>
        <w:t>If</w:t>
      </w:r>
      <w:r>
        <w:rPr>
          <w:rFonts w:ascii="Arial" w:eastAsia="Arial" w:hAnsi="Arial" w:cs="Arial"/>
          <w:spacing w:val="8"/>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m</w:t>
      </w:r>
      <w:r>
        <w:rPr>
          <w:rFonts w:ascii="Arial" w:eastAsia="Arial" w:hAnsi="Arial" w:cs="Arial"/>
        </w:rPr>
        <w:t>ore</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o</w:t>
      </w:r>
      <w:r>
        <w:rPr>
          <w:rFonts w:ascii="Arial" w:eastAsia="Arial" w:hAnsi="Arial" w:cs="Arial"/>
        </w:rPr>
        <w:t>ne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he</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li</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1"/>
        </w:rPr>
        <w:t>li</w:t>
      </w:r>
      <w:r>
        <w:rPr>
          <w:rFonts w:ascii="Arial" w:eastAsia="Arial" w:hAnsi="Arial" w:cs="Arial"/>
          <w:spacing w:val="4"/>
        </w:rPr>
        <w:t>t</w:t>
      </w:r>
      <w:r>
        <w:rPr>
          <w:rFonts w:ascii="Arial" w:eastAsia="Arial" w:hAnsi="Arial" w:cs="Arial"/>
        </w:rPr>
        <w:t>y of</w:t>
      </w:r>
      <w:r>
        <w:rPr>
          <w:rFonts w:ascii="Arial" w:eastAsia="Arial" w:hAnsi="Arial" w:cs="Arial"/>
          <w:spacing w:val="6"/>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rs</w:t>
      </w:r>
      <w:r>
        <w:rPr>
          <w:rFonts w:ascii="Arial" w:eastAsia="Arial" w:hAnsi="Arial" w:cs="Arial"/>
          <w:spacing w:val="2"/>
        </w:rPr>
        <w:t>on</w:t>
      </w:r>
      <w:r>
        <w:rPr>
          <w:rFonts w:ascii="Arial" w:eastAsia="Arial" w:hAnsi="Arial" w:cs="Arial"/>
        </w:rPr>
        <w:t>s</w:t>
      </w:r>
      <w:r>
        <w:rPr>
          <w:rFonts w:ascii="Arial" w:eastAsia="Arial" w:hAnsi="Arial" w:cs="Arial"/>
          <w:spacing w:val="1"/>
        </w:rPr>
        <w:t xml:space="preserve"> s</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a</w:t>
      </w:r>
      <w:r>
        <w:rPr>
          <w:rFonts w:ascii="Arial" w:eastAsia="Arial" w:hAnsi="Arial" w:cs="Arial"/>
        </w:rPr>
        <w:t xml:space="preserve">nd </w:t>
      </w:r>
      <w:r>
        <w:rPr>
          <w:rFonts w:ascii="Arial" w:eastAsia="Arial" w:hAnsi="Arial" w:cs="Arial"/>
          <w:spacing w:val="1"/>
        </w:rPr>
        <w:t>s</w:t>
      </w:r>
      <w:r>
        <w:rPr>
          <w:rFonts w:ascii="Arial" w:eastAsia="Arial" w:hAnsi="Arial" w:cs="Arial"/>
        </w:rPr>
        <w:t>e</w:t>
      </w:r>
      <w:r>
        <w:rPr>
          <w:rFonts w:ascii="Arial" w:eastAsia="Arial" w:hAnsi="Arial" w:cs="Arial"/>
          <w:spacing w:val="-2"/>
        </w:rPr>
        <w:t>v</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w:t>
      </w:r>
    </w:p>
    <w:p w14:paraId="55C7FA24" w14:textId="77777777" w:rsidR="00296867" w:rsidRDefault="00E0055B" w:rsidP="001E7796">
      <w:pPr>
        <w:spacing w:line="220" w:lineRule="exact"/>
        <w:ind w:left="270" w:right="500"/>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erp</w:t>
      </w:r>
      <w:r>
        <w:rPr>
          <w:rFonts w:ascii="Arial" w:eastAsia="Arial" w:hAnsi="Arial" w:cs="Arial"/>
          <w:spacing w:val="1"/>
        </w:rPr>
        <w:t>r</w:t>
      </w:r>
      <w:r>
        <w:rPr>
          <w:rFonts w:ascii="Arial" w:eastAsia="Arial" w:hAnsi="Arial" w:cs="Arial"/>
        </w:rPr>
        <w:t>et</w:t>
      </w:r>
      <w:r>
        <w:rPr>
          <w:rFonts w:ascii="Arial" w:eastAsia="Arial" w:hAnsi="Arial" w:cs="Arial"/>
          <w:spacing w:val="-1"/>
        </w:rPr>
        <w:t>e</w:t>
      </w:r>
      <w:r>
        <w:rPr>
          <w:rFonts w:ascii="Arial" w:eastAsia="Arial" w:hAnsi="Arial" w:cs="Arial"/>
        </w:rPr>
        <w:t>d</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cc</w:t>
      </w:r>
      <w:r>
        <w:rPr>
          <w:rFonts w:ascii="Arial" w:eastAsia="Arial" w:hAnsi="Arial" w:cs="Arial"/>
        </w:rPr>
        <w:t>ord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l</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1"/>
        </w:rPr>
        <w:t xml:space="preserve"> </w:t>
      </w:r>
      <w:r>
        <w:rPr>
          <w:rFonts w:ascii="Arial" w:eastAsia="Arial" w:hAnsi="Arial" w:cs="Arial"/>
        </w:rPr>
        <w:t>of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where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6"/>
        </w:rPr>
        <w:t>i</w:t>
      </w:r>
      <w:r>
        <w:rPr>
          <w:rFonts w:ascii="Arial" w:eastAsia="Arial" w:hAnsi="Arial" w:cs="Arial"/>
        </w:rPr>
        <w:t>te</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o</w:t>
      </w:r>
      <w:r>
        <w:rPr>
          <w:rFonts w:ascii="Arial" w:eastAsia="Arial" w:hAnsi="Arial" w:cs="Arial"/>
          <w:spacing w:val="1"/>
        </w:rPr>
        <w:t>c</w:t>
      </w:r>
      <w:r>
        <w:rPr>
          <w:rFonts w:ascii="Arial" w:eastAsia="Arial" w:hAnsi="Arial" w:cs="Arial"/>
          <w:spacing w:val="2"/>
        </w:rPr>
        <w:t>a</w:t>
      </w:r>
      <w:r>
        <w:rPr>
          <w:rFonts w:ascii="Arial" w:eastAsia="Arial" w:hAnsi="Arial" w:cs="Arial"/>
        </w:rPr>
        <w:t>te</w:t>
      </w:r>
      <w:r>
        <w:rPr>
          <w:rFonts w:ascii="Arial" w:eastAsia="Arial" w:hAnsi="Arial" w:cs="Arial"/>
          <w:spacing w:val="-1"/>
        </w:rPr>
        <w:t>d</w:t>
      </w:r>
      <w:r>
        <w:rPr>
          <w:rFonts w:ascii="Arial" w:eastAsia="Arial" w:hAnsi="Arial" w:cs="Arial"/>
        </w:rPr>
        <w:t>.</w:t>
      </w:r>
    </w:p>
    <w:p w14:paraId="73D41B41"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spacing w:val="2"/>
        </w:rPr>
        <w:t>f</w:t>
      </w:r>
      <w:r>
        <w:rPr>
          <w:rFonts w:ascii="Arial" w:eastAsia="Arial" w:hAnsi="Arial" w:cs="Arial"/>
        </w:rPr>
        <w:t xml:space="preserve">)   If </w:t>
      </w:r>
      <w:r>
        <w:rPr>
          <w:rFonts w:ascii="Arial" w:eastAsia="Arial" w:hAnsi="Arial" w:cs="Arial"/>
          <w:spacing w:val="2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12"/>
        </w:rPr>
        <w:t xml:space="preserve"> </w:t>
      </w:r>
      <w:r>
        <w:rPr>
          <w:rFonts w:ascii="Arial" w:eastAsia="Arial" w:hAnsi="Arial" w:cs="Arial"/>
        </w:rPr>
        <w:t xml:space="preserve">of </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8"/>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6"/>
        </w:rPr>
        <w:t xml:space="preserve"> </w:t>
      </w:r>
      <w:r>
        <w:rPr>
          <w:rFonts w:ascii="Arial" w:eastAsia="Arial" w:hAnsi="Arial" w:cs="Arial"/>
        </w:rPr>
        <w:t xml:space="preserve">or </w:t>
      </w:r>
      <w:r>
        <w:rPr>
          <w:rFonts w:ascii="Arial" w:eastAsia="Arial" w:hAnsi="Arial" w:cs="Arial"/>
          <w:spacing w:val="18"/>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y </w:t>
      </w:r>
      <w:r>
        <w:rPr>
          <w:rFonts w:ascii="Arial" w:eastAsia="Arial" w:hAnsi="Arial" w:cs="Arial"/>
          <w:spacing w:val="13"/>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orpor</w:t>
      </w:r>
      <w:r>
        <w:rPr>
          <w:rFonts w:ascii="Arial" w:eastAsia="Arial" w:hAnsi="Arial" w:cs="Arial"/>
          <w:spacing w:val="2"/>
        </w:rPr>
        <w:t>a</w:t>
      </w:r>
      <w:r>
        <w:rPr>
          <w:rFonts w:ascii="Arial" w:eastAsia="Arial" w:hAnsi="Arial" w:cs="Arial"/>
        </w:rPr>
        <w:t xml:space="preserve">ted </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to </w:t>
      </w:r>
      <w:r>
        <w:rPr>
          <w:rFonts w:ascii="Arial" w:eastAsia="Arial" w:hAnsi="Arial" w:cs="Arial"/>
          <w:spacing w:val="16"/>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8"/>
        </w:rPr>
        <w:t xml:space="preserve"> </w:t>
      </w:r>
      <w:r>
        <w:rPr>
          <w:rFonts w:ascii="Arial" w:eastAsia="Arial" w:hAnsi="Arial" w:cs="Arial"/>
          <w:spacing w:val="2"/>
        </w:rPr>
        <w:t>Le</w:t>
      </w:r>
      <w:r>
        <w:rPr>
          <w:rFonts w:ascii="Arial" w:eastAsia="Arial" w:hAnsi="Arial" w:cs="Arial"/>
        </w:rPr>
        <w:t>a</w:t>
      </w:r>
      <w:r>
        <w:rPr>
          <w:rFonts w:ascii="Arial" w:eastAsia="Arial" w:hAnsi="Arial" w:cs="Arial"/>
          <w:spacing w:val="1"/>
        </w:rPr>
        <w:t>s</w:t>
      </w:r>
      <w:r>
        <w:rPr>
          <w:rFonts w:ascii="Arial" w:eastAsia="Arial" w:hAnsi="Arial" w:cs="Arial"/>
        </w:rPr>
        <w:t xml:space="preserve">e </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9"/>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spacing w:val="-1"/>
        </w:rPr>
        <w:t>l</w:t>
      </w:r>
      <w:r>
        <w:rPr>
          <w:rFonts w:ascii="Arial" w:eastAsia="Arial" w:hAnsi="Arial" w:cs="Arial"/>
        </w:rPr>
        <w:t xml:space="preserve">ed </w:t>
      </w:r>
      <w:r>
        <w:rPr>
          <w:rFonts w:ascii="Arial" w:eastAsia="Arial" w:hAnsi="Arial" w:cs="Arial"/>
          <w:spacing w:val="17"/>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d </w:t>
      </w:r>
      <w:r>
        <w:rPr>
          <w:rFonts w:ascii="Arial" w:eastAsia="Arial" w:hAnsi="Arial" w:cs="Arial"/>
          <w:spacing w:val="14"/>
        </w:rPr>
        <w:t xml:space="preserve"> </w:t>
      </w:r>
      <w:r>
        <w:rPr>
          <w:rFonts w:ascii="Arial" w:eastAsia="Arial" w:hAnsi="Arial" w:cs="Arial"/>
        </w:rPr>
        <w:t xml:space="preserve">or </w:t>
      </w:r>
      <w:r>
        <w:rPr>
          <w:rFonts w:ascii="Arial" w:eastAsia="Arial" w:hAnsi="Arial" w:cs="Arial"/>
          <w:spacing w:val="21"/>
        </w:rPr>
        <w:t xml:space="preserve"> </w:t>
      </w:r>
      <w:r>
        <w:rPr>
          <w:rFonts w:ascii="Arial" w:eastAsia="Arial" w:hAnsi="Arial" w:cs="Arial"/>
          <w:spacing w:val="2"/>
        </w:rPr>
        <w:t>o</w:t>
      </w:r>
      <w:r>
        <w:rPr>
          <w:rFonts w:ascii="Arial" w:eastAsia="Arial" w:hAnsi="Arial" w:cs="Arial"/>
        </w:rPr>
        <w:t>th</w:t>
      </w:r>
      <w:r>
        <w:rPr>
          <w:rFonts w:ascii="Arial" w:eastAsia="Arial" w:hAnsi="Arial" w:cs="Arial"/>
          <w:spacing w:val="-1"/>
        </w:rPr>
        <w:t>e</w:t>
      </w:r>
      <w:r>
        <w:rPr>
          <w:rFonts w:ascii="Arial" w:eastAsia="Arial" w:hAnsi="Arial" w:cs="Arial"/>
          <w:spacing w:val="3"/>
        </w:rPr>
        <w:t>r</w:t>
      </w:r>
      <w:r>
        <w:rPr>
          <w:rFonts w:ascii="Arial" w:eastAsia="Arial" w:hAnsi="Arial" w:cs="Arial"/>
          <w:spacing w:val="-2"/>
        </w:rPr>
        <w:t>w</w:t>
      </w:r>
      <w:r>
        <w:rPr>
          <w:rFonts w:ascii="Arial" w:eastAsia="Arial" w:hAnsi="Arial" w:cs="Arial"/>
          <w:spacing w:val="-1"/>
        </w:rPr>
        <w:t>i</w:t>
      </w:r>
      <w:r>
        <w:rPr>
          <w:rFonts w:ascii="Arial" w:eastAsia="Arial" w:hAnsi="Arial" w:cs="Arial"/>
          <w:spacing w:val="1"/>
        </w:rPr>
        <w:t>s</w:t>
      </w:r>
      <w:r>
        <w:rPr>
          <w:rFonts w:ascii="Arial" w:eastAsia="Arial" w:hAnsi="Arial" w:cs="Arial"/>
        </w:rPr>
        <w:t>e u</w:t>
      </w:r>
      <w:r>
        <w:rPr>
          <w:rFonts w:ascii="Arial" w:eastAsia="Arial" w:hAnsi="Arial" w:cs="Arial"/>
          <w:spacing w:val="-1"/>
        </w:rPr>
        <w:t>n</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 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d</w:t>
      </w:r>
      <w:r>
        <w:rPr>
          <w:rFonts w:ascii="Arial" w:eastAsia="Arial" w:hAnsi="Arial" w:cs="Arial"/>
        </w:rPr>
        <w:t>o</w:t>
      </w:r>
      <w:r>
        <w:rPr>
          <w:rFonts w:ascii="Arial" w:eastAsia="Arial" w:hAnsi="Arial" w:cs="Arial"/>
          <w:spacing w:val="1"/>
        </w:rPr>
        <w:t>c</w:t>
      </w:r>
      <w:r>
        <w:rPr>
          <w:rFonts w:ascii="Arial" w:eastAsia="Arial" w:hAnsi="Arial" w:cs="Arial"/>
        </w:rPr>
        <w:t>u</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ff</w:t>
      </w:r>
      <w:r>
        <w:rPr>
          <w:rFonts w:ascii="Arial" w:eastAsia="Arial" w:hAnsi="Arial" w:cs="Arial"/>
        </w:rPr>
        <w:t>e</w:t>
      </w:r>
      <w:r>
        <w:rPr>
          <w:rFonts w:ascii="Arial" w:eastAsia="Arial" w:hAnsi="Arial" w:cs="Arial"/>
          <w:spacing w:val="1"/>
        </w:rPr>
        <w:t>c</w:t>
      </w:r>
      <w:r>
        <w:rPr>
          <w:rFonts w:ascii="Arial" w:eastAsia="Arial" w:hAnsi="Arial" w:cs="Arial"/>
        </w:rPr>
        <w:t>ted</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a</w:t>
      </w:r>
      <w:r>
        <w:rPr>
          <w:rFonts w:ascii="Arial" w:eastAsia="Arial" w:hAnsi="Arial" w:cs="Arial"/>
          <w:spacing w:val="1"/>
        </w:rPr>
        <w:t>c</w:t>
      </w:r>
      <w:r>
        <w:rPr>
          <w:rFonts w:ascii="Arial" w:eastAsia="Arial" w:hAnsi="Arial" w:cs="Arial"/>
        </w:rPr>
        <w:t>h</w:t>
      </w:r>
      <w:r>
        <w:rPr>
          <w:rFonts w:ascii="Arial" w:eastAsia="Arial" w:hAnsi="Arial" w:cs="Arial"/>
          <w:spacing w:val="9"/>
        </w:rPr>
        <w:t xml:space="preserve"> </w:t>
      </w:r>
      <w:r>
        <w:rPr>
          <w:rFonts w:ascii="Arial" w:eastAsia="Arial" w:hAnsi="Arial" w:cs="Arial"/>
        </w:rPr>
        <w:t>ot</w:t>
      </w:r>
      <w:r>
        <w:rPr>
          <w:rFonts w:ascii="Arial" w:eastAsia="Arial" w:hAnsi="Arial" w:cs="Arial"/>
          <w:spacing w:val="1"/>
        </w:rPr>
        <w:t>h</w:t>
      </w:r>
      <w:r>
        <w:rPr>
          <w:rFonts w:ascii="Arial" w:eastAsia="Arial" w:hAnsi="Arial" w:cs="Arial"/>
        </w:rPr>
        <w:t>er</w:t>
      </w:r>
      <w:r>
        <w:rPr>
          <w:rFonts w:ascii="Arial" w:eastAsia="Arial" w:hAnsi="Arial" w:cs="Arial"/>
          <w:spacing w:val="7"/>
        </w:rPr>
        <w:t xml:space="preserve"> </w:t>
      </w:r>
      <w:r>
        <w:rPr>
          <w:rFonts w:ascii="Arial" w:eastAsia="Arial" w:hAnsi="Arial" w:cs="Arial"/>
        </w:rPr>
        <w:t>term</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v</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rPr>
        <w:t>e</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e</w:t>
      </w:r>
      <w:r>
        <w:rPr>
          <w:rFonts w:ascii="Arial" w:eastAsia="Arial" w:hAnsi="Arial" w:cs="Arial"/>
          <w:spacing w:val="1"/>
        </w:rPr>
        <w:t>x</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4"/>
        </w:rPr>
        <w:t>m</w:t>
      </w:r>
      <w:r>
        <w:rPr>
          <w:rFonts w:ascii="Arial" w:eastAsia="Arial" w:hAnsi="Arial" w:cs="Arial"/>
          <w:spacing w:val="-1"/>
        </w:rPr>
        <w:t>i</w:t>
      </w:r>
      <w:r>
        <w:rPr>
          <w:rFonts w:ascii="Arial" w:eastAsia="Arial" w:hAnsi="Arial" w:cs="Arial"/>
        </w:rPr>
        <w:t>tt</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p>
    <w:p w14:paraId="2B268733" w14:textId="77777777" w:rsidR="00296867" w:rsidRDefault="00296867" w:rsidP="001E7796">
      <w:pPr>
        <w:spacing w:before="8" w:line="220" w:lineRule="exact"/>
        <w:ind w:left="270" w:right="500"/>
        <w:rPr>
          <w:sz w:val="22"/>
          <w:szCs w:val="22"/>
        </w:rPr>
      </w:pPr>
    </w:p>
    <w:p w14:paraId="001D694D" w14:textId="77777777" w:rsidR="00296867" w:rsidRDefault="00E0055B" w:rsidP="001E7796">
      <w:pPr>
        <w:ind w:left="270" w:right="500"/>
        <w:jc w:val="both"/>
        <w:rPr>
          <w:rFonts w:ascii="Arial" w:eastAsia="Arial" w:hAnsi="Arial" w:cs="Arial"/>
        </w:rPr>
      </w:pPr>
      <w:r>
        <w:rPr>
          <w:rFonts w:ascii="Arial" w:eastAsia="Arial" w:hAnsi="Arial" w:cs="Arial"/>
        </w:rPr>
        <w:t>25.</w:t>
      </w:r>
      <w:r>
        <w:rPr>
          <w:rFonts w:ascii="Arial" w:eastAsia="Arial" w:hAnsi="Arial" w:cs="Arial"/>
          <w:spacing w:val="52"/>
        </w:rPr>
        <w:t xml:space="preserve"> </w:t>
      </w:r>
      <w:r>
        <w:rPr>
          <w:rFonts w:ascii="Arial" w:eastAsia="Arial" w:hAnsi="Arial" w:cs="Arial"/>
          <w:b/>
          <w:u w:val="thick" w:color="000000"/>
        </w:rPr>
        <w:t>N</w:t>
      </w:r>
      <w:r>
        <w:rPr>
          <w:rFonts w:ascii="Arial" w:eastAsia="Arial" w:hAnsi="Arial" w:cs="Arial"/>
          <w:b/>
          <w:spacing w:val="1"/>
          <w:u w:val="thick" w:color="000000"/>
        </w:rPr>
        <w:t>O</w:t>
      </w:r>
      <w:r>
        <w:rPr>
          <w:rFonts w:ascii="Arial" w:eastAsia="Arial" w:hAnsi="Arial" w:cs="Arial"/>
          <w:b/>
          <w:u w:val="thick" w:color="000000"/>
        </w:rPr>
        <w:t>N</w:t>
      </w:r>
      <w:r>
        <w:rPr>
          <w:rFonts w:ascii="Arial" w:eastAsia="Arial" w:hAnsi="Arial" w:cs="Arial"/>
          <w:b/>
          <w:spacing w:val="1"/>
          <w:u w:val="thick" w:color="000000"/>
        </w:rPr>
        <w:t>-</w:t>
      </w:r>
      <w:r>
        <w:rPr>
          <w:rFonts w:ascii="Arial" w:eastAsia="Arial" w:hAnsi="Arial" w:cs="Arial"/>
          <w:b/>
          <w:u w:val="thick" w:color="000000"/>
        </w:rPr>
        <w:t>UNI</w:t>
      </w:r>
      <w:r>
        <w:rPr>
          <w:rFonts w:ascii="Arial" w:eastAsia="Arial" w:hAnsi="Arial" w:cs="Arial"/>
          <w:b/>
          <w:spacing w:val="1"/>
          <w:u w:val="thick" w:color="000000"/>
        </w:rPr>
        <w:t>FO</w:t>
      </w:r>
      <w:r>
        <w:rPr>
          <w:rFonts w:ascii="Arial" w:eastAsia="Arial" w:hAnsi="Arial" w:cs="Arial"/>
          <w:b/>
          <w:u w:val="thick" w:color="000000"/>
        </w:rPr>
        <w:t>RM</w:t>
      </w:r>
      <w:r>
        <w:rPr>
          <w:rFonts w:ascii="Arial" w:eastAsia="Arial" w:hAnsi="Arial" w:cs="Arial"/>
          <w:b/>
          <w:spacing w:val="-11"/>
          <w:u w:val="thick" w:color="000000"/>
        </w:rPr>
        <w:t xml:space="preserve"> </w:t>
      </w:r>
      <w:r>
        <w:rPr>
          <w:rFonts w:ascii="Arial" w:eastAsia="Arial" w:hAnsi="Arial" w:cs="Arial"/>
          <w:b/>
          <w:spacing w:val="-1"/>
          <w:u w:val="thick" w:color="000000"/>
        </w:rPr>
        <w:t>P</w:t>
      </w:r>
      <w:r>
        <w:rPr>
          <w:rFonts w:ascii="Arial" w:eastAsia="Arial" w:hAnsi="Arial" w:cs="Arial"/>
          <w:b/>
          <w:u w:val="thick" w:color="000000"/>
        </w:rPr>
        <w:t>R</w:t>
      </w:r>
      <w:r>
        <w:rPr>
          <w:rFonts w:ascii="Arial" w:eastAsia="Arial" w:hAnsi="Arial" w:cs="Arial"/>
          <w:b/>
          <w:spacing w:val="1"/>
          <w:u w:val="thick" w:color="000000"/>
        </w:rPr>
        <w:t>O</w:t>
      </w:r>
      <w:r>
        <w:rPr>
          <w:rFonts w:ascii="Arial" w:eastAsia="Arial" w:hAnsi="Arial" w:cs="Arial"/>
          <w:b/>
          <w:spacing w:val="-1"/>
          <w:u w:val="thick" w:color="000000"/>
        </w:rPr>
        <w:t>V</w:t>
      </w:r>
      <w:r>
        <w:rPr>
          <w:rFonts w:ascii="Arial" w:eastAsia="Arial" w:hAnsi="Arial" w:cs="Arial"/>
          <w:b/>
          <w:u w:val="thick" w:color="000000"/>
        </w:rPr>
        <w:t>I</w:t>
      </w:r>
      <w:r>
        <w:rPr>
          <w:rFonts w:ascii="Arial" w:eastAsia="Arial" w:hAnsi="Arial" w:cs="Arial"/>
          <w:b/>
          <w:spacing w:val="-1"/>
          <w:u w:val="thick" w:color="000000"/>
        </w:rPr>
        <w:t>S</w:t>
      </w:r>
      <w:r>
        <w:rPr>
          <w:rFonts w:ascii="Arial" w:eastAsia="Arial" w:hAnsi="Arial" w:cs="Arial"/>
          <w:b/>
          <w:spacing w:val="2"/>
          <w:u w:val="thick" w:color="000000"/>
        </w:rPr>
        <w:t>I</w:t>
      </w:r>
      <w:r>
        <w:rPr>
          <w:rFonts w:ascii="Arial" w:eastAsia="Arial" w:hAnsi="Arial" w:cs="Arial"/>
          <w:b/>
          <w:spacing w:val="1"/>
          <w:u w:val="thick" w:color="000000"/>
        </w:rPr>
        <w:t>O</w:t>
      </w:r>
      <w:r>
        <w:rPr>
          <w:rFonts w:ascii="Arial" w:eastAsia="Arial" w:hAnsi="Arial" w:cs="Arial"/>
          <w:b/>
          <w:u w:val="thick" w:color="000000"/>
        </w:rPr>
        <w:t>NS:</w:t>
      </w:r>
    </w:p>
    <w:p w14:paraId="035D642D" w14:textId="77777777" w:rsidR="00296867" w:rsidRDefault="00E0055B" w:rsidP="001E7796">
      <w:pPr>
        <w:ind w:left="270" w:right="500"/>
        <w:rPr>
          <w:rFonts w:ascii="Arial" w:eastAsia="Arial" w:hAnsi="Arial" w:cs="Arial"/>
        </w:rPr>
      </w:pPr>
      <w:r>
        <w:rPr>
          <w:rFonts w:ascii="Arial" w:eastAsia="Arial" w:hAnsi="Arial" w:cs="Arial"/>
        </w:rPr>
        <w:t>No</w:t>
      </w:r>
      <w:r>
        <w:rPr>
          <w:rFonts w:ascii="Arial" w:eastAsia="Arial" w:hAnsi="Arial" w:cs="Arial"/>
          <w:spacing w:val="2"/>
        </w:rPr>
        <w:t>t</w:t>
      </w:r>
      <w:r>
        <w:rPr>
          <w:rFonts w:ascii="Arial" w:eastAsia="Arial" w:hAnsi="Arial" w:cs="Arial"/>
          <w:spacing w:val="-2"/>
        </w:rPr>
        <w:t>w</w:t>
      </w:r>
      <w:r>
        <w:rPr>
          <w:rFonts w:ascii="Arial" w:eastAsia="Arial" w:hAnsi="Arial" w:cs="Arial"/>
          <w:spacing w:val="1"/>
        </w:rPr>
        <w:t>i</w:t>
      </w:r>
      <w:r>
        <w:rPr>
          <w:rFonts w:ascii="Arial" w:eastAsia="Arial" w:hAnsi="Arial" w:cs="Arial"/>
        </w:rPr>
        <w:t>thsta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5"/>
        </w:rPr>
        <w:t xml:space="preserve"> </w:t>
      </w:r>
      <w:r>
        <w:rPr>
          <w:rFonts w:ascii="Arial" w:eastAsia="Arial" w:hAnsi="Arial" w:cs="Arial"/>
          <w:spacing w:val="2"/>
        </w:rPr>
        <w:t>a</w:t>
      </w:r>
      <w:r>
        <w:rPr>
          <w:rFonts w:ascii="Arial" w:eastAsia="Arial" w:hAnsi="Arial" w:cs="Arial"/>
          <w:spacing w:val="4"/>
        </w:rPr>
        <w:t>n</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tra</w:t>
      </w:r>
      <w:r>
        <w:rPr>
          <w:rFonts w:ascii="Arial" w:eastAsia="Arial" w:hAnsi="Arial" w:cs="Arial"/>
          <w:spacing w:val="5"/>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spacing w:val="2"/>
        </w:rPr>
        <w:t>e</w:t>
      </w:r>
      <w:r>
        <w:rPr>
          <w:rFonts w:ascii="Arial" w:eastAsia="Arial" w:hAnsi="Arial" w:cs="Arial"/>
        </w:rPr>
        <w: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vi</w:t>
      </w:r>
      <w:r>
        <w:rPr>
          <w:rFonts w:ascii="Arial" w:eastAsia="Arial" w:hAnsi="Arial" w:cs="Arial"/>
          <w:spacing w:val="3"/>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3"/>
        </w:rPr>
        <w:t>l</w:t>
      </w:r>
      <w:r>
        <w:rPr>
          <w:rFonts w:ascii="Arial" w:eastAsia="Arial" w:hAnsi="Arial" w:cs="Arial"/>
          <w:spacing w:val="-4"/>
        </w:rPr>
        <w:t>y</w:t>
      </w:r>
      <w:r>
        <w:rPr>
          <w:rFonts w:ascii="Arial" w:eastAsia="Arial" w:hAnsi="Arial" w:cs="Arial"/>
        </w:rPr>
        <w:t>:</w:t>
      </w:r>
    </w:p>
    <w:p w14:paraId="30D8C47A" w14:textId="77777777" w:rsidR="00296867" w:rsidRDefault="00E0055B" w:rsidP="001E7796">
      <w:pPr>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a</w:t>
      </w:r>
      <w:r>
        <w:rPr>
          <w:rFonts w:ascii="Arial" w:eastAsia="Arial" w:hAnsi="Arial" w:cs="Arial"/>
          <w:spacing w:val="3"/>
        </w:rPr>
        <w:t>r</w:t>
      </w:r>
      <w:r>
        <w:rPr>
          <w:rFonts w:ascii="Arial" w:eastAsia="Arial" w:hAnsi="Arial" w:cs="Arial"/>
        </w:rPr>
        <w:t>d</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2"/>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4"/>
        </w:rPr>
        <w:t>e</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3"/>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
        </w:rPr>
        <w:t xml:space="preserve"> </w:t>
      </w:r>
      <w:r>
        <w:rPr>
          <w:rFonts w:ascii="Arial" w:eastAsia="Arial" w:hAnsi="Arial" w:cs="Arial"/>
        </w:rPr>
        <w:t>Ren</w:t>
      </w:r>
      <w:r>
        <w:rPr>
          <w:rFonts w:ascii="Arial" w:eastAsia="Arial" w:hAnsi="Arial" w:cs="Arial"/>
          <w:spacing w:val="-1"/>
        </w:rPr>
        <w:t>t</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 xml:space="preserve">ed </w:t>
      </w:r>
      <w:r>
        <w:rPr>
          <w:rFonts w:ascii="Arial" w:eastAsia="Arial" w:hAnsi="Arial" w:cs="Arial"/>
          <w:spacing w:val="2"/>
        </w:rPr>
        <w:t>f</w:t>
      </w:r>
      <w:r>
        <w:rPr>
          <w:rFonts w:ascii="Arial" w:eastAsia="Arial" w:hAnsi="Arial" w:cs="Arial"/>
          <w:spacing w:val="-1"/>
        </w:rPr>
        <w:t>i</w:t>
      </w:r>
      <w:r>
        <w:rPr>
          <w:rFonts w:ascii="Arial" w:eastAsia="Arial" w:hAnsi="Arial" w:cs="Arial"/>
          <w:spacing w:val="1"/>
        </w:rPr>
        <w:t>rs</w:t>
      </w:r>
      <w:r>
        <w:rPr>
          <w:rFonts w:ascii="Arial" w:eastAsia="Arial" w:hAnsi="Arial" w:cs="Arial"/>
        </w:rPr>
        <w:t>t</w:t>
      </w:r>
      <w:r>
        <w:rPr>
          <w:rFonts w:ascii="Arial" w:eastAsia="Arial" w:hAnsi="Arial" w:cs="Arial"/>
          <w:spacing w:val="4"/>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e</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m</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d</w:t>
      </w:r>
      <w:r>
        <w:rPr>
          <w:rFonts w:ascii="Arial" w:eastAsia="Arial" w:hAnsi="Arial" w:cs="Arial"/>
        </w:rPr>
        <w:t>ue to</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50"/>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m</w:t>
      </w:r>
      <w:r>
        <w:rPr>
          <w:rFonts w:ascii="Arial" w:eastAsia="Arial" w:hAnsi="Arial" w:cs="Arial"/>
        </w:rPr>
        <w:t>o</w:t>
      </w:r>
      <w:r>
        <w:rPr>
          <w:rFonts w:ascii="Arial" w:eastAsia="Arial" w:hAnsi="Arial" w:cs="Arial"/>
          <w:spacing w:val="-1"/>
        </w:rPr>
        <w:t>u</w:t>
      </w:r>
      <w:r>
        <w:rPr>
          <w:rFonts w:ascii="Arial" w:eastAsia="Arial" w:hAnsi="Arial" w:cs="Arial"/>
        </w:rPr>
        <w:t>nts</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rPr>
        <w:t>er</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or ut</w:t>
      </w:r>
      <w:r>
        <w:rPr>
          <w:rFonts w:ascii="Arial" w:eastAsia="Arial" w:hAnsi="Arial" w:cs="Arial"/>
          <w:spacing w:val="1"/>
        </w:rPr>
        <w:t>i</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e</w:t>
      </w:r>
      <w:r>
        <w:rPr>
          <w:rFonts w:ascii="Arial" w:eastAsia="Arial" w:hAnsi="Arial" w:cs="Arial"/>
          <w:spacing w:val="4"/>
        </w:rPr>
        <w:t>m</w:t>
      </w:r>
      <w:r>
        <w:rPr>
          <w:rFonts w:ascii="Arial" w:eastAsia="Arial" w:hAnsi="Arial" w:cs="Arial"/>
        </w:rPr>
        <w:t>ed</w:t>
      </w:r>
      <w:r>
        <w:rPr>
          <w:rFonts w:ascii="Arial" w:eastAsia="Arial" w:hAnsi="Arial" w:cs="Arial"/>
          <w:spacing w:val="-8"/>
        </w:rPr>
        <w:t xml:space="preserve"> </w:t>
      </w:r>
      <w:r>
        <w:rPr>
          <w:rFonts w:ascii="Arial" w:eastAsia="Arial" w:hAnsi="Arial" w:cs="Arial"/>
        </w:rPr>
        <w:t>Re</w:t>
      </w:r>
      <w:r>
        <w:rPr>
          <w:rFonts w:ascii="Arial" w:eastAsia="Arial" w:hAnsi="Arial" w:cs="Arial"/>
          <w:spacing w:val="-1"/>
        </w:rPr>
        <w:t>n</w:t>
      </w:r>
      <w:r>
        <w:rPr>
          <w:rFonts w:ascii="Arial" w:eastAsia="Arial" w:hAnsi="Arial" w:cs="Arial"/>
        </w:rPr>
        <w:t>t.</w:t>
      </w:r>
    </w:p>
    <w:p w14:paraId="06F65207" w14:textId="77777777" w:rsidR="00296867" w:rsidRDefault="00E0055B" w:rsidP="001E7796">
      <w:pPr>
        <w:spacing w:before="5"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b) </w:t>
      </w:r>
      <w:r>
        <w:rPr>
          <w:rFonts w:ascii="Arial" w:eastAsia="Arial" w:hAnsi="Arial" w:cs="Arial"/>
          <w:spacing w:val="3"/>
        </w:rPr>
        <w:t xml:space="preserve"> </w:t>
      </w:r>
      <w:r>
        <w:rPr>
          <w:rFonts w:ascii="Arial" w:eastAsia="Arial" w:hAnsi="Arial" w:cs="Arial"/>
        </w:rPr>
        <w:t>Not</w:t>
      </w:r>
      <w:r>
        <w:rPr>
          <w:rFonts w:ascii="Arial" w:eastAsia="Arial" w:hAnsi="Arial" w:cs="Arial"/>
          <w:spacing w:val="1"/>
        </w:rPr>
        <w:t>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arag</w:t>
      </w:r>
      <w:r>
        <w:rPr>
          <w:rFonts w:ascii="Arial" w:eastAsia="Arial" w:hAnsi="Arial" w:cs="Arial"/>
          <w:spacing w:val="3"/>
        </w:rPr>
        <w:t>r</w:t>
      </w:r>
      <w:r>
        <w:rPr>
          <w:rFonts w:ascii="Arial" w:eastAsia="Arial" w:hAnsi="Arial" w:cs="Arial"/>
        </w:rPr>
        <w:t>a</w:t>
      </w:r>
      <w:r>
        <w:rPr>
          <w:rFonts w:ascii="Arial" w:eastAsia="Arial" w:hAnsi="Arial" w:cs="Arial"/>
          <w:spacing w:val="-1"/>
        </w:rPr>
        <w:t>p</w:t>
      </w:r>
      <w:r>
        <w:rPr>
          <w:rFonts w:ascii="Arial" w:eastAsia="Arial" w:hAnsi="Arial" w:cs="Arial"/>
        </w:rPr>
        <w:t>h</w:t>
      </w:r>
      <w:r>
        <w:rPr>
          <w:rFonts w:ascii="Arial" w:eastAsia="Arial" w:hAnsi="Arial" w:cs="Arial"/>
          <w:spacing w:val="-3"/>
        </w:rPr>
        <w:t xml:space="preserve"> </w:t>
      </w:r>
      <w:r>
        <w:rPr>
          <w:rFonts w:ascii="Arial" w:eastAsia="Arial" w:hAnsi="Arial" w:cs="Arial"/>
        </w:rPr>
        <w:t>9</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f</w:t>
      </w:r>
      <w:r>
        <w:rPr>
          <w:rFonts w:ascii="Arial" w:eastAsia="Arial" w:hAnsi="Arial" w:cs="Arial"/>
        </w:rPr>
        <w:t>or</w:t>
      </w:r>
      <w:r>
        <w:rPr>
          <w:rFonts w:ascii="Arial" w:eastAsia="Arial" w:hAnsi="Arial" w:cs="Arial"/>
          <w:spacing w:val="2"/>
        </w:rPr>
        <w:t>c</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ri</w:t>
      </w:r>
      <w:r>
        <w:rPr>
          <w:rFonts w:ascii="Arial" w:eastAsia="Arial" w:hAnsi="Arial" w:cs="Arial"/>
        </w:rPr>
        <w:t>g</w:t>
      </w:r>
      <w:r>
        <w:rPr>
          <w:rFonts w:ascii="Arial" w:eastAsia="Arial" w:hAnsi="Arial" w:cs="Arial"/>
          <w:spacing w:val="1"/>
        </w:rPr>
        <w:t>h</w:t>
      </w:r>
      <w:r>
        <w:rPr>
          <w:rFonts w:ascii="Arial" w:eastAsia="Arial" w:hAnsi="Arial" w:cs="Arial"/>
        </w:rPr>
        <w:t>ts u</w:t>
      </w:r>
      <w:r>
        <w:rPr>
          <w:rFonts w:ascii="Arial" w:eastAsia="Arial" w:hAnsi="Arial" w:cs="Arial"/>
          <w:spacing w:val="-1"/>
        </w:rPr>
        <w:t>n</w:t>
      </w:r>
      <w:r>
        <w:rPr>
          <w:rFonts w:ascii="Arial" w:eastAsia="Arial" w:hAnsi="Arial" w:cs="Arial"/>
          <w:spacing w:val="2"/>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8"/>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16"/>
        </w:rPr>
        <w:t xml:space="preserve"> </w:t>
      </w:r>
      <w:r>
        <w:rPr>
          <w:rFonts w:ascii="Arial" w:eastAsia="Arial" w:hAnsi="Arial" w:cs="Arial"/>
          <w:spacing w:val="1"/>
        </w:rPr>
        <w:t>vi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pro</w:t>
      </w:r>
      <w:r>
        <w:rPr>
          <w:rFonts w:ascii="Arial" w:eastAsia="Arial" w:hAnsi="Arial" w:cs="Arial"/>
          <w:spacing w:val="1"/>
        </w:rPr>
        <w:t>v</w:t>
      </w:r>
      <w:r>
        <w:rPr>
          <w:rFonts w:ascii="Arial" w:eastAsia="Arial" w:hAnsi="Arial" w:cs="Arial"/>
          <w:spacing w:val="-1"/>
        </w:rPr>
        <w:t>i</w:t>
      </w:r>
      <w:r>
        <w:rPr>
          <w:rFonts w:ascii="Arial" w:eastAsia="Arial" w:hAnsi="Arial" w:cs="Arial"/>
          <w:spacing w:val="1"/>
        </w:rPr>
        <w:t>s</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8"/>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e.</w:t>
      </w:r>
    </w:p>
    <w:p w14:paraId="32B591B3" w14:textId="77777777" w:rsidR="00296867" w:rsidRDefault="00E0055B" w:rsidP="001E7796">
      <w:pPr>
        <w:spacing w:line="220" w:lineRule="exact"/>
        <w:ind w:left="270" w:right="500"/>
        <w:jc w:val="both"/>
        <w:rPr>
          <w:rFonts w:ascii="Arial" w:eastAsia="Arial" w:hAnsi="Arial" w:cs="Arial"/>
        </w:rPr>
      </w:pPr>
      <w:r>
        <w:rPr>
          <w:rFonts w:ascii="Arial" w:eastAsia="Arial" w:hAnsi="Arial" w:cs="Arial"/>
          <w:spacing w:val="1"/>
        </w:rPr>
        <w:t>(c</w:t>
      </w:r>
      <w:r>
        <w:rPr>
          <w:rFonts w:ascii="Arial" w:eastAsia="Arial" w:hAnsi="Arial" w:cs="Arial"/>
        </w:rPr>
        <w:t xml:space="preserve">) </w:t>
      </w:r>
      <w:r>
        <w:rPr>
          <w:rFonts w:ascii="Arial" w:eastAsia="Arial" w:hAnsi="Arial" w:cs="Arial"/>
          <w:spacing w:val="13"/>
        </w:rPr>
        <w:t xml:space="preserve"> </w:t>
      </w:r>
      <w:r>
        <w:rPr>
          <w:rFonts w:ascii="Arial" w:eastAsia="Arial" w:hAnsi="Arial" w:cs="Arial"/>
        </w:rPr>
        <w:t>L</w:t>
      </w:r>
      <w:r>
        <w:rPr>
          <w:rFonts w:ascii="Arial" w:eastAsia="Arial" w:hAnsi="Arial" w:cs="Arial"/>
          <w:spacing w:val="-1"/>
        </w:rPr>
        <w:t>a</w:t>
      </w:r>
      <w:r>
        <w:rPr>
          <w:rFonts w:ascii="Arial" w:eastAsia="Arial" w:hAnsi="Arial" w:cs="Arial"/>
        </w:rPr>
        <w:t>n</w:t>
      </w:r>
      <w:r>
        <w:rPr>
          <w:rFonts w:ascii="Arial" w:eastAsia="Arial" w:hAnsi="Arial" w:cs="Arial"/>
          <w:spacing w:val="1"/>
        </w:rPr>
        <w:t>d</w:t>
      </w:r>
      <w:r>
        <w:rPr>
          <w:rFonts w:ascii="Arial" w:eastAsia="Arial" w:hAnsi="Arial" w:cs="Arial"/>
          <w:spacing w:val="-1"/>
        </w:rPr>
        <w:t>l</w:t>
      </w:r>
      <w:r>
        <w:rPr>
          <w:rFonts w:ascii="Arial" w:eastAsia="Arial" w:hAnsi="Arial" w:cs="Arial"/>
        </w:rPr>
        <w:t>ord</w:t>
      </w:r>
      <w:r>
        <w:rPr>
          <w:rFonts w:ascii="Arial" w:eastAsia="Arial" w:hAnsi="Arial" w:cs="Arial"/>
          <w:spacing w:val="-4"/>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ter</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 L</w:t>
      </w:r>
      <w:r>
        <w:rPr>
          <w:rFonts w:ascii="Arial" w:eastAsia="Arial" w:hAnsi="Arial" w:cs="Arial"/>
          <w:spacing w:val="-1"/>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on</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w:t>
      </w:r>
      <w:r>
        <w:rPr>
          <w:rFonts w:ascii="Arial" w:eastAsia="Arial" w:hAnsi="Arial" w:cs="Arial"/>
          <w:spacing w:val="2"/>
        </w:rPr>
        <w:t>o</w:t>
      </w:r>
      <w:r>
        <w:rPr>
          <w:rFonts w:ascii="Arial" w:eastAsia="Arial" w:hAnsi="Arial" w:cs="Arial"/>
          <w:spacing w:val="1"/>
        </w:rPr>
        <w:t>r</w:t>
      </w:r>
      <w:r>
        <w:rPr>
          <w:rFonts w:ascii="Arial" w:eastAsia="Arial" w:hAnsi="Arial" w:cs="Arial"/>
        </w:rPr>
        <w:t>a</w:t>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we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the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s</w:t>
      </w:r>
      <w:r>
        <w:rPr>
          <w:rFonts w:ascii="Arial" w:eastAsia="Arial" w:hAnsi="Arial" w:cs="Arial"/>
        </w:rPr>
        <w:t>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ar</w:t>
      </w:r>
      <w:r>
        <w:rPr>
          <w:rFonts w:ascii="Arial" w:eastAsia="Arial" w:hAnsi="Arial" w:cs="Arial"/>
          <w:spacing w:val="2"/>
        </w:rPr>
        <w:t>a</w:t>
      </w:r>
      <w:r>
        <w:rPr>
          <w:rFonts w:ascii="Arial" w:eastAsia="Arial" w:hAnsi="Arial" w:cs="Arial"/>
        </w:rPr>
        <w:t>graph</w:t>
      </w:r>
      <w:r>
        <w:rPr>
          <w:rFonts w:ascii="Arial" w:eastAsia="Arial" w:hAnsi="Arial" w:cs="Arial"/>
          <w:spacing w:val="-7"/>
        </w:rPr>
        <w:t xml:space="preserve"> </w:t>
      </w:r>
      <w:r>
        <w:rPr>
          <w:rFonts w:ascii="Arial" w:eastAsia="Arial" w:hAnsi="Arial" w:cs="Arial"/>
        </w:rPr>
        <w:t>1</w:t>
      </w:r>
      <w:r>
        <w:rPr>
          <w:rFonts w:ascii="Arial" w:eastAsia="Arial" w:hAnsi="Arial" w:cs="Arial"/>
          <w:spacing w:val="-1"/>
        </w:rPr>
        <w:t>6</w:t>
      </w:r>
      <w:r>
        <w:rPr>
          <w:rFonts w:ascii="Arial" w:eastAsia="Arial" w:hAnsi="Arial" w:cs="Arial"/>
        </w:rPr>
        <w:t>.</w:t>
      </w:r>
    </w:p>
    <w:p w14:paraId="7AA3563B" w14:textId="77777777" w:rsidR="0085092F" w:rsidRDefault="00E0055B" w:rsidP="001E7796">
      <w:pPr>
        <w:spacing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d)  </w:t>
      </w:r>
      <w:r>
        <w:rPr>
          <w:rFonts w:ascii="Arial" w:eastAsia="Arial" w:hAnsi="Arial" w:cs="Arial"/>
          <w:spacing w:val="3"/>
        </w:rPr>
        <w:t>T</w:t>
      </w:r>
      <w:r>
        <w:rPr>
          <w:rFonts w:ascii="Arial" w:eastAsia="Arial" w:hAnsi="Arial" w:cs="Arial"/>
        </w:rPr>
        <w:t>he</w:t>
      </w:r>
      <w:r>
        <w:rPr>
          <w:rFonts w:ascii="Arial" w:eastAsia="Arial" w:hAnsi="Arial" w:cs="Arial"/>
          <w:spacing w:val="1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4"/>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Co</w:t>
      </w:r>
      <w:r>
        <w:rPr>
          <w:rFonts w:ascii="Arial" w:eastAsia="Arial" w:hAnsi="Arial" w:cs="Arial"/>
          <w:spacing w:val="4"/>
        </w:rPr>
        <w:t>mm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rPr>
        <w:t>to</w:t>
      </w:r>
      <w:r>
        <w:rPr>
          <w:rFonts w:ascii="Arial" w:eastAsia="Arial" w:hAnsi="Arial" w:cs="Arial"/>
          <w:spacing w:val="17"/>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4"/>
        </w:rPr>
        <w:t>m</w:t>
      </w:r>
      <w:r>
        <w:rPr>
          <w:rFonts w:ascii="Arial" w:eastAsia="Arial" w:hAnsi="Arial" w:cs="Arial"/>
        </w:rPr>
        <w:t>ote</w:t>
      </w:r>
      <w:r>
        <w:rPr>
          <w:rFonts w:ascii="Arial" w:eastAsia="Arial" w:hAnsi="Arial" w:cs="Arial"/>
          <w:spacing w:val="8"/>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nv</w:t>
      </w:r>
      <w:r>
        <w:rPr>
          <w:rFonts w:ascii="Arial" w:eastAsia="Arial" w:hAnsi="Arial" w:cs="Arial"/>
          <w:spacing w:val="2"/>
        </w:rPr>
        <w:t>e</w:t>
      </w:r>
      <w:r>
        <w:rPr>
          <w:rFonts w:ascii="Arial" w:eastAsia="Arial" w:hAnsi="Arial" w:cs="Arial"/>
        </w:rPr>
        <w:t>n</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spacing w:val="7"/>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spacing w:val="-4"/>
        </w:rPr>
        <w:t>y</w:t>
      </w:r>
      <w:r>
        <w:rPr>
          <w:rFonts w:ascii="Arial" w:eastAsia="Arial" w:hAnsi="Arial" w:cs="Arial"/>
        </w:rPr>
        <w:t>,</w:t>
      </w:r>
      <w:r>
        <w:rPr>
          <w:rFonts w:ascii="Arial" w:eastAsia="Arial" w:hAnsi="Arial" w:cs="Arial"/>
          <w:spacing w:val="13"/>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l</w:t>
      </w:r>
      <w:r>
        <w:rPr>
          <w:rFonts w:ascii="Arial" w:eastAsia="Arial" w:hAnsi="Arial" w:cs="Arial"/>
          <w:spacing w:val="2"/>
        </w:rPr>
        <w:t>f</w:t>
      </w:r>
      <w:r>
        <w:rPr>
          <w:rFonts w:ascii="Arial" w:eastAsia="Arial" w:hAnsi="Arial" w:cs="Arial"/>
        </w:rPr>
        <w:t>are</w:t>
      </w:r>
      <w:r>
        <w:rPr>
          <w:rFonts w:ascii="Arial" w:eastAsia="Arial" w:hAnsi="Arial" w:cs="Arial"/>
          <w:spacing w:val="10"/>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rPr>
        <w:t>h</w:t>
      </w:r>
      <w:r>
        <w:rPr>
          <w:rFonts w:ascii="Arial" w:eastAsia="Arial" w:hAnsi="Arial" w:cs="Arial"/>
          <w:spacing w:val="-1"/>
        </w:rPr>
        <w:t>o</w:t>
      </w:r>
      <w:r>
        <w:rPr>
          <w:rFonts w:ascii="Arial" w:eastAsia="Arial" w:hAnsi="Arial" w:cs="Arial"/>
          <w:spacing w:val="2"/>
        </w:rPr>
        <w:t>m</w:t>
      </w:r>
      <w:r>
        <w:rPr>
          <w:rFonts w:ascii="Arial" w:eastAsia="Arial" w:hAnsi="Arial" w:cs="Arial"/>
        </w:rPr>
        <w:t>e</w:t>
      </w:r>
      <w:r>
        <w:rPr>
          <w:rFonts w:ascii="Arial" w:eastAsia="Arial" w:hAnsi="Arial" w:cs="Arial"/>
          <w:spacing w:val="2"/>
        </w:rPr>
        <w:t>o</w:t>
      </w:r>
      <w:r>
        <w:rPr>
          <w:rFonts w:ascii="Arial" w:eastAsia="Arial" w:hAnsi="Arial" w:cs="Arial"/>
          <w:spacing w:val="-2"/>
        </w:rPr>
        <w:t>w</w:t>
      </w:r>
      <w:r>
        <w:rPr>
          <w:rFonts w:ascii="Arial" w:eastAsia="Arial" w:hAnsi="Arial" w:cs="Arial"/>
          <w:spacing w:val="2"/>
        </w:rPr>
        <w:t>n</w:t>
      </w:r>
      <w:r>
        <w:rPr>
          <w:rFonts w:ascii="Arial" w:eastAsia="Arial" w:hAnsi="Arial" w:cs="Arial"/>
        </w:rPr>
        <w:t>er</w:t>
      </w:r>
      <w:r>
        <w:rPr>
          <w:rFonts w:ascii="Arial" w:eastAsia="Arial" w:hAnsi="Arial" w:cs="Arial"/>
          <w:spacing w:val="2"/>
        </w:rPr>
        <w:t>s</w:t>
      </w:r>
      <w:r>
        <w:rPr>
          <w:rFonts w:ascii="Arial" w:eastAsia="Arial" w:hAnsi="Arial" w:cs="Arial"/>
        </w:rPr>
        <w:t>, prote</w:t>
      </w:r>
      <w:r>
        <w:rPr>
          <w:rFonts w:ascii="Arial" w:eastAsia="Arial" w:hAnsi="Arial" w:cs="Arial"/>
          <w:spacing w:val="1"/>
        </w:rPr>
        <w:t>c</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pre</w:t>
      </w: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es</w:t>
      </w:r>
      <w:r>
        <w:rPr>
          <w:rFonts w:ascii="Arial" w:eastAsia="Arial" w:hAnsi="Arial" w:cs="Arial"/>
          <w:spacing w:val="-3"/>
        </w:rPr>
        <w:t xml:space="preserve"> </w:t>
      </w:r>
      <w:r>
        <w:rPr>
          <w:rFonts w:ascii="Arial" w:eastAsia="Arial" w:hAnsi="Arial" w:cs="Arial"/>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b</w:t>
      </w:r>
      <w:r>
        <w:rPr>
          <w:rFonts w:ascii="Arial" w:eastAsia="Arial" w:hAnsi="Arial" w:cs="Arial"/>
        </w:rPr>
        <w:t>u</w:t>
      </w:r>
      <w:r>
        <w:rPr>
          <w:rFonts w:ascii="Arial" w:eastAsia="Arial" w:hAnsi="Arial" w:cs="Arial"/>
          <w:spacing w:val="1"/>
        </w:rPr>
        <w:t>s</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3"/>
        </w:rPr>
        <w:t>k</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d</w:t>
      </w:r>
      <w:r>
        <w:rPr>
          <w:rFonts w:ascii="Arial" w:eastAsia="Arial" w:hAnsi="Arial" w:cs="Arial"/>
          <w:spacing w:val="-1"/>
        </w:rPr>
        <w:t>i</w:t>
      </w:r>
      <w:r>
        <w:rPr>
          <w:rFonts w:ascii="Arial" w:eastAsia="Arial" w:hAnsi="Arial" w:cs="Arial"/>
          <w:spacing w:val="1"/>
        </w:rPr>
        <w:t>s</w:t>
      </w:r>
      <w:r>
        <w:rPr>
          <w:rFonts w:ascii="Arial" w:eastAsia="Arial" w:hAnsi="Arial" w:cs="Arial"/>
        </w:rPr>
        <w:t>tr</w:t>
      </w:r>
      <w:r>
        <w:rPr>
          <w:rFonts w:ascii="Arial" w:eastAsia="Arial" w:hAnsi="Arial" w:cs="Arial"/>
          <w:spacing w:val="-1"/>
        </w:rPr>
        <w:t>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1"/>
        </w:rPr>
        <w:t>vi</w:t>
      </w:r>
      <w:r>
        <w:rPr>
          <w:rFonts w:ascii="Arial" w:eastAsia="Arial" w:hAnsi="Arial" w:cs="Arial"/>
          <w:spacing w:val="1"/>
        </w:rPr>
        <w:t>c</w:t>
      </w:r>
      <w:r>
        <w:rPr>
          <w:rFonts w:ascii="Arial" w:eastAsia="Arial" w:hAnsi="Arial" w:cs="Arial"/>
        </w:rPr>
        <w:t>es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spacing w:val="2"/>
        </w:rPr>
        <w:t>a</w:t>
      </w:r>
      <w:r>
        <w:rPr>
          <w:rFonts w:ascii="Arial" w:eastAsia="Arial" w:hAnsi="Arial" w:cs="Arial"/>
          <w:spacing w:val="-1"/>
        </w:rPr>
        <w:t>il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3"/>
        </w:rPr>
        <w:t xml:space="preserve"> </w:t>
      </w:r>
      <w:r>
        <w:rPr>
          <w:rFonts w:ascii="Arial" w:eastAsia="Arial" w:hAnsi="Arial" w:cs="Arial"/>
          <w:w w:val="99"/>
        </w:rPr>
        <w:t>h</w:t>
      </w:r>
      <w:r>
        <w:rPr>
          <w:rFonts w:ascii="Arial" w:eastAsia="Arial" w:hAnsi="Arial" w:cs="Arial"/>
          <w:spacing w:val="-1"/>
          <w:w w:val="99"/>
        </w:rPr>
        <w:t>o</w:t>
      </w:r>
      <w:r>
        <w:rPr>
          <w:rFonts w:ascii="Arial" w:eastAsia="Arial" w:hAnsi="Arial" w:cs="Arial"/>
          <w:w w:val="99"/>
        </w:rPr>
        <w:t>m</w:t>
      </w:r>
      <w:r>
        <w:rPr>
          <w:rFonts w:ascii="Arial" w:eastAsia="Arial" w:hAnsi="Arial" w:cs="Arial"/>
        </w:rPr>
        <w:t xml:space="preserve">e </w:t>
      </w:r>
      <w:r>
        <w:rPr>
          <w:rFonts w:ascii="Arial" w:eastAsia="Arial" w:hAnsi="Arial" w:cs="Arial"/>
          <w:spacing w:val="2"/>
        </w:rPr>
        <w:t>o</w:t>
      </w:r>
      <w:r>
        <w:rPr>
          <w:rFonts w:ascii="Arial" w:eastAsia="Arial" w:hAnsi="Arial" w:cs="Arial"/>
          <w:spacing w:val="-2"/>
        </w:rPr>
        <w:t>w</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p>
    <w:p w14:paraId="67300197" w14:textId="77777777" w:rsidR="00296867" w:rsidRDefault="00E0055B" w:rsidP="001E7796">
      <w:pPr>
        <w:spacing w:line="220" w:lineRule="exact"/>
        <w:ind w:left="270" w:right="500"/>
        <w:jc w:val="both"/>
        <w:rPr>
          <w:rFonts w:ascii="Arial" w:eastAsia="Arial" w:hAnsi="Arial" w:cs="Arial"/>
        </w:rPr>
      </w:pPr>
      <w:r>
        <w:rPr>
          <w:rFonts w:ascii="Arial" w:eastAsia="Arial" w:hAnsi="Arial" w:cs="Arial"/>
          <w:spacing w:val="1"/>
        </w:rPr>
        <w:t>(</w:t>
      </w:r>
      <w:r>
        <w:rPr>
          <w:rFonts w:ascii="Arial" w:eastAsia="Arial" w:hAnsi="Arial" w:cs="Arial"/>
        </w:rPr>
        <w:t xml:space="preserve">e) </w:t>
      </w:r>
      <w:r>
        <w:rPr>
          <w:rFonts w:ascii="Arial" w:eastAsia="Arial" w:hAnsi="Arial" w:cs="Arial"/>
          <w:spacing w:val="3"/>
        </w:rPr>
        <w:t xml:space="preserve"> 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9"/>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2"/>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1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on</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11"/>
        </w:rPr>
        <w:t>a</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b</w:t>
      </w:r>
      <w:r>
        <w:rPr>
          <w:rFonts w:ascii="Arial" w:eastAsia="Arial" w:hAnsi="Arial" w:cs="Arial"/>
          <w:spacing w:val="1"/>
        </w:rPr>
        <w:t>j</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spacing w:val="1"/>
        </w:rPr>
        <w:t>s</w:t>
      </w:r>
      <w:r>
        <w:rPr>
          <w:rFonts w:ascii="Arial" w:eastAsia="Arial" w:hAnsi="Arial" w:cs="Arial"/>
          <w:spacing w:val="2"/>
        </w:rPr>
        <w:t>o</w:t>
      </w:r>
      <w:r>
        <w:rPr>
          <w:rFonts w:ascii="Arial" w:eastAsia="Arial" w:hAnsi="Arial" w:cs="Arial"/>
        </w:rPr>
        <w:t>n</w:t>
      </w:r>
      <w:r>
        <w:rPr>
          <w:rFonts w:ascii="Arial" w:eastAsia="Arial" w:hAnsi="Arial" w:cs="Arial"/>
          <w:spacing w:val="-1"/>
        </w:rPr>
        <w:t>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p</w:t>
      </w:r>
      <w:r>
        <w:rPr>
          <w:rFonts w:ascii="Arial" w:eastAsia="Arial" w:hAnsi="Arial" w:cs="Arial"/>
        </w:rPr>
        <w:t>gra</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e</w:t>
      </w:r>
      <w:r>
        <w:rPr>
          <w:rFonts w:ascii="Arial" w:eastAsia="Arial" w:hAnsi="Arial" w:cs="Arial"/>
        </w:rPr>
        <w:t>t 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w:t>
      </w:r>
      <w:r>
        <w:rPr>
          <w:rFonts w:ascii="Arial" w:eastAsia="Arial" w:hAnsi="Arial" w:cs="Arial"/>
          <w:spacing w:val="-1"/>
        </w:rPr>
        <w:t>ni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rPr>
        <w:t>ts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rPr>
        <w:t>Ho</w:t>
      </w:r>
      <w:r>
        <w:rPr>
          <w:rFonts w:ascii="Arial" w:eastAsia="Arial" w:hAnsi="Arial" w:cs="Arial"/>
          <w:spacing w:val="4"/>
        </w:rPr>
        <w:t>m</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te</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2"/>
        </w:rPr>
        <w:t>ta</w:t>
      </w:r>
      <w:r>
        <w:rPr>
          <w:rFonts w:ascii="Arial" w:eastAsia="Arial" w:hAnsi="Arial" w:cs="Arial"/>
        </w:rPr>
        <w:t>n</w:t>
      </w:r>
      <w:r>
        <w:rPr>
          <w:rFonts w:ascii="Arial" w:eastAsia="Arial" w:hAnsi="Arial" w:cs="Arial"/>
          <w:spacing w:val="-1"/>
        </w:rPr>
        <w:t>d</w:t>
      </w:r>
      <w:r>
        <w:rPr>
          <w:rFonts w:ascii="Arial" w:eastAsia="Arial" w:hAnsi="Arial" w:cs="Arial"/>
        </w:rPr>
        <w:t>ard</w:t>
      </w:r>
      <w:r>
        <w:rPr>
          <w:rFonts w:ascii="Arial" w:eastAsia="Arial" w:hAnsi="Arial" w:cs="Arial"/>
          <w:spacing w:val="1"/>
        </w:rPr>
        <w:t>s</w:t>
      </w:r>
      <w:r>
        <w:rPr>
          <w:rFonts w:ascii="Arial" w:eastAsia="Arial" w:hAnsi="Arial" w:cs="Arial"/>
        </w:rPr>
        <w:t>.</w:t>
      </w:r>
    </w:p>
    <w:p w14:paraId="37B9F285" w14:textId="77777777" w:rsidR="00296867" w:rsidRDefault="002B7909" w:rsidP="001E7796">
      <w:pPr>
        <w:spacing w:before="1" w:line="220" w:lineRule="exact"/>
        <w:ind w:left="270" w:right="500"/>
        <w:rPr>
          <w:rFonts w:ascii="Arial" w:eastAsia="Arial" w:hAnsi="Arial" w:cs="Arial"/>
        </w:rPr>
      </w:pPr>
      <w:r>
        <w:pict w14:anchorId="4D020B51">
          <v:group id="_x0000_s1060" style="position:absolute;left:0;text-align:left;margin-left:28.8pt;margin-top:44.95pt;width:554.4pt;height:0;z-index:-251646976;mso-position-horizontal-relative:page" coordorigin="576,899" coordsize="11088,0">
            <v:shape id="_x0000_s1061" style="position:absolute;left:576;top:899;width:11088;height:0" coordorigin="576,899" coordsize="11088,0" path="m576,899r11088,e" filled="f" strokeweight="1.65pt">
              <v:path arrowok="t"/>
            </v:shape>
            <w10:wrap anchorx="page"/>
          </v:group>
        </w:pict>
      </w:r>
      <w:r w:rsidR="00E0055B">
        <w:rPr>
          <w:rFonts w:ascii="Arial" w:eastAsia="Arial" w:hAnsi="Arial" w:cs="Arial"/>
          <w:spacing w:val="1"/>
        </w:rPr>
        <w:t>(</w:t>
      </w:r>
      <w:r w:rsidR="00E0055B">
        <w:rPr>
          <w:rFonts w:ascii="Arial" w:eastAsia="Arial" w:hAnsi="Arial" w:cs="Arial"/>
          <w:spacing w:val="2"/>
        </w:rPr>
        <w:t>f</w:t>
      </w:r>
      <w:r w:rsidR="00E0055B">
        <w:rPr>
          <w:rFonts w:ascii="Arial" w:eastAsia="Arial" w:hAnsi="Arial" w:cs="Arial"/>
        </w:rPr>
        <w:t xml:space="preserve">)  </w:t>
      </w:r>
      <w:r w:rsidR="00E0055B">
        <w:rPr>
          <w:rFonts w:ascii="Arial" w:eastAsia="Arial" w:hAnsi="Arial" w:cs="Arial"/>
          <w:spacing w:val="1"/>
        </w:rPr>
        <w:t xml:space="preserve"> </w:t>
      </w:r>
      <w:r w:rsidR="00E0055B">
        <w:rPr>
          <w:rFonts w:ascii="Arial" w:eastAsia="Arial" w:hAnsi="Arial" w:cs="Arial"/>
        </w:rPr>
        <w:t xml:space="preserve">A </w:t>
      </w:r>
      <w:r w:rsidR="00E0055B">
        <w:rPr>
          <w:rFonts w:ascii="Arial" w:eastAsia="Arial" w:hAnsi="Arial" w:cs="Arial"/>
          <w:spacing w:val="7"/>
        </w:rPr>
        <w:t xml:space="preserve"> </w:t>
      </w:r>
      <w:r w:rsidR="00E0055B">
        <w:rPr>
          <w:rFonts w:ascii="Arial" w:eastAsia="Arial" w:hAnsi="Arial" w:cs="Arial"/>
        </w:rPr>
        <w:t>d</w:t>
      </w:r>
      <w:r w:rsidR="00E0055B">
        <w:rPr>
          <w:rFonts w:ascii="Arial" w:eastAsia="Arial" w:hAnsi="Arial" w:cs="Arial"/>
          <w:spacing w:val="-1"/>
        </w:rPr>
        <w:t>e</w:t>
      </w:r>
      <w:r w:rsidR="00E0055B">
        <w:rPr>
          <w:rFonts w:ascii="Arial" w:eastAsia="Arial" w:hAnsi="Arial" w:cs="Arial"/>
          <w:spacing w:val="1"/>
        </w:rPr>
        <w:t>c</w:t>
      </w:r>
      <w:r w:rsidR="00E0055B">
        <w:rPr>
          <w:rFonts w:ascii="Arial" w:eastAsia="Arial" w:hAnsi="Arial" w:cs="Arial"/>
          <w:spacing w:val="-1"/>
        </w:rPr>
        <w:t>i</w:t>
      </w:r>
      <w:r w:rsidR="00E0055B">
        <w:rPr>
          <w:rFonts w:ascii="Arial" w:eastAsia="Arial" w:hAnsi="Arial" w:cs="Arial"/>
          <w:spacing w:val="1"/>
        </w:rPr>
        <w:t>si</w:t>
      </w:r>
      <w:r w:rsidR="00E0055B">
        <w:rPr>
          <w:rFonts w:ascii="Arial" w:eastAsia="Arial" w:hAnsi="Arial" w:cs="Arial"/>
        </w:rPr>
        <w:t xml:space="preserve">on </w:t>
      </w:r>
      <w:r w:rsidR="00E0055B">
        <w:rPr>
          <w:rFonts w:ascii="Arial" w:eastAsia="Arial" w:hAnsi="Arial" w:cs="Arial"/>
          <w:spacing w:val="1"/>
        </w:rPr>
        <w:t xml:space="preserve"> </w:t>
      </w:r>
      <w:r w:rsidR="00E0055B">
        <w:rPr>
          <w:rFonts w:ascii="Arial" w:eastAsia="Arial" w:hAnsi="Arial" w:cs="Arial"/>
          <w:spacing w:val="4"/>
        </w:rPr>
        <w:t>b</w:t>
      </w:r>
      <w:r w:rsidR="00E0055B">
        <w:rPr>
          <w:rFonts w:ascii="Arial" w:eastAsia="Arial" w:hAnsi="Arial" w:cs="Arial"/>
        </w:rPr>
        <w:t xml:space="preserve">y </w:t>
      </w:r>
      <w:r w:rsidR="00E0055B">
        <w:rPr>
          <w:rFonts w:ascii="Arial" w:eastAsia="Arial" w:hAnsi="Arial" w:cs="Arial"/>
          <w:spacing w:val="3"/>
        </w:rPr>
        <w:t xml:space="preserve"> </w:t>
      </w:r>
      <w:r w:rsidR="00E0055B">
        <w:rPr>
          <w:rFonts w:ascii="Arial" w:eastAsia="Arial" w:hAnsi="Arial" w:cs="Arial"/>
        </w:rPr>
        <w:t xml:space="preserve">the </w:t>
      </w:r>
      <w:r w:rsidR="00E0055B">
        <w:rPr>
          <w:rFonts w:ascii="Arial" w:eastAsia="Arial" w:hAnsi="Arial" w:cs="Arial"/>
          <w:spacing w:val="5"/>
        </w:rPr>
        <w:t xml:space="preserve"> </w:t>
      </w:r>
      <w:r w:rsidR="00E0055B">
        <w:rPr>
          <w:rFonts w:ascii="Arial" w:eastAsia="Arial" w:hAnsi="Arial" w:cs="Arial"/>
          <w:spacing w:val="4"/>
        </w:rPr>
        <w:t>m</w:t>
      </w:r>
      <w:r w:rsidR="00E0055B">
        <w:rPr>
          <w:rFonts w:ascii="Arial" w:eastAsia="Arial" w:hAnsi="Arial" w:cs="Arial"/>
        </w:rPr>
        <w:t>a</w:t>
      </w:r>
      <w:r w:rsidR="00E0055B">
        <w:rPr>
          <w:rFonts w:ascii="Arial" w:eastAsia="Arial" w:hAnsi="Arial" w:cs="Arial"/>
          <w:spacing w:val="-1"/>
        </w:rPr>
        <w:t>n</w:t>
      </w:r>
      <w:r w:rsidR="00E0055B">
        <w:rPr>
          <w:rFonts w:ascii="Arial" w:eastAsia="Arial" w:hAnsi="Arial" w:cs="Arial"/>
        </w:rPr>
        <w:t>a</w:t>
      </w:r>
      <w:r w:rsidR="00E0055B">
        <w:rPr>
          <w:rFonts w:ascii="Arial" w:eastAsia="Arial" w:hAnsi="Arial" w:cs="Arial"/>
          <w:spacing w:val="1"/>
        </w:rPr>
        <w:t>g</w:t>
      </w:r>
      <w:r w:rsidR="00E0055B">
        <w:rPr>
          <w:rFonts w:ascii="Arial" w:eastAsia="Arial" w:hAnsi="Arial" w:cs="Arial"/>
        </w:rPr>
        <w:t xml:space="preserve">er </w:t>
      </w:r>
      <w:r w:rsidR="00E0055B">
        <w:rPr>
          <w:rFonts w:ascii="Arial" w:eastAsia="Arial" w:hAnsi="Arial" w:cs="Arial"/>
          <w:spacing w:val="2"/>
        </w:rPr>
        <w:t xml:space="preserve"> </w:t>
      </w:r>
      <w:r w:rsidR="00E0055B">
        <w:rPr>
          <w:rFonts w:ascii="Arial" w:eastAsia="Arial" w:hAnsi="Arial" w:cs="Arial"/>
        </w:rPr>
        <w:t xml:space="preserve">of </w:t>
      </w:r>
      <w:r w:rsidR="00E0055B">
        <w:rPr>
          <w:rFonts w:ascii="Arial" w:eastAsia="Arial" w:hAnsi="Arial" w:cs="Arial"/>
          <w:spacing w:val="9"/>
        </w:rPr>
        <w:t xml:space="preserve"> </w:t>
      </w:r>
      <w:r w:rsidR="00E0055B">
        <w:rPr>
          <w:rFonts w:ascii="Arial" w:eastAsia="Arial" w:hAnsi="Arial" w:cs="Arial"/>
        </w:rPr>
        <w:t xml:space="preserve">the </w:t>
      </w:r>
      <w:r w:rsidR="00E0055B">
        <w:rPr>
          <w:rFonts w:ascii="Arial" w:eastAsia="Arial" w:hAnsi="Arial" w:cs="Arial"/>
          <w:spacing w:val="5"/>
        </w:rPr>
        <w:t xml:space="preserve"> </w:t>
      </w:r>
      <w:r w:rsidR="00E0055B">
        <w:rPr>
          <w:rFonts w:ascii="Arial" w:eastAsia="Arial" w:hAnsi="Arial" w:cs="Arial"/>
        </w:rPr>
        <w:t>Co</w:t>
      </w:r>
      <w:r w:rsidR="00E0055B">
        <w:rPr>
          <w:rFonts w:ascii="Arial" w:eastAsia="Arial" w:hAnsi="Arial" w:cs="Arial"/>
          <w:spacing w:val="2"/>
        </w:rPr>
        <w:t>mm</w:t>
      </w:r>
      <w:r w:rsidR="00E0055B">
        <w:rPr>
          <w:rFonts w:ascii="Arial" w:eastAsia="Arial" w:hAnsi="Arial" w:cs="Arial"/>
        </w:rPr>
        <w:t>u</w:t>
      </w:r>
      <w:r w:rsidR="00E0055B">
        <w:rPr>
          <w:rFonts w:ascii="Arial" w:eastAsia="Arial" w:hAnsi="Arial" w:cs="Arial"/>
          <w:spacing w:val="-1"/>
        </w:rPr>
        <w:t>ni</w:t>
      </w:r>
      <w:r w:rsidR="00E0055B">
        <w:rPr>
          <w:rFonts w:ascii="Arial" w:eastAsia="Arial" w:hAnsi="Arial" w:cs="Arial"/>
          <w:spacing w:val="2"/>
        </w:rPr>
        <w:t>t</w:t>
      </w:r>
      <w:r w:rsidR="00E0055B">
        <w:rPr>
          <w:rFonts w:ascii="Arial" w:eastAsia="Arial" w:hAnsi="Arial" w:cs="Arial"/>
        </w:rPr>
        <w:t>y</w:t>
      </w:r>
      <w:r w:rsidR="00E0055B">
        <w:rPr>
          <w:rFonts w:ascii="Arial" w:eastAsia="Arial" w:hAnsi="Arial" w:cs="Arial"/>
          <w:spacing w:val="50"/>
        </w:rPr>
        <w:t xml:space="preserve"> </w:t>
      </w:r>
      <w:r w:rsidR="00E0055B">
        <w:rPr>
          <w:rFonts w:ascii="Arial" w:eastAsia="Arial" w:hAnsi="Arial" w:cs="Arial"/>
          <w:spacing w:val="4"/>
        </w:rPr>
        <w:t>m</w:t>
      </w:r>
      <w:r w:rsidR="00E0055B">
        <w:rPr>
          <w:rFonts w:ascii="Arial" w:eastAsia="Arial" w:hAnsi="Arial" w:cs="Arial"/>
        </w:rPr>
        <w:t xml:space="preserve">ay </w:t>
      </w:r>
      <w:r w:rsidR="00E0055B">
        <w:rPr>
          <w:rFonts w:ascii="Arial" w:eastAsia="Arial" w:hAnsi="Arial" w:cs="Arial"/>
          <w:spacing w:val="3"/>
        </w:rPr>
        <w:t xml:space="preserve"> </w:t>
      </w:r>
      <w:r w:rsidR="00E0055B">
        <w:rPr>
          <w:rFonts w:ascii="Arial" w:eastAsia="Arial" w:hAnsi="Arial" w:cs="Arial"/>
        </w:rPr>
        <w:t xml:space="preserve">be </w:t>
      </w:r>
      <w:r w:rsidR="00E0055B">
        <w:rPr>
          <w:rFonts w:ascii="Arial" w:eastAsia="Arial" w:hAnsi="Arial" w:cs="Arial"/>
          <w:spacing w:val="6"/>
        </w:rPr>
        <w:t xml:space="preserve"> </w:t>
      </w:r>
      <w:r w:rsidR="00E0055B">
        <w:rPr>
          <w:rFonts w:ascii="Arial" w:eastAsia="Arial" w:hAnsi="Arial" w:cs="Arial"/>
          <w:spacing w:val="2"/>
        </w:rPr>
        <w:t>a</w:t>
      </w:r>
      <w:r w:rsidR="00E0055B">
        <w:rPr>
          <w:rFonts w:ascii="Arial" w:eastAsia="Arial" w:hAnsi="Arial" w:cs="Arial"/>
        </w:rPr>
        <w:t>p</w:t>
      </w:r>
      <w:r w:rsidR="00E0055B">
        <w:rPr>
          <w:rFonts w:ascii="Arial" w:eastAsia="Arial" w:hAnsi="Arial" w:cs="Arial"/>
          <w:spacing w:val="-1"/>
        </w:rPr>
        <w:t>p</w:t>
      </w:r>
      <w:r w:rsidR="00E0055B">
        <w:rPr>
          <w:rFonts w:ascii="Arial" w:eastAsia="Arial" w:hAnsi="Arial" w:cs="Arial"/>
          <w:spacing w:val="2"/>
        </w:rPr>
        <w:t>e</w:t>
      </w:r>
      <w:r w:rsidR="00E0055B">
        <w:rPr>
          <w:rFonts w:ascii="Arial" w:eastAsia="Arial" w:hAnsi="Arial" w:cs="Arial"/>
        </w:rPr>
        <w:t>a</w:t>
      </w:r>
      <w:r w:rsidR="00E0055B">
        <w:rPr>
          <w:rFonts w:ascii="Arial" w:eastAsia="Arial" w:hAnsi="Arial" w:cs="Arial"/>
          <w:spacing w:val="-1"/>
        </w:rPr>
        <w:t>l</w:t>
      </w:r>
      <w:r w:rsidR="00E0055B">
        <w:rPr>
          <w:rFonts w:ascii="Arial" w:eastAsia="Arial" w:hAnsi="Arial" w:cs="Arial"/>
          <w:spacing w:val="2"/>
        </w:rPr>
        <w:t>e</w:t>
      </w:r>
      <w:r w:rsidR="00E0055B">
        <w:rPr>
          <w:rFonts w:ascii="Arial" w:eastAsia="Arial" w:hAnsi="Arial" w:cs="Arial"/>
        </w:rPr>
        <w:t xml:space="preserve">d </w:t>
      </w:r>
      <w:r w:rsidR="00E0055B">
        <w:rPr>
          <w:rFonts w:ascii="Arial" w:eastAsia="Arial" w:hAnsi="Arial" w:cs="Arial"/>
          <w:spacing w:val="1"/>
        </w:rPr>
        <w:t xml:space="preserve"> </w:t>
      </w:r>
      <w:r w:rsidR="00E0055B">
        <w:rPr>
          <w:rFonts w:ascii="Arial" w:eastAsia="Arial" w:hAnsi="Arial" w:cs="Arial"/>
        </w:rPr>
        <w:t xml:space="preserve">to </w:t>
      </w:r>
      <w:r w:rsidR="00E0055B">
        <w:rPr>
          <w:rFonts w:ascii="Arial" w:eastAsia="Arial" w:hAnsi="Arial" w:cs="Arial"/>
          <w:spacing w:val="7"/>
        </w:rPr>
        <w:t xml:space="preserve"> </w:t>
      </w:r>
      <w:r w:rsidR="00E0055B">
        <w:rPr>
          <w:rFonts w:ascii="Arial" w:eastAsia="Arial" w:hAnsi="Arial" w:cs="Arial"/>
        </w:rPr>
        <w:t>U</w:t>
      </w:r>
      <w:r w:rsidR="00E0055B">
        <w:rPr>
          <w:rFonts w:ascii="Arial" w:eastAsia="Arial" w:hAnsi="Arial" w:cs="Arial"/>
          <w:spacing w:val="2"/>
        </w:rPr>
        <w:t>n</w:t>
      </w:r>
      <w:r w:rsidR="00E0055B">
        <w:rPr>
          <w:rFonts w:ascii="Arial" w:eastAsia="Arial" w:hAnsi="Arial" w:cs="Arial"/>
          <w:spacing w:val="-1"/>
        </w:rPr>
        <w:t>i</w:t>
      </w:r>
      <w:r w:rsidR="00E0055B">
        <w:rPr>
          <w:rFonts w:ascii="Arial" w:eastAsia="Arial" w:hAnsi="Arial" w:cs="Arial"/>
        </w:rPr>
        <w:t>pr</w:t>
      </w:r>
      <w:r w:rsidR="00E0055B">
        <w:rPr>
          <w:rFonts w:ascii="Arial" w:eastAsia="Arial" w:hAnsi="Arial" w:cs="Arial"/>
          <w:spacing w:val="2"/>
        </w:rPr>
        <w:t>o</w:t>
      </w:r>
      <w:r w:rsidR="00E0055B">
        <w:rPr>
          <w:rFonts w:ascii="Arial" w:eastAsia="Arial" w:hAnsi="Arial" w:cs="Arial"/>
        </w:rPr>
        <w:t xml:space="preserve">p, </w:t>
      </w:r>
      <w:r w:rsidR="00E0055B">
        <w:rPr>
          <w:rFonts w:ascii="Arial" w:eastAsia="Arial" w:hAnsi="Arial" w:cs="Arial"/>
          <w:spacing w:val="1"/>
        </w:rPr>
        <w:t xml:space="preserve"> </w:t>
      </w:r>
      <w:r w:rsidR="00E0055B">
        <w:rPr>
          <w:rFonts w:ascii="Arial" w:eastAsia="Arial" w:hAnsi="Arial" w:cs="Arial"/>
        </w:rPr>
        <w:t>2</w:t>
      </w:r>
      <w:r w:rsidR="00E0055B">
        <w:rPr>
          <w:rFonts w:ascii="Arial" w:eastAsia="Arial" w:hAnsi="Arial" w:cs="Arial"/>
          <w:spacing w:val="-1"/>
        </w:rPr>
        <w:t>8</w:t>
      </w:r>
      <w:r w:rsidR="00E0055B">
        <w:rPr>
          <w:rFonts w:ascii="Arial" w:eastAsia="Arial" w:hAnsi="Arial" w:cs="Arial"/>
        </w:rPr>
        <w:t xml:space="preserve">0 </w:t>
      </w:r>
      <w:r w:rsidR="00E0055B">
        <w:rPr>
          <w:rFonts w:ascii="Arial" w:eastAsia="Arial" w:hAnsi="Arial" w:cs="Arial"/>
          <w:spacing w:val="6"/>
        </w:rPr>
        <w:t xml:space="preserve"> </w:t>
      </w:r>
      <w:r w:rsidR="00E0055B">
        <w:rPr>
          <w:rFonts w:ascii="Arial" w:eastAsia="Arial" w:hAnsi="Arial" w:cs="Arial"/>
          <w:spacing w:val="2"/>
        </w:rPr>
        <w:t>D</w:t>
      </w:r>
      <w:r w:rsidR="00E0055B">
        <w:rPr>
          <w:rFonts w:ascii="Arial" w:eastAsia="Arial" w:hAnsi="Arial" w:cs="Arial"/>
        </w:rPr>
        <w:t>a</w:t>
      </w:r>
      <w:r w:rsidR="00E0055B">
        <w:rPr>
          <w:rFonts w:ascii="Arial" w:eastAsia="Arial" w:hAnsi="Arial" w:cs="Arial"/>
          <w:spacing w:val="-1"/>
        </w:rPr>
        <w:t>i</w:t>
      </w:r>
      <w:r w:rsidR="00E0055B">
        <w:rPr>
          <w:rFonts w:ascii="Arial" w:eastAsia="Arial" w:hAnsi="Arial" w:cs="Arial"/>
          <w:spacing w:val="2"/>
        </w:rPr>
        <w:t>n</w:t>
      </w:r>
      <w:r w:rsidR="00E0055B">
        <w:rPr>
          <w:rFonts w:ascii="Arial" w:eastAsia="Arial" w:hAnsi="Arial" w:cs="Arial"/>
        </w:rPr>
        <w:t xml:space="preserve">es </w:t>
      </w:r>
      <w:r w:rsidR="00E0055B">
        <w:rPr>
          <w:rFonts w:ascii="Arial" w:eastAsia="Arial" w:hAnsi="Arial" w:cs="Arial"/>
          <w:spacing w:val="4"/>
        </w:rPr>
        <w:t xml:space="preserve"> </w:t>
      </w:r>
      <w:r w:rsidR="00E0055B">
        <w:rPr>
          <w:rFonts w:ascii="Arial" w:eastAsia="Arial" w:hAnsi="Arial" w:cs="Arial"/>
          <w:spacing w:val="-1"/>
        </w:rPr>
        <w:t>S</w:t>
      </w:r>
      <w:r w:rsidR="00E0055B">
        <w:rPr>
          <w:rFonts w:ascii="Arial" w:eastAsia="Arial" w:hAnsi="Arial" w:cs="Arial"/>
        </w:rPr>
        <w:t>tre</w:t>
      </w:r>
      <w:r w:rsidR="00E0055B">
        <w:rPr>
          <w:rFonts w:ascii="Arial" w:eastAsia="Arial" w:hAnsi="Arial" w:cs="Arial"/>
          <w:spacing w:val="1"/>
        </w:rPr>
        <w:t>e</w:t>
      </w:r>
      <w:r w:rsidR="00E0055B">
        <w:rPr>
          <w:rFonts w:ascii="Arial" w:eastAsia="Arial" w:hAnsi="Arial" w:cs="Arial"/>
        </w:rPr>
        <w:t xml:space="preserve">t, </w:t>
      </w:r>
      <w:r w:rsidR="00E0055B">
        <w:rPr>
          <w:rFonts w:ascii="Arial" w:eastAsia="Arial" w:hAnsi="Arial" w:cs="Arial"/>
          <w:spacing w:val="3"/>
        </w:rPr>
        <w:t xml:space="preserve"> </w:t>
      </w:r>
      <w:r w:rsidR="00E0055B">
        <w:rPr>
          <w:rFonts w:ascii="Arial" w:eastAsia="Arial" w:hAnsi="Arial" w:cs="Arial"/>
          <w:spacing w:val="-1"/>
        </w:rPr>
        <w:t>S</w:t>
      </w:r>
      <w:r w:rsidR="00E0055B">
        <w:rPr>
          <w:rFonts w:ascii="Arial" w:eastAsia="Arial" w:hAnsi="Arial" w:cs="Arial"/>
          <w:spacing w:val="2"/>
        </w:rPr>
        <w:t>u</w:t>
      </w:r>
      <w:r w:rsidR="00E0055B">
        <w:rPr>
          <w:rFonts w:ascii="Arial" w:eastAsia="Arial" w:hAnsi="Arial" w:cs="Arial"/>
          <w:spacing w:val="-1"/>
        </w:rPr>
        <w:t>i</w:t>
      </w:r>
      <w:r w:rsidR="00E0055B">
        <w:rPr>
          <w:rFonts w:ascii="Arial" w:eastAsia="Arial" w:hAnsi="Arial" w:cs="Arial"/>
        </w:rPr>
        <w:t xml:space="preserve">te </w:t>
      </w:r>
      <w:r w:rsidR="00E0055B">
        <w:rPr>
          <w:rFonts w:ascii="Arial" w:eastAsia="Arial" w:hAnsi="Arial" w:cs="Arial"/>
          <w:spacing w:val="4"/>
        </w:rPr>
        <w:t xml:space="preserve"> </w:t>
      </w:r>
      <w:r w:rsidR="00E0055B">
        <w:rPr>
          <w:rFonts w:ascii="Arial" w:eastAsia="Arial" w:hAnsi="Arial" w:cs="Arial"/>
        </w:rPr>
        <w:t>3</w:t>
      </w:r>
      <w:r w:rsidR="00E0055B">
        <w:rPr>
          <w:rFonts w:ascii="Arial" w:eastAsia="Arial" w:hAnsi="Arial" w:cs="Arial"/>
          <w:spacing w:val="1"/>
        </w:rPr>
        <w:t>0</w:t>
      </w:r>
      <w:r w:rsidR="00E0055B">
        <w:rPr>
          <w:rFonts w:ascii="Arial" w:eastAsia="Arial" w:hAnsi="Arial" w:cs="Arial"/>
        </w:rPr>
        <w:t xml:space="preserve">0, </w:t>
      </w:r>
      <w:r w:rsidR="00E0055B">
        <w:rPr>
          <w:rFonts w:ascii="Arial" w:eastAsia="Arial" w:hAnsi="Arial" w:cs="Arial"/>
          <w:spacing w:val="-1"/>
        </w:rPr>
        <w:t>Bi</w:t>
      </w:r>
      <w:r w:rsidR="00E0055B">
        <w:rPr>
          <w:rFonts w:ascii="Arial" w:eastAsia="Arial" w:hAnsi="Arial" w:cs="Arial"/>
          <w:spacing w:val="1"/>
        </w:rPr>
        <w:t>r</w:t>
      </w:r>
      <w:r w:rsidR="00E0055B">
        <w:rPr>
          <w:rFonts w:ascii="Arial" w:eastAsia="Arial" w:hAnsi="Arial" w:cs="Arial"/>
          <w:spacing w:val="4"/>
        </w:rPr>
        <w:t>m</w:t>
      </w:r>
      <w:r w:rsidR="00E0055B">
        <w:rPr>
          <w:rFonts w:ascii="Arial" w:eastAsia="Arial" w:hAnsi="Arial" w:cs="Arial"/>
          <w:spacing w:val="-1"/>
        </w:rPr>
        <w:t>i</w:t>
      </w:r>
      <w:r w:rsidR="00E0055B">
        <w:rPr>
          <w:rFonts w:ascii="Arial" w:eastAsia="Arial" w:hAnsi="Arial" w:cs="Arial"/>
        </w:rPr>
        <w:t>n</w:t>
      </w:r>
      <w:r w:rsidR="00E0055B">
        <w:rPr>
          <w:rFonts w:ascii="Arial" w:eastAsia="Arial" w:hAnsi="Arial" w:cs="Arial"/>
          <w:spacing w:val="-1"/>
        </w:rPr>
        <w:t>g</w:t>
      </w:r>
      <w:r w:rsidR="00E0055B">
        <w:rPr>
          <w:rFonts w:ascii="Arial" w:eastAsia="Arial" w:hAnsi="Arial" w:cs="Arial"/>
        </w:rPr>
        <w:t>h</w:t>
      </w:r>
      <w:r w:rsidR="00E0055B">
        <w:rPr>
          <w:rFonts w:ascii="Arial" w:eastAsia="Arial" w:hAnsi="Arial" w:cs="Arial"/>
          <w:spacing w:val="-1"/>
        </w:rPr>
        <w:t>a</w:t>
      </w:r>
      <w:r w:rsidR="00E0055B">
        <w:rPr>
          <w:rFonts w:ascii="Arial" w:eastAsia="Arial" w:hAnsi="Arial" w:cs="Arial"/>
          <w:spacing w:val="4"/>
        </w:rPr>
        <w:t>m</w:t>
      </w:r>
      <w:r w:rsidR="00E0055B">
        <w:rPr>
          <w:rFonts w:ascii="Arial" w:eastAsia="Arial" w:hAnsi="Arial" w:cs="Arial"/>
        </w:rPr>
        <w:t>,</w:t>
      </w:r>
      <w:r w:rsidR="00E0055B">
        <w:rPr>
          <w:rFonts w:ascii="Arial" w:eastAsia="Arial" w:hAnsi="Arial" w:cs="Arial"/>
          <w:spacing w:val="-11"/>
        </w:rPr>
        <w:t xml:space="preserve"> </w:t>
      </w:r>
      <w:r w:rsidR="00E0055B">
        <w:rPr>
          <w:rFonts w:ascii="Arial" w:eastAsia="Arial" w:hAnsi="Arial" w:cs="Arial"/>
          <w:spacing w:val="-1"/>
        </w:rPr>
        <w:t>Mi</w:t>
      </w:r>
      <w:r w:rsidR="00E0055B">
        <w:rPr>
          <w:rFonts w:ascii="Arial" w:eastAsia="Arial" w:hAnsi="Arial" w:cs="Arial"/>
          <w:spacing w:val="1"/>
        </w:rPr>
        <w:t>c</w:t>
      </w:r>
      <w:r w:rsidR="00E0055B">
        <w:rPr>
          <w:rFonts w:ascii="Arial" w:eastAsia="Arial" w:hAnsi="Arial" w:cs="Arial"/>
        </w:rPr>
        <w:t>h</w:t>
      </w:r>
      <w:r w:rsidR="00E0055B">
        <w:rPr>
          <w:rFonts w:ascii="Arial" w:eastAsia="Arial" w:hAnsi="Arial" w:cs="Arial"/>
          <w:spacing w:val="1"/>
        </w:rPr>
        <w:t>i</w:t>
      </w:r>
      <w:r w:rsidR="00E0055B">
        <w:rPr>
          <w:rFonts w:ascii="Arial" w:eastAsia="Arial" w:hAnsi="Arial" w:cs="Arial"/>
        </w:rPr>
        <w:t>g</w:t>
      </w:r>
      <w:r w:rsidR="00E0055B">
        <w:rPr>
          <w:rFonts w:ascii="Arial" w:eastAsia="Arial" w:hAnsi="Arial" w:cs="Arial"/>
          <w:spacing w:val="-1"/>
        </w:rPr>
        <w:t>a</w:t>
      </w:r>
      <w:r w:rsidR="00E0055B">
        <w:rPr>
          <w:rFonts w:ascii="Arial" w:eastAsia="Arial" w:hAnsi="Arial" w:cs="Arial"/>
        </w:rPr>
        <w:t>n</w:t>
      </w:r>
      <w:r w:rsidR="00E0055B">
        <w:rPr>
          <w:rFonts w:ascii="Arial" w:eastAsia="Arial" w:hAnsi="Arial" w:cs="Arial"/>
          <w:spacing w:val="-6"/>
        </w:rPr>
        <w:t xml:space="preserve"> </w:t>
      </w:r>
      <w:r w:rsidR="00E0055B">
        <w:rPr>
          <w:rFonts w:ascii="Arial" w:eastAsia="Arial" w:hAnsi="Arial" w:cs="Arial"/>
        </w:rPr>
        <w:t>4</w:t>
      </w:r>
      <w:r w:rsidR="00E0055B">
        <w:rPr>
          <w:rFonts w:ascii="Arial" w:eastAsia="Arial" w:hAnsi="Arial" w:cs="Arial"/>
          <w:spacing w:val="1"/>
        </w:rPr>
        <w:t>8</w:t>
      </w:r>
      <w:r w:rsidR="00E0055B">
        <w:rPr>
          <w:rFonts w:ascii="Arial" w:eastAsia="Arial" w:hAnsi="Arial" w:cs="Arial"/>
          <w:spacing w:val="2"/>
        </w:rPr>
        <w:t>0</w:t>
      </w:r>
      <w:r w:rsidR="00E0055B">
        <w:rPr>
          <w:rFonts w:ascii="Arial" w:eastAsia="Arial" w:hAnsi="Arial" w:cs="Arial"/>
        </w:rPr>
        <w:t>0</w:t>
      </w:r>
      <w:r w:rsidR="00E0055B">
        <w:rPr>
          <w:rFonts w:ascii="Arial" w:eastAsia="Arial" w:hAnsi="Arial" w:cs="Arial"/>
          <w:spacing w:val="-1"/>
        </w:rPr>
        <w:t>9</w:t>
      </w:r>
      <w:r w:rsidR="00E0055B">
        <w:rPr>
          <w:rFonts w:ascii="Arial" w:eastAsia="Arial" w:hAnsi="Arial" w:cs="Arial"/>
        </w:rPr>
        <w:t>.</w:t>
      </w:r>
    </w:p>
    <w:p w14:paraId="7399AB09" w14:textId="77777777" w:rsidR="00296867" w:rsidRDefault="00296867">
      <w:pPr>
        <w:spacing w:line="200" w:lineRule="exact"/>
      </w:pPr>
    </w:p>
    <w:p w14:paraId="6943667D" w14:textId="77777777" w:rsidR="00296867" w:rsidRDefault="00296867">
      <w:pPr>
        <w:spacing w:line="200" w:lineRule="exact"/>
      </w:pPr>
    </w:p>
    <w:p w14:paraId="59BFAABE" w14:textId="77777777" w:rsidR="00296867" w:rsidRDefault="00296867">
      <w:pPr>
        <w:spacing w:line="200" w:lineRule="exact"/>
      </w:pPr>
    </w:p>
    <w:p w14:paraId="290612FE" w14:textId="77777777" w:rsidR="00296867" w:rsidRDefault="00296867">
      <w:pPr>
        <w:spacing w:line="200" w:lineRule="exact"/>
      </w:pPr>
    </w:p>
    <w:p w14:paraId="69135730" w14:textId="77777777" w:rsidR="00296867" w:rsidRDefault="00296867">
      <w:pPr>
        <w:spacing w:line="200" w:lineRule="exact"/>
      </w:pPr>
    </w:p>
    <w:p w14:paraId="2604C021" w14:textId="77777777" w:rsidR="00296867" w:rsidRDefault="00296867">
      <w:pPr>
        <w:spacing w:before="16" w:line="240" w:lineRule="exact"/>
        <w:rPr>
          <w:sz w:val="24"/>
          <w:szCs w:val="24"/>
        </w:rPr>
      </w:pPr>
    </w:p>
    <w:p w14:paraId="1F4B76DA" w14:textId="77777777" w:rsidR="00296867" w:rsidRDefault="002B7909">
      <w:pPr>
        <w:spacing w:before="30"/>
        <w:ind w:left="1016"/>
        <w:rPr>
          <w:sz w:val="24"/>
          <w:szCs w:val="24"/>
        </w:rPr>
      </w:pPr>
      <w:r>
        <w:pict w14:anchorId="6278FE5C">
          <v:group id="_x0000_s1058" style="position:absolute;left:0;text-align:left;margin-left:190pt;margin-top:15.5pt;width:360.9pt;height:0;z-index:-251645952;mso-position-horizontal-relative:page" coordorigin="3800,310" coordsize="7218,0">
            <v:shape id="_x0000_s1059" style="position:absolute;left:3800;top:310;width:7218;height:0" coordorigin="3800,310" coordsize="7218,0" path="m3800,310r7218,e" filled="f" strokeweight=".58pt">
              <v:path arrowok="t"/>
            </v:shape>
            <w10:wrap anchorx="page"/>
          </v:group>
        </w:pict>
      </w:r>
      <w:r w:rsidR="00E0055B">
        <w:rPr>
          <w:rFonts w:ascii="Arial" w:eastAsia="Arial" w:hAnsi="Arial" w:cs="Arial"/>
          <w:b/>
          <w:spacing w:val="2"/>
          <w:sz w:val="24"/>
          <w:szCs w:val="24"/>
        </w:rPr>
        <w:t>L</w:t>
      </w:r>
      <w:r w:rsidR="00E0055B">
        <w:rPr>
          <w:rFonts w:ascii="Arial" w:eastAsia="Arial" w:hAnsi="Arial" w:cs="Arial"/>
          <w:b/>
          <w:spacing w:val="-5"/>
          <w:sz w:val="24"/>
          <w:szCs w:val="24"/>
        </w:rPr>
        <w:t>A</w:t>
      </w:r>
      <w:r w:rsidR="00E0055B">
        <w:rPr>
          <w:rFonts w:ascii="Arial" w:eastAsia="Arial" w:hAnsi="Arial" w:cs="Arial"/>
          <w:b/>
          <w:spacing w:val="2"/>
          <w:sz w:val="24"/>
          <w:szCs w:val="24"/>
        </w:rPr>
        <w:t>N</w:t>
      </w:r>
      <w:r w:rsidR="00E0055B">
        <w:rPr>
          <w:rFonts w:ascii="Arial" w:eastAsia="Arial" w:hAnsi="Arial" w:cs="Arial"/>
          <w:b/>
          <w:sz w:val="24"/>
          <w:szCs w:val="24"/>
        </w:rPr>
        <w:t>D</w:t>
      </w:r>
      <w:r w:rsidR="00E0055B">
        <w:rPr>
          <w:rFonts w:ascii="Arial" w:eastAsia="Arial" w:hAnsi="Arial" w:cs="Arial"/>
          <w:b/>
          <w:spacing w:val="-1"/>
          <w:sz w:val="24"/>
          <w:szCs w:val="24"/>
        </w:rPr>
        <w:t>L</w:t>
      </w:r>
      <w:r w:rsidR="00E0055B">
        <w:rPr>
          <w:rFonts w:ascii="Arial" w:eastAsia="Arial" w:hAnsi="Arial" w:cs="Arial"/>
          <w:b/>
          <w:sz w:val="24"/>
          <w:szCs w:val="24"/>
        </w:rPr>
        <w:t xml:space="preserve">ORD:              </w:t>
      </w:r>
      <w:r w:rsidR="00E0055B">
        <w:rPr>
          <w:rFonts w:ascii="Arial" w:eastAsia="Arial" w:hAnsi="Arial" w:cs="Arial"/>
          <w:b/>
          <w:spacing w:val="10"/>
          <w:sz w:val="24"/>
          <w:szCs w:val="24"/>
        </w:rPr>
        <w:t xml:space="preserve"> </w:t>
      </w:r>
      <w:r w:rsidR="00E0055B">
        <w:rPr>
          <w:spacing w:val="-2"/>
          <w:sz w:val="24"/>
          <w:szCs w:val="24"/>
        </w:rPr>
        <w:t>B</w:t>
      </w:r>
      <w:r w:rsidR="00E0055B">
        <w:rPr>
          <w:sz w:val="24"/>
          <w:szCs w:val="24"/>
        </w:rPr>
        <w:t>oulder</w:t>
      </w:r>
      <w:r w:rsidR="00E0055B">
        <w:rPr>
          <w:spacing w:val="-1"/>
          <w:sz w:val="24"/>
          <w:szCs w:val="24"/>
        </w:rPr>
        <w:t xml:space="preserve"> </w:t>
      </w:r>
      <w:r w:rsidR="00E0055B">
        <w:rPr>
          <w:spacing w:val="2"/>
          <w:sz w:val="24"/>
          <w:szCs w:val="24"/>
        </w:rPr>
        <w:t>M</w:t>
      </w:r>
      <w:r w:rsidR="00E0055B">
        <w:rPr>
          <w:spacing w:val="-1"/>
          <w:sz w:val="24"/>
          <w:szCs w:val="24"/>
        </w:rPr>
        <w:t>ea</w:t>
      </w:r>
      <w:r w:rsidR="00E0055B">
        <w:rPr>
          <w:sz w:val="24"/>
          <w:szCs w:val="24"/>
        </w:rPr>
        <w:t>dows</w:t>
      </w:r>
    </w:p>
    <w:p w14:paraId="2D1B39E6" w14:textId="77777777" w:rsidR="00296867" w:rsidRDefault="00E0055B">
      <w:pPr>
        <w:spacing w:before="7" w:line="220" w:lineRule="exact"/>
        <w:ind w:left="3448"/>
        <w:rPr>
          <w:rFonts w:ascii="Arial" w:eastAsia="Arial" w:hAnsi="Arial" w:cs="Arial"/>
        </w:rPr>
      </w:pPr>
      <w:r>
        <w:rPr>
          <w:rFonts w:ascii="Arial" w:eastAsia="Arial" w:hAnsi="Arial" w:cs="Arial"/>
          <w:position w:val="-1"/>
        </w:rPr>
        <w:t>M</w:t>
      </w:r>
      <w:r>
        <w:rPr>
          <w:rFonts w:ascii="Arial" w:eastAsia="Arial" w:hAnsi="Arial" w:cs="Arial"/>
          <w:spacing w:val="-1"/>
          <w:position w:val="-1"/>
        </w:rPr>
        <w:t>a</w:t>
      </w:r>
      <w:r>
        <w:rPr>
          <w:rFonts w:ascii="Arial" w:eastAsia="Arial" w:hAnsi="Arial" w:cs="Arial"/>
          <w:position w:val="-1"/>
        </w:rPr>
        <w:t>n</w:t>
      </w:r>
      <w:r>
        <w:rPr>
          <w:rFonts w:ascii="Arial" w:eastAsia="Arial" w:hAnsi="Arial" w:cs="Arial"/>
          <w:spacing w:val="-1"/>
          <w:position w:val="-1"/>
        </w:rPr>
        <w:t>u</w:t>
      </w:r>
      <w:r>
        <w:rPr>
          <w:rFonts w:ascii="Arial" w:eastAsia="Arial" w:hAnsi="Arial" w:cs="Arial"/>
          <w:spacing w:val="2"/>
          <w:position w:val="-1"/>
        </w:rPr>
        <w:t>f</w:t>
      </w:r>
      <w:r>
        <w:rPr>
          <w:rFonts w:ascii="Arial" w:eastAsia="Arial" w:hAnsi="Arial" w:cs="Arial"/>
          <w:position w:val="-1"/>
        </w:rPr>
        <w:t>a</w:t>
      </w:r>
      <w:r>
        <w:rPr>
          <w:rFonts w:ascii="Arial" w:eastAsia="Arial" w:hAnsi="Arial" w:cs="Arial"/>
          <w:spacing w:val="1"/>
          <w:position w:val="-1"/>
        </w:rPr>
        <w:t>c</w:t>
      </w:r>
      <w:r>
        <w:rPr>
          <w:rFonts w:ascii="Arial" w:eastAsia="Arial" w:hAnsi="Arial" w:cs="Arial"/>
          <w:position w:val="-1"/>
        </w:rPr>
        <w:t>tur</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2"/>
          <w:position w:val="-1"/>
        </w:rPr>
        <w:t xml:space="preserve"> </w:t>
      </w:r>
      <w:r>
        <w:rPr>
          <w:rFonts w:ascii="Arial" w:eastAsia="Arial" w:hAnsi="Arial" w:cs="Arial"/>
          <w:position w:val="-1"/>
        </w:rPr>
        <w:t>H</w:t>
      </w:r>
      <w:r>
        <w:rPr>
          <w:rFonts w:ascii="Arial" w:eastAsia="Arial" w:hAnsi="Arial" w:cs="Arial"/>
          <w:spacing w:val="-1"/>
          <w:position w:val="-1"/>
        </w:rPr>
        <w:t>o</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5"/>
          <w:position w:val="-1"/>
        </w:rPr>
        <w:t xml:space="preserve"> </w:t>
      </w:r>
      <w:r>
        <w:rPr>
          <w:rFonts w:ascii="Arial" w:eastAsia="Arial" w:hAnsi="Arial" w:cs="Arial"/>
          <w:position w:val="-1"/>
        </w:rPr>
        <w:t>C</w:t>
      </w:r>
      <w:r>
        <w:rPr>
          <w:rFonts w:ascii="Arial" w:eastAsia="Arial" w:hAnsi="Arial" w:cs="Arial"/>
          <w:spacing w:val="-1"/>
          <w:position w:val="-1"/>
        </w:rPr>
        <w:t>o</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2"/>
          <w:position w:val="-1"/>
        </w:rPr>
        <w:t>t</w:t>
      </w:r>
      <w:r>
        <w:rPr>
          <w:rFonts w:ascii="Arial" w:eastAsia="Arial" w:hAnsi="Arial" w:cs="Arial"/>
          <w:position w:val="-1"/>
        </w:rPr>
        <w:t>y</w:t>
      </w:r>
    </w:p>
    <w:p w14:paraId="088908F2" w14:textId="77777777" w:rsidR="00296867" w:rsidRDefault="00296867">
      <w:pPr>
        <w:spacing w:line="200" w:lineRule="exact"/>
      </w:pPr>
    </w:p>
    <w:p w14:paraId="0C28DDF8" w14:textId="77777777" w:rsidR="00296867" w:rsidRDefault="00296867">
      <w:pPr>
        <w:spacing w:before="2" w:line="280" w:lineRule="exact"/>
        <w:rPr>
          <w:sz w:val="28"/>
          <w:szCs w:val="28"/>
        </w:rPr>
      </w:pPr>
    </w:p>
    <w:p w14:paraId="16D83376" w14:textId="77777777" w:rsidR="00296867" w:rsidRDefault="002B7909">
      <w:pPr>
        <w:spacing w:before="29"/>
        <w:ind w:left="3448"/>
        <w:rPr>
          <w:sz w:val="24"/>
          <w:szCs w:val="24"/>
        </w:rPr>
      </w:pPr>
      <w:r>
        <w:pict w14:anchorId="56C30AC1">
          <v:group id="_x0000_s1056" style="position:absolute;left:0;text-align:left;margin-left:190pt;margin-top:15.55pt;width:360.9pt;height:0;z-index:-251644928;mso-position-horizontal-relative:page" coordorigin="3800,311" coordsize="7218,0">
            <v:shape id="_x0000_s1057" style="position:absolute;left:3800;top:311;width:7218;height:0" coordorigin="3800,311" coordsize="7218,0" path="m3800,311r7218,e" filled="f" strokeweight=".58pt">
              <v:path arrowok="t"/>
            </v:shape>
            <w10:wrap anchorx="page"/>
          </v:group>
        </w:pict>
      </w:r>
      <w:r w:rsidR="00E0055B">
        <w:rPr>
          <w:sz w:val="24"/>
          <w:szCs w:val="24"/>
        </w:rPr>
        <w:t>Gl</w:t>
      </w:r>
      <w:r w:rsidR="00E0055B">
        <w:rPr>
          <w:spacing w:val="-1"/>
          <w:sz w:val="24"/>
          <w:szCs w:val="24"/>
        </w:rPr>
        <w:t>e</w:t>
      </w:r>
      <w:r w:rsidR="00E0055B">
        <w:rPr>
          <w:sz w:val="24"/>
          <w:szCs w:val="24"/>
        </w:rPr>
        <w:t>nn Cou</w:t>
      </w:r>
      <w:r w:rsidR="00E0055B">
        <w:rPr>
          <w:spacing w:val="-1"/>
          <w:sz w:val="24"/>
          <w:szCs w:val="24"/>
        </w:rPr>
        <w:t>c</w:t>
      </w:r>
      <w:r w:rsidR="00E0055B">
        <w:rPr>
          <w:sz w:val="24"/>
          <w:szCs w:val="24"/>
        </w:rPr>
        <w:t>h</w:t>
      </w:r>
    </w:p>
    <w:p w14:paraId="7F3AEA77" w14:textId="77777777" w:rsidR="00296867" w:rsidRDefault="00E0055B">
      <w:pPr>
        <w:spacing w:before="10" w:line="220" w:lineRule="exact"/>
        <w:ind w:left="3448"/>
        <w:rPr>
          <w:rFonts w:ascii="Arial" w:eastAsia="Arial" w:hAnsi="Arial" w:cs="Arial"/>
        </w:rPr>
      </w:pPr>
      <w:r>
        <w:rPr>
          <w:rFonts w:ascii="Arial" w:eastAsia="Arial" w:hAnsi="Arial" w:cs="Arial"/>
          <w:position w:val="-1"/>
        </w:rPr>
        <w:t>Reg</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spacing w:val="2"/>
          <w:position w:val="-1"/>
        </w:rPr>
        <w:t>a</w:t>
      </w:r>
      <w:r>
        <w:rPr>
          <w:rFonts w:ascii="Arial" w:eastAsia="Arial" w:hAnsi="Arial" w:cs="Arial"/>
          <w:position w:val="-1"/>
        </w:rPr>
        <w:t>l</w:t>
      </w:r>
      <w:r>
        <w:rPr>
          <w:rFonts w:ascii="Arial" w:eastAsia="Arial" w:hAnsi="Arial" w:cs="Arial"/>
          <w:spacing w:val="-7"/>
          <w:position w:val="-1"/>
        </w:rPr>
        <w:t xml:space="preserve"> </w:t>
      </w:r>
      <w:r>
        <w:rPr>
          <w:rFonts w:ascii="Arial" w:eastAsia="Arial" w:hAnsi="Arial" w:cs="Arial"/>
          <w:spacing w:val="-1"/>
          <w:position w:val="-1"/>
        </w:rPr>
        <w:t>Vi</w:t>
      </w:r>
      <w:r>
        <w:rPr>
          <w:rFonts w:ascii="Arial" w:eastAsia="Arial" w:hAnsi="Arial" w:cs="Arial"/>
          <w:spacing w:val="1"/>
          <w:position w:val="-1"/>
        </w:rPr>
        <w:t>c</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
          <w:position w:val="-1"/>
        </w:rPr>
        <w:t>si</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2"/>
          <w:position w:val="-1"/>
        </w:rPr>
        <w:t>t</w:t>
      </w:r>
      <w:r>
        <w:rPr>
          <w:rFonts w:ascii="Arial" w:eastAsia="Arial" w:hAnsi="Arial" w:cs="Arial"/>
          <w:position w:val="-1"/>
        </w:rPr>
        <w:t>/</w:t>
      </w:r>
      <w:r>
        <w:rPr>
          <w:rFonts w:ascii="Arial" w:eastAsia="Arial" w:hAnsi="Arial" w:cs="Arial"/>
          <w:spacing w:val="1"/>
          <w:position w:val="-1"/>
        </w:rPr>
        <w:t>A</w:t>
      </w:r>
      <w:r>
        <w:rPr>
          <w:rFonts w:ascii="Arial" w:eastAsia="Arial" w:hAnsi="Arial" w:cs="Arial"/>
          <w:spacing w:val="2"/>
          <w:position w:val="-1"/>
        </w:rPr>
        <w:t>u</w:t>
      </w:r>
      <w:r>
        <w:rPr>
          <w:rFonts w:ascii="Arial" w:eastAsia="Arial" w:hAnsi="Arial" w:cs="Arial"/>
          <w:position w:val="-1"/>
        </w:rPr>
        <w:t>th</w:t>
      </w:r>
      <w:r>
        <w:rPr>
          <w:rFonts w:ascii="Arial" w:eastAsia="Arial" w:hAnsi="Arial" w:cs="Arial"/>
          <w:spacing w:val="-1"/>
          <w:position w:val="-1"/>
        </w:rPr>
        <w:t>o</w:t>
      </w:r>
      <w:r>
        <w:rPr>
          <w:rFonts w:ascii="Arial" w:eastAsia="Arial" w:hAnsi="Arial" w:cs="Arial"/>
          <w:spacing w:val="1"/>
          <w:position w:val="-1"/>
        </w:rPr>
        <w:t>ri</w:t>
      </w:r>
      <w:r>
        <w:rPr>
          <w:rFonts w:ascii="Arial" w:eastAsia="Arial" w:hAnsi="Arial" w:cs="Arial"/>
          <w:spacing w:val="-1"/>
          <w:position w:val="-1"/>
        </w:rPr>
        <w:t>z</w:t>
      </w:r>
      <w:r>
        <w:rPr>
          <w:rFonts w:ascii="Arial" w:eastAsia="Arial" w:hAnsi="Arial" w:cs="Arial"/>
          <w:position w:val="-1"/>
        </w:rPr>
        <w:t>ed</w:t>
      </w:r>
      <w:r>
        <w:rPr>
          <w:rFonts w:ascii="Arial" w:eastAsia="Arial" w:hAnsi="Arial" w:cs="Arial"/>
          <w:spacing w:val="-18"/>
          <w:position w:val="-1"/>
        </w:rPr>
        <w:t xml:space="preserve"> </w:t>
      </w:r>
      <w:r>
        <w:rPr>
          <w:rFonts w:ascii="Arial" w:eastAsia="Arial" w:hAnsi="Arial" w:cs="Arial"/>
          <w:position w:val="-1"/>
        </w:rPr>
        <w:t>Co</w:t>
      </w:r>
      <w:r>
        <w:rPr>
          <w:rFonts w:ascii="Arial" w:eastAsia="Arial" w:hAnsi="Arial" w:cs="Arial"/>
          <w:spacing w:val="2"/>
          <w:position w:val="-1"/>
        </w:rPr>
        <w:t>m</w:t>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ni</w:t>
      </w:r>
      <w:r>
        <w:rPr>
          <w:rFonts w:ascii="Arial" w:eastAsia="Arial" w:hAnsi="Arial" w:cs="Arial"/>
          <w:spacing w:val="2"/>
          <w:position w:val="-1"/>
        </w:rPr>
        <w:t>t</w:t>
      </w:r>
      <w:r>
        <w:rPr>
          <w:rFonts w:ascii="Arial" w:eastAsia="Arial" w:hAnsi="Arial" w:cs="Arial"/>
          <w:position w:val="-1"/>
        </w:rPr>
        <w:t>y</w:t>
      </w:r>
      <w:r>
        <w:rPr>
          <w:rFonts w:ascii="Arial" w:eastAsia="Arial" w:hAnsi="Arial" w:cs="Arial"/>
          <w:spacing w:val="-12"/>
          <w:position w:val="-1"/>
        </w:rPr>
        <w:t xml:space="preserve"> </w:t>
      </w:r>
      <w:r>
        <w:rPr>
          <w:rFonts w:ascii="Arial" w:eastAsia="Arial" w:hAnsi="Arial" w:cs="Arial"/>
          <w:position w:val="-1"/>
        </w:rPr>
        <w:t>M</w:t>
      </w:r>
      <w:r>
        <w:rPr>
          <w:rFonts w:ascii="Arial" w:eastAsia="Arial" w:hAnsi="Arial" w:cs="Arial"/>
          <w:spacing w:val="-1"/>
          <w:position w:val="-1"/>
        </w:rPr>
        <w:t>a</w:t>
      </w:r>
      <w:r>
        <w:rPr>
          <w:rFonts w:ascii="Arial" w:eastAsia="Arial" w:hAnsi="Arial" w:cs="Arial"/>
          <w:spacing w:val="2"/>
          <w:position w:val="-1"/>
        </w:rPr>
        <w:t>n</w:t>
      </w:r>
      <w:r>
        <w:rPr>
          <w:rFonts w:ascii="Arial" w:eastAsia="Arial" w:hAnsi="Arial" w:cs="Arial"/>
          <w:position w:val="-1"/>
        </w:rPr>
        <w:t>a</w:t>
      </w:r>
      <w:r>
        <w:rPr>
          <w:rFonts w:ascii="Arial" w:eastAsia="Arial" w:hAnsi="Arial" w:cs="Arial"/>
          <w:spacing w:val="1"/>
          <w:position w:val="-1"/>
        </w:rPr>
        <w:t>g</w:t>
      </w:r>
      <w:r>
        <w:rPr>
          <w:rFonts w:ascii="Arial" w:eastAsia="Arial" w:hAnsi="Arial" w:cs="Arial"/>
          <w:position w:val="-1"/>
        </w:rPr>
        <w:t>er</w:t>
      </w:r>
    </w:p>
    <w:p w14:paraId="1241C4B4" w14:textId="77777777" w:rsidR="00296867" w:rsidRDefault="00296867">
      <w:pPr>
        <w:spacing w:before="5" w:line="100" w:lineRule="exact"/>
        <w:rPr>
          <w:sz w:val="11"/>
          <w:szCs w:val="11"/>
        </w:rPr>
      </w:pPr>
    </w:p>
    <w:p w14:paraId="0023EF68" w14:textId="77777777" w:rsidR="00296867" w:rsidRDefault="00296867">
      <w:pPr>
        <w:spacing w:line="200" w:lineRule="exact"/>
      </w:pPr>
    </w:p>
    <w:p w14:paraId="7DA41D3A" w14:textId="77777777" w:rsidR="00296867" w:rsidRDefault="00296867">
      <w:pPr>
        <w:spacing w:line="200" w:lineRule="exact"/>
      </w:pPr>
    </w:p>
    <w:p w14:paraId="1C023FF9" w14:textId="77777777" w:rsidR="00296867" w:rsidRDefault="00296867">
      <w:pPr>
        <w:spacing w:line="200" w:lineRule="exact"/>
      </w:pPr>
    </w:p>
    <w:p w14:paraId="1D5CE5BD" w14:textId="77777777" w:rsidR="00296867" w:rsidRDefault="002B7909">
      <w:pPr>
        <w:spacing w:before="34" w:line="220" w:lineRule="exact"/>
        <w:ind w:left="3448"/>
        <w:rPr>
          <w:rFonts w:ascii="Arial" w:eastAsia="Arial" w:hAnsi="Arial" w:cs="Arial"/>
        </w:rPr>
      </w:pPr>
      <w:r>
        <w:pict w14:anchorId="13806735">
          <v:group id="_x0000_s1054" style="position:absolute;left:0;text-align:left;margin-left:190pt;margin-top:1.5pt;width:234.05pt;height:0;z-index:-251643904;mso-position-horizontal-relative:page" coordorigin="3800,30" coordsize="4681,0">
            <v:shape id="_x0000_s1055" style="position:absolute;left:3800;top:30;width:4681;height:0" coordorigin="3800,30" coordsize="4681,0" path="m3800,30r4681,e" filled="f" strokeweight=".58pt">
              <v:path arrowok="t"/>
            </v:shape>
            <w10:wrap anchorx="page"/>
          </v:group>
        </w:pict>
      </w:r>
      <w:r>
        <w:pict w14:anchorId="40040E9B">
          <v:group id="_x0000_s1052" style="position:absolute;left:0;text-align:left;margin-left:437.45pt;margin-top:1.5pt;width:113.4pt;height:0;z-index:-251642880;mso-position-horizontal-relative:page" coordorigin="8749,30" coordsize="2268,0">
            <v:shape id="_x0000_s1053"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FE63292" w14:textId="77777777" w:rsidR="00296867" w:rsidRDefault="00296867">
      <w:pPr>
        <w:spacing w:before="3" w:line="100" w:lineRule="exact"/>
        <w:rPr>
          <w:sz w:val="11"/>
          <w:szCs w:val="11"/>
        </w:rPr>
      </w:pPr>
    </w:p>
    <w:p w14:paraId="0D2EB347" w14:textId="77777777" w:rsidR="00296867" w:rsidRDefault="00296867">
      <w:pPr>
        <w:spacing w:line="200" w:lineRule="exact"/>
      </w:pPr>
    </w:p>
    <w:p w14:paraId="53A07306" w14:textId="77777777" w:rsidR="00296867" w:rsidRDefault="00296867">
      <w:pPr>
        <w:spacing w:line="200" w:lineRule="exact"/>
      </w:pPr>
    </w:p>
    <w:p w14:paraId="4D698AEA" w14:textId="77777777" w:rsidR="00296867" w:rsidRDefault="00296867">
      <w:pPr>
        <w:spacing w:line="200" w:lineRule="exact"/>
      </w:pPr>
    </w:p>
    <w:p w14:paraId="650315C3" w14:textId="77777777" w:rsidR="00296867" w:rsidRDefault="00E0055B">
      <w:pPr>
        <w:tabs>
          <w:tab w:val="left" w:pos="10540"/>
        </w:tabs>
        <w:spacing w:before="29"/>
        <w:ind w:left="1016"/>
        <w:rPr>
          <w:rFonts w:ascii="Arial" w:eastAsia="Arial" w:hAnsi="Arial" w:cs="Arial"/>
          <w:sz w:val="24"/>
          <w:szCs w:val="24"/>
        </w:rPr>
      </w:pPr>
      <w:r>
        <w:rPr>
          <w:rFonts w:ascii="Arial" w:eastAsia="Arial" w:hAnsi="Arial" w:cs="Arial"/>
          <w:b/>
          <w:sz w:val="24"/>
          <w:szCs w:val="24"/>
        </w:rPr>
        <w:t>RE</w:t>
      </w:r>
      <w:r>
        <w:rPr>
          <w:rFonts w:ascii="Arial" w:eastAsia="Arial" w:hAnsi="Arial" w:cs="Arial"/>
          <w:b/>
          <w:spacing w:val="1"/>
          <w:sz w:val="24"/>
          <w:szCs w:val="24"/>
        </w:rPr>
        <w:t>S</w:t>
      </w:r>
      <w:r>
        <w:rPr>
          <w:rFonts w:ascii="Arial" w:eastAsia="Arial" w:hAnsi="Arial" w:cs="Arial"/>
          <w:b/>
          <w:sz w:val="24"/>
          <w:szCs w:val="24"/>
        </w:rPr>
        <w:t>IDEN</w:t>
      </w:r>
      <w:r>
        <w:rPr>
          <w:rFonts w:ascii="Arial" w:eastAsia="Arial" w:hAnsi="Arial" w:cs="Arial"/>
          <w:b/>
          <w:spacing w:val="-1"/>
          <w:sz w:val="24"/>
          <w:szCs w:val="24"/>
        </w:rPr>
        <w:t>T</w:t>
      </w:r>
      <w:r>
        <w:rPr>
          <w:rFonts w:ascii="Arial" w:eastAsia="Arial" w:hAnsi="Arial" w:cs="Arial"/>
          <w:b/>
          <w:sz w:val="24"/>
          <w:szCs w:val="24"/>
        </w:rPr>
        <w:t xml:space="preserve">(S):          </w:t>
      </w:r>
      <w:r>
        <w:rPr>
          <w:rFonts w:ascii="Arial" w:eastAsia="Arial" w:hAnsi="Arial" w:cs="Arial"/>
          <w:b/>
          <w:spacing w:val="-22"/>
          <w:sz w:val="24"/>
          <w:szCs w:val="24"/>
        </w:rPr>
        <w:t xml:space="preserve"> </w:t>
      </w:r>
      <w:r>
        <w:rPr>
          <w:rFonts w:ascii="Arial" w:eastAsia="Arial" w:hAnsi="Arial" w:cs="Arial"/>
          <w:b/>
          <w:sz w:val="24"/>
          <w:szCs w:val="24"/>
          <w:u w:val="single" w:color="000000"/>
        </w:rPr>
        <w:t xml:space="preserve"> </w:t>
      </w:r>
      <w:r>
        <w:rPr>
          <w:rFonts w:ascii="Arial" w:eastAsia="Arial" w:hAnsi="Arial" w:cs="Arial"/>
          <w:b/>
          <w:sz w:val="24"/>
          <w:szCs w:val="24"/>
          <w:u w:val="single" w:color="000000"/>
        </w:rPr>
        <w:tab/>
      </w:r>
    </w:p>
    <w:p w14:paraId="4266C31D" w14:textId="77777777" w:rsidR="00296867" w:rsidRDefault="00E0055B">
      <w:pPr>
        <w:spacing w:before="8" w:line="220" w:lineRule="exact"/>
        <w:ind w:left="3448"/>
        <w:rPr>
          <w:rFonts w:ascii="Arial" w:eastAsia="Arial" w:hAnsi="Arial" w:cs="Arial"/>
        </w:rPr>
      </w:pPr>
      <w:r>
        <w:rPr>
          <w:rFonts w:ascii="Arial" w:eastAsia="Arial" w:hAnsi="Arial" w:cs="Arial"/>
          <w:spacing w:val="-1"/>
          <w:position w:val="-1"/>
        </w:rPr>
        <w:t>P</w:t>
      </w:r>
      <w:r>
        <w:rPr>
          <w:rFonts w:ascii="Arial" w:eastAsia="Arial" w:hAnsi="Arial" w:cs="Arial"/>
          <w:spacing w:val="1"/>
          <w:position w:val="-1"/>
        </w:rPr>
        <w:t>r</w:t>
      </w:r>
      <w:r>
        <w:rPr>
          <w:rFonts w:ascii="Arial" w:eastAsia="Arial" w:hAnsi="Arial" w:cs="Arial"/>
          <w:spacing w:val="-1"/>
          <w:position w:val="-1"/>
        </w:rPr>
        <w:t>i</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position w:val="-1"/>
        </w:rPr>
        <w:t>Na</w:t>
      </w:r>
      <w:r>
        <w:rPr>
          <w:rFonts w:ascii="Arial" w:eastAsia="Arial" w:hAnsi="Arial" w:cs="Arial"/>
          <w:spacing w:val="4"/>
          <w:position w:val="-1"/>
        </w:rPr>
        <w:t>m</w:t>
      </w:r>
      <w:r>
        <w:rPr>
          <w:rFonts w:ascii="Arial" w:eastAsia="Arial" w:hAnsi="Arial" w:cs="Arial"/>
          <w:position w:val="-1"/>
        </w:rPr>
        <w:t>e</w:t>
      </w:r>
    </w:p>
    <w:p w14:paraId="7B58113D" w14:textId="77777777" w:rsidR="00296867" w:rsidRDefault="00296867">
      <w:pPr>
        <w:spacing w:line="200" w:lineRule="exact"/>
      </w:pPr>
    </w:p>
    <w:p w14:paraId="7C9A4BF7" w14:textId="77777777" w:rsidR="00296867" w:rsidRDefault="00296867">
      <w:pPr>
        <w:spacing w:before="8" w:line="280" w:lineRule="exact"/>
        <w:rPr>
          <w:sz w:val="28"/>
          <w:szCs w:val="28"/>
        </w:rPr>
      </w:pPr>
    </w:p>
    <w:p w14:paraId="466137D8" w14:textId="77777777" w:rsidR="00296867" w:rsidRDefault="002B7909">
      <w:pPr>
        <w:spacing w:before="34" w:line="220" w:lineRule="exact"/>
        <w:ind w:left="3448"/>
        <w:rPr>
          <w:rFonts w:ascii="Arial" w:eastAsia="Arial" w:hAnsi="Arial" w:cs="Arial"/>
        </w:rPr>
      </w:pPr>
      <w:r>
        <w:pict w14:anchorId="76B12C8B">
          <v:group id="_x0000_s1050" style="position:absolute;left:0;text-align:left;margin-left:190pt;margin-top:1.45pt;width:234.05pt;height:0;z-index:-251641856;mso-position-horizontal-relative:page" coordorigin="3800,29" coordsize="4681,0">
            <v:shape id="_x0000_s1051" style="position:absolute;left:3800;top:29;width:4681;height:0" coordorigin="3800,29" coordsize="4681,0" path="m3800,29r4681,e" filled="f" strokeweight=".21308mm">
              <v:path arrowok="t"/>
            </v:shape>
            <w10:wrap anchorx="page"/>
          </v:group>
        </w:pict>
      </w:r>
      <w:r>
        <w:pict w14:anchorId="0606C158">
          <v:group id="_x0000_s1048" style="position:absolute;left:0;text-align:left;margin-left:437.45pt;margin-top:1.45pt;width:113.4pt;height:0;z-index:-251640832;mso-position-horizontal-relative:page" coordorigin="8749,29" coordsize="2268,0">
            <v:shape id="_x0000_s1049" style="position:absolute;left:8749;top:29;width:2268;height:0" coordorigin="8749,29" coordsize="2268,0" path="m8749,29r2269,e" filled="f" strokeweight=".21308mm">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1AA82FB7" w14:textId="77777777" w:rsidR="00296867" w:rsidRDefault="00296867">
      <w:pPr>
        <w:spacing w:line="200" w:lineRule="exact"/>
      </w:pPr>
    </w:p>
    <w:p w14:paraId="413B3594" w14:textId="77777777" w:rsidR="00296867" w:rsidRDefault="00296867">
      <w:pPr>
        <w:spacing w:line="200" w:lineRule="exact"/>
      </w:pPr>
    </w:p>
    <w:p w14:paraId="17834E27" w14:textId="77777777" w:rsidR="00296867" w:rsidRDefault="00296867">
      <w:pPr>
        <w:spacing w:line="200" w:lineRule="exact"/>
      </w:pPr>
    </w:p>
    <w:p w14:paraId="2359EA6A" w14:textId="77777777" w:rsidR="00296867" w:rsidRDefault="00296867">
      <w:pPr>
        <w:spacing w:before="14" w:line="240" w:lineRule="exact"/>
        <w:rPr>
          <w:sz w:val="24"/>
          <w:szCs w:val="24"/>
        </w:rPr>
      </w:pPr>
    </w:p>
    <w:p w14:paraId="4B82997B" w14:textId="77777777" w:rsidR="00296867" w:rsidRDefault="002B7909">
      <w:pPr>
        <w:spacing w:before="34" w:line="220" w:lineRule="exact"/>
        <w:ind w:left="3448"/>
        <w:rPr>
          <w:rFonts w:ascii="Arial" w:eastAsia="Arial" w:hAnsi="Arial" w:cs="Arial"/>
        </w:rPr>
      </w:pPr>
      <w:r>
        <w:pict w14:anchorId="4C33EF5C">
          <v:group id="_x0000_s1046" style="position:absolute;left:0;text-align:left;margin-left:190pt;margin-top:1.5pt;width:360.9pt;height:0;z-index:-251639808;mso-position-horizontal-relative:page" coordorigin="3800,30" coordsize="7218,0">
            <v:shape id="_x0000_s1047" style="position:absolute;left:3800;top:30;width:7218;height:0" coordorigin="3800,30" coordsize="7218,0" path="m3800,30r7218,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6C46EDA1" w14:textId="77777777" w:rsidR="00296867" w:rsidRDefault="00296867">
      <w:pPr>
        <w:spacing w:before="3" w:line="120" w:lineRule="exact"/>
        <w:rPr>
          <w:sz w:val="13"/>
          <w:szCs w:val="13"/>
        </w:rPr>
      </w:pPr>
    </w:p>
    <w:p w14:paraId="7817338B" w14:textId="77777777" w:rsidR="00296867" w:rsidRDefault="00296867">
      <w:pPr>
        <w:spacing w:line="200" w:lineRule="exact"/>
      </w:pPr>
    </w:p>
    <w:p w14:paraId="2D2157A7" w14:textId="77777777" w:rsidR="00296867" w:rsidRDefault="00296867">
      <w:pPr>
        <w:spacing w:line="200" w:lineRule="exact"/>
      </w:pPr>
    </w:p>
    <w:p w14:paraId="732C7AC1" w14:textId="77777777" w:rsidR="00296867" w:rsidRDefault="002B7909">
      <w:pPr>
        <w:spacing w:before="34" w:line="220" w:lineRule="exact"/>
        <w:ind w:left="3448"/>
        <w:rPr>
          <w:rFonts w:ascii="Arial" w:eastAsia="Arial" w:hAnsi="Arial" w:cs="Arial"/>
        </w:rPr>
      </w:pPr>
      <w:r>
        <w:pict w14:anchorId="7F728492">
          <v:group id="_x0000_s1044" style="position:absolute;left:0;text-align:left;margin-left:190pt;margin-top:1.5pt;width:234.05pt;height:0;z-index:-251638784;mso-position-horizontal-relative:page" coordorigin="3800,30" coordsize="4681,0">
            <v:shape id="_x0000_s1045" style="position:absolute;left:3800;top:30;width:4681;height:0" coordorigin="3800,30" coordsize="4681,0" path="m3800,30r4681,e" filled="f" strokeweight=".58pt">
              <v:path arrowok="t"/>
            </v:shape>
            <w10:wrap anchorx="page"/>
          </v:group>
        </w:pict>
      </w:r>
      <w:r>
        <w:pict w14:anchorId="6754C14F">
          <v:group id="_x0000_s1042" style="position:absolute;left:0;text-align:left;margin-left:437.45pt;margin-top:1.5pt;width:113.4pt;height:0;z-index:-251637760;mso-position-horizontal-relative:page" coordorigin="8749,30" coordsize="2268,0">
            <v:shape id="_x0000_s1043"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C6E3D32" w14:textId="77777777" w:rsidR="00296867" w:rsidRDefault="00296867">
      <w:pPr>
        <w:spacing w:line="200" w:lineRule="exact"/>
      </w:pPr>
    </w:p>
    <w:p w14:paraId="7C2E5D09" w14:textId="77777777" w:rsidR="00296867" w:rsidRDefault="00296867">
      <w:pPr>
        <w:spacing w:line="200" w:lineRule="exact"/>
      </w:pPr>
    </w:p>
    <w:p w14:paraId="19B4131D" w14:textId="77777777" w:rsidR="00296867" w:rsidRDefault="00296867">
      <w:pPr>
        <w:spacing w:line="200" w:lineRule="exact"/>
      </w:pPr>
    </w:p>
    <w:p w14:paraId="2C4E084B" w14:textId="77777777" w:rsidR="00296867" w:rsidRDefault="00296867">
      <w:pPr>
        <w:spacing w:before="15" w:line="240" w:lineRule="exact"/>
        <w:rPr>
          <w:sz w:val="24"/>
          <w:szCs w:val="24"/>
        </w:rPr>
      </w:pPr>
    </w:p>
    <w:p w14:paraId="48A0E708" w14:textId="77777777" w:rsidR="00296867" w:rsidRDefault="002B7909">
      <w:pPr>
        <w:spacing w:before="34" w:line="220" w:lineRule="exact"/>
        <w:ind w:left="3448"/>
        <w:rPr>
          <w:rFonts w:ascii="Arial" w:eastAsia="Arial" w:hAnsi="Arial" w:cs="Arial"/>
        </w:rPr>
      </w:pPr>
      <w:r>
        <w:pict w14:anchorId="3988DFAC">
          <v:group id="_x0000_s1038" style="position:absolute;left:0;text-align:left;margin-left:189.7pt;margin-top:1.2pt;width:361.5pt;height:.6pt;z-index:-251636736;mso-position-horizontal-relative:page" coordorigin="3794,24" coordsize="7230,12">
            <v:shape id="_x0000_s1041" style="position:absolute;left:3800;top:30;width:4950;height:0" coordorigin="3800,30" coordsize="4950,0" path="m3800,30r4949,e" filled="f" strokeweight=".58pt">
              <v:path arrowok="t"/>
            </v:shape>
            <v:shape id="_x0000_s1040" style="position:absolute;left:8749;top:30;width:10;height:0" coordorigin="8749,30" coordsize="10,0" path="m8749,30r10,e" filled="f" strokeweight=".58pt">
              <v:path arrowok="t"/>
            </v:shape>
            <v:shape id="_x0000_s1039" style="position:absolute;left:8759;top:30;width:2259;height:0" coordorigin="8759,30" coordsize="2259,0" path="m8759,30r2259,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5FCC0A2D" w14:textId="77777777" w:rsidR="00296867" w:rsidRDefault="00296867">
      <w:pPr>
        <w:spacing w:before="3" w:line="120" w:lineRule="exact"/>
        <w:rPr>
          <w:sz w:val="13"/>
          <w:szCs w:val="13"/>
        </w:rPr>
      </w:pPr>
    </w:p>
    <w:p w14:paraId="31AF4C3F" w14:textId="77777777" w:rsidR="00296867" w:rsidRDefault="00296867">
      <w:pPr>
        <w:spacing w:line="200" w:lineRule="exact"/>
      </w:pPr>
    </w:p>
    <w:p w14:paraId="2D0CD5F1" w14:textId="77777777" w:rsidR="00296867" w:rsidRDefault="00296867">
      <w:pPr>
        <w:spacing w:line="200" w:lineRule="exact"/>
      </w:pPr>
    </w:p>
    <w:p w14:paraId="60785C36" w14:textId="77777777" w:rsidR="00296867" w:rsidRDefault="002B7909">
      <w:pPr>
        <w:spacing w:before="34" w:line="220" w:lineRule="exact"/>
        <w:ind w:left="3448"/>
        <w:rPr>
          <w:rFonts w:ascii="Arial" w:eastAsia="Arial" w:hAnsi="Arial" w:cs="Arial"/>
        </w:rPr>
      </w:pPr>
      <w:r>
        <w:lastRenderedPageBreak/>
        <w:pict w14:anchorId="52F99982">
          <v:group id="_x0000_s1036" style="position:absolute;left:0;text-align:left;margin-left:190pt;margin-top:1.5pt;width:234.05pt;height:0;z-index:-251635712;mso-position-horizontal-relative:page" coordorigin="3800,30" coordsize="4681,0">
            <v:shape id="_x0000_s1037" style="position:absolute;left:3800;top:30;width:4681;height:0" coordorigin="3800,30" coordsize="4681,0" path="m3800,30r4681,e" filled="f" strokeweight=".58pt">
              <v:path arrowok="t"/>
            </v:shape>
            <w10:wrap anchorx="page"/>
          </v:group>
        </w:pict>
      </w:r>
      <w:r>
        <w:pict w14:anchorId="4C82E9C4">
          <v:group id="_x0000_s1034" style="position:absolute;left:0;text-align:left;margin-left:437.45pt;margin-top:1.5pt;width:113.4pt;height:0;z-index:-251634688;mso-position-horizontal-relative:page" coordorigin="8749,30" coordsize="2268,0">
            <v:shape id="_x0000_s1035" style="position:absolute;left:8749;top:30;width:2268;height:0" coordorigin="8749,30" coordsize="2268,0" path="m8749,30r2269,e" filled="f" strokeweight=".58pt">
              <v:path arrowok="t"/>
            </v:shape>
            <w10:wrap anchorx="page"/>
          </v:group>
        </w:pict>
      </w:r>
      <w:r w:rsidR="00E0055B">
        <w:rPr>
          <w:rFonts w:ascii="Arial" w:eastAsia="Arial" w:hAnsi="Arial" w:cs="Arial"/>
          <w:spacing w:val="-1"/>
          <w:position w:val="-1"/>
        </w:rPr>
        <w:t>Si</w:t>
      </w:r>
      <w:r w:rsidR="00E0055B">
        <w:rPr>
          <w:rFonts w:ascii="Arial" w:eastAsia="Arial" w:hAnsi="Arial" w:cs="Arial"/>
          <w:spacing w:val="2"/>
          <w:position w:val="-1"/>
        </w:rPr>
        <w:t>g</w:t>
      </w:r>
      <w:r w:rsidR="00E0055B">
        <w:rPr>
          <w:rFonts w:ascii="Arial" w:eastAsia="Arial" w:hAnsi="Arial" w:cs="Arial"/>
          <w:position w:val="-1"/>
        </w:rPr>
        <w:t>n</w:t>
      </w:r>
      <w:r w:rsidR="00E0055B">
        <w:rPr>
          <w:rFonts w:ascii="Arial" w:eastAsia="Arial" w:hAnsi="Arial" w:cs="Arial"/>
          <w:spacing w:val="-1"/>
          <w:position w:val="-1"/>
        </w:rPr>
        <w:t>a</w:t>
      </w:r>
      <w:r w:rsidR="00E0055B">
        <w:rPr>
          <w:rFonts w:ascii="Arial" w:eastAsia="Arial" w:hAnsi="Arial" w:cs="Arial"/>
          <w:spacing w:val="2"/>
          <w:position w:val="-1"/>
        </w:rPr>
        <w:t>t</w:t>
      </w:r>
      <w:r w:rsidR="00E0055B">
        <w:rPr>
          <w:rFonts w:ascii="Arial" w:eastAsia="Arial" w:hAnsi="Arial" w:cs="Arial"/>
          <w:position w:val="-1"/>
        </w:rPr>
        <w:t xml:space="preserve">ure                                                                        </w:t>
      </w:r>
      <w:r w:rsidR="00E0055B">
        <w:rPr>
          <w:rFonts w:ascii="Arial" w:eastAsia="Arial" w:hAnsi="Arial" w:cs="Arial"/>
          <w:spacing w:val="43"/>
          <w:position w:val="-1"/>
        </w:rPr>
        <w:t xml:space="preserve"> </w:t>
      </w:r>
      <w:r w:rsidR="00E0055B">
        <w:rPr>
          <w:rFonts w:ascii="Arial" w:eastAsia="Arial" w:hAnsi="Arial" w:cs="Arial"/>
          <w:position w:val="-1"/>
        </w:rPr>
        <w:t>Date</w:t>
      </w:r>
    </w:p>
    <w:p w14:paraId="04765F69" w14:textId="77777777" w:rsidR="00296867" w:rsidRDefault="00296867">
      <w:pPr>
        <w:spacing w:line="200" w:lineRule="exact"/>
      </w:pPr>
    </w:p>
    <w:p w14:paraId="4C36DFD0" w14:textId="77777777" w:rsidR="00296867" w:rsidRDefault="00296867">
      <w:pPr>
        <w:spacing w:line="200" w:lineRule="exact"/>
      </w:pPr>
    </w:p>
    <w:p w14:paraId="70350FE4" w14:textId="77777777" w:rsidR="00296867" w:rsidRDefault="00296867">
      <w:pPr>
        <w:spacing w:line="200" w:lineRule="exact"/>
      </w:pPr>
    </w:p>
    <w:p w14:paraId="3EAF9C28" w14:textId="77777777" w:rsidR="00296867" w:rsidRDefault="00296867">
      <w:pPr>
        <w:spacing w:before="14" w:line="240" w:lineRule="exact"/>
        <w:rPr>
          <w:sz w:val="24"/>
          <w:szCs w:val="24"/>
        </w:rPr>
      </w:pPr>
    </w:p>
    <w:p w14:paraId="72068DF5" w14:textId="77777777" w:rsidR="00296867" w:rsidRDefault="002B7909">
      <w:pPr>
        <w:spacing w:before="34" w:line="220" w:lineRule="exact"/>
        <w:ind w:left="3448"/>
        <w:rPr>
          <w:rFonts w:ascii="Arial" w:eastAsia="Arial" w:hAnsi="Arial" w:cs="Arial"/>
        </w:rPr>
      </w:pPr>
      <w:r>
        <w:pict w14:anchorId="554EE05D">
          <v:group id="_x0000_s1030" style="position:absolute;left:0;text-align:left;margin-left:189.7pt;margin-top:1.2pt;width:361.5pt;height:.6pt;z-index:-251633664;mso-position-horizontal-relative:page" coordorigin="3794,24" coordsize="7230,12">
            <v:shape id="_x0000_s1033" style="position:absolute;left:3800;top:30;width:4950;height:0" coordorigin="3800,30" coordsize="4950,0" path="m3800,30r4949,e" filled="f" strokeweight=".58pt">
              <v:path arrowok="t"/>
            </v:shape>
            <v:shape id="_x0000_s1032" style="position:absolute;left:8749;top:30;width:10;height:0" coordorigin="8749,30" coordsize="10,0" path="m8749,30r10,e" filled="f" strokeweight=".58pt">
              <v:path arrowok="t"/>
            </v:shape>
            <v:shape id="_x0000_s1031" style="position:absolute;left:8759;top:30;width:2259;height:0" coordorigin="8759,30" coordsize="2259,0" path="m8759,30r2259,e" filled="f" strokeweight=".58pt">
              <v:path arrowok="t"/>
            </v:shape>
            <w10:wrap anchorx="page"/>
          </v:group>
        </w:pict>
      </w:r>
      <w:r w:rsidR="00E0055B">
        <w:rPr>
          <w:rFonts w:ascii="Arial" w:eastAsia="Arial" w:hAnsi="Arial" w:cs="Arial"/>
          <w:spacing w:val="-1"/>
          <w:position w:val="-1"/>
        </w:rPr>
        <w:t>P</w:t>
      </w:r>
      <w:r w:rsidR="00E0055B">
        <w:rPr>
          <w:rFonts w:ascii="Arial" w:eastAsia="Arial" w:hAnsi="Arial" w:cs="Arial"/>
          <w:spacing w:val="1"/>
          <w:position w:val="-1"/>
        </w:rPr>
        <w:t>r</w:t>
      </w:r>
      <w:r w:rsidR="00E0055B">
        <w:rPr>
          <w:rFonts w:ascii="Arial" w:eastAsia="Arial" w:hAnsi="Arial" w:cs="Arial"/>
          <w:spacing w:val="-1"/>
          <w:position w:val="-1"/>
        </w:rPr>
        <w:t>i</w:t>
      </w:r>
      <w:r w:rsidR="00E0055B">
        <w:rPr>
          <w:rFonts w:ascii="Arial" w:eastAsia="Arial" w:hAnsi="Arial" w:cs="Arial"/>
          <w:position w:val="-1"/>
        </w:rPr>
        <w:t>nt</w:t>
      </w:r>
      <w:r w:rsidR="00E0055B">
        <w:rPr>
          <w:rFonts w:ascii="Arial" w:eastAsia="Arial" w:hAnsi="Arial" w:cs="Arial"/>
          <w:spacing w:val="-2"/>
          <w:position w:val="-1"/>
        </w:rPr>
        <w:t xml:space="preserve"> </w:t>
      </w:r>
      <w:r w:rsidR="00E0055B">
        <w:rPr>
          <w:rFonts w:ascii="Arial" w:eastAsia="Arial" w:hAnsi="Arial" w:cs="Arial"/>
          <w:position w:val="-1"/>
        </w:rPr>
        <w:t>Na</w:t>
      </w:r>
      <w:r w:rsidR="00E0055B">
        <w:rPr>
          <w:rFonts w:ascii="Arial" w:eastAsia="Arial" w:hAnsi="Arial" w:cs="Arial"/>
          <w:spacing w:val="4"/>
          <w:position w:val="-1"/>
        </w:rPr>
        <w:t>m</w:t>
      </w:r>
      <w:r w:rsidR="00E0055B">
        <w:rPr>
          <w:rFonts w:ascii="Arial" w:eastAsia="Arial" w:hAnsi="Arial" w:cs="Arial"/>
          <w:position w:val="-1"/>
        </w:rPr>
        <w:t>e</w:t>
      </w:r>
    </w:p>
    <w:p w14:paraId="0080F1A2" w14:textId="77777777" w:rsidR="00296867" w:rsidRDefault="00296867">
      <w:pPr>
        <w:spacing w:before="3" w:line="120" w:lineRule="exact"/>
        <w:rPr>
          <w:sz w:val="13"/>
          <w:szCs w:val="13"/>
        </w:rPr>
      </w:pPr>
    </w:p>
    <w:p w14:paraId="6DC2909E" w14:textId="77777777" w:rsidR="00296867" w:rsidRDefault="00296867">
      <w:pPr>
        <w:spacing w:line="200" w:lineRule="exact"/>
      </w:pPr>
    </w:p>
    <w:p w14:paraId="5C32E327" w14:textId="77777777" w:rsidR="00296867" w:rsidRDefault="00296867">
      <w:pPr>
        <w:spacing w:line="200" w:lineRule="exact"/>
      </w:pPr>
    </w:p>
    <w:p w14:paraId="274127CF" w14:textId="77777777" w:rsidR="00296867" w:rsidRDefault="002B7909">
      <w:pPr>
        <w:spacing w:before="34"/>
        <w:ind w:left="3448"/>
        <w:rPr>
          <w:rFonts w:ascii="Arial" w:eastAsia="Arial" w:hAnsi="Arial" w:cs="Arial"/>
          <w:spacing w:val="-1"/>
        </w:rPr>
      </w:pPr>
      <w:r>
        <w:pict w14:anchorId="4E0239A9">
          <v:group id="_x0000_s1028" style="position:absolute;left:0;text-align:left;margin-left:190pt;margin-top:1.45pt;width:234.05pt;height:0;z-index:-251632640;mso-position-horizontal-relative:page" coordorigin="3800,29" coordsize="4681,0">
            <v:shape id="_x0000_s1029" style="position:absolute;left:3800;top:29;width:4681;height:0" coordorigin="3800,29" coordsize="4681,0" path="m3800,29r4681,e" filled="f" strokeweight=".58pt">
              <v:path arrowok="t"/>
            </v:shape>
            <w10:wrap anchorx="page"/>
          </v:group>
        </w:pict>
      </w:r>
      <w:r>
        <w:pict w14:anchorId="466AD51F">
          <v:group id="_x0000_s1026" style="position:absolute;left:0;text-align:left;margin-left:437.45pt;margin-top:1.45pt;width:113.4pt;height:0;z-index:-251631616;mso-position-horizontal-relative:page" coordorigin="8749,29" coordsize="2268,0">
            <v:shape id="_x0000_s1027" style="position:absolute;left:8749;top:29;width:2268;height:0" coordorigin="8749,29" coordsize="2268,0" path="m8749,29r2269,e" filled="f" strokeweight=".58pt">
              <v:path arrowok="t"/>
            </v:shape>
            <w10:wrap anchorx="page"/>
          </v:group>
        </w:pict>
      </w:r>
      <w:r w:rsidR="00E0055B">
        <w:rPr>
          <w:rFonts w:ascii="Arial" w:eastAsia="Arial" w:hAnsi="Arial" w:cs="Arial"/>
          <w:spacing w:val="-1"/>
        </w:rPr>
        <w:t>Si</w:t>
      </w:r>
      <w:r w:rsidR="00E0055B">
        <w:rPr>
          <w:rFonts w:ascii="Arial" w:eastAsia="Arial" w:hAnsi="Arial" w:cs="Arial"/>
          <w:spacing w:val="2"/>
        </w:rPr>
        <w:t>g</w:t>
      </w:r>
      <w:r w:rsidR="00E0055B">
        <w:rPr>
          <w:rFonts w:ascii="Arial" w:eastAsia="Arial" w:hAnsi="Arial" w:cs="Arial"/>
        </w:rPr>
        <w:t>n</w:t>
      </w:r>
      <w:r w:rsidR="00E0055B">
        <w:rPr>
          <w:rFonts w:ascii="Arial" w:eastAsia="Arial" w:hAnsi="Arial" w:cs="Arial"/>
          <w:spacing w:val="-1"/>
        </w:rPr>
        <w:t>a</w:t>
      </w:r>
      <w:r w:rsidR="00E0055B">
        <w:rPr>
          <w:rFonts w:ascii="Arial" w:eastAsia="Arial" w:hAnsi="Arial" w:cs="Arial"/>
          <w:spacing w:val="2"/>
        </w:rPr>
        <w:t>t</w:t>
      </w:r>
      <w:r w:rsidR="00E0055B">
        <w:rPr>
          <w:rFonts w:ascii="Arial" w:eastAsia="Arial" w:hAnsi="Arial" w:cs="Arial"/>
        </w:rPr>
        <w:t xml:space="preserve">ure                                                                        </w:t>
      </w:r>
      <w:r w:rsidR="00E0055B">
        <w:rPr>
          <w:rFonts w:ascii="Arial" w:eastAsia="Arial" w:hAnsi="Arial" w:cs="Arial"/>
          <w:spacing w:val="43"/>
        </w:rPr>
        <w:t xml:space="preserve"> </w:t>
      </w:r>
      <w:r w:rsidR="00E0055B">
        <w:rPr>
          <w:rFonts w:ascii="Arial" w:eastAsia="Arial" w:hAnsi="Arial" w:cs="Arial"/>
        </w:rPr>
        <w:t>Date</w:t>
      </w:r>
    </w:p>
    <w:p w14:paraId="09A10579" w14:textId="77777777" w:rsidR="006B75F3" w:rsidRPr="006B75F3" w:rsidRDefault="006B75F3" w:rsidP="006B75F3">
      <w:pPr>
        <w:rPr>
          <w:rFonts w:ascii="Arial" w:eastAsia="Arial" w:hAnsi="Arial" w:cs="Arial"/>
        </w:rPr>
      </w:pPr>
    </w:p>
    <w:p w14:paraId="015B9B33" w14:textId="77777777" w:rsidR="006B75F3" w:rsidRPr="006B75F3" w:rsidRDefault="006B75F3" w:rsidP="006B75F3">
      <w:pPr>
        <w:rPr>
          <w:rFonts w:ascii="Arial" w:eastAsia="Arial" w:hAnsi="Arial" w:cs="Arial"/>
        </w:rPr>
      </w:pPr>
    </w:p>
    <w:p w14:paraId="325D9565" w14:textId="77777777" w:rsidR="006B75F3" w:rsidRPr="006B75F3" w:rsidRDefault="006B75F3" w:rsidP="006B75F3">
      <w:pPr>
        <w:rPr>
          <w:rFonts w:ascii="Arial" w:eastAsia="Arial" w:hAnsi="Arial" w:cs="Arial"/>
        </w:rPr>
      </w:pPr>
    </w:p>
    <w:p w14:paraId="4B39216D" w14:textId="77777777" w:rsidR="006B75F3" w:rsidRPr="006B75F3" w:rsidRDefault="006B75F3" w:rsidP="006B75F3">
      <w:pPr>
        <w:rPr>
          <w:rFonts w:ascii="Arial" w:eastAsia="Arial" w:hAnsi="Arial" w:cs="Arial"/>
        </w:rPr>
      </w:pPr>
    </w:p>
    <w:p w14:paraId="69C440DA" w14:textId="77777777" w:rsidR="006B75F3" w:rsidRDefault="006B75F3" w:rsidP="006B75F3">
      <w:pPr>
        <w:rPr>
          <w:rFonts w:ascii="Arial" w:eastAsia="Arial" w:hAnsi="Arial" w:cs="Arial"/>
          <w:spacing w:val="-1"/>
        </w:rPr>
      </w:pPr>
    </w:p>
    <w:p w14:paraId="28F8E315" w14:textId="77777777" w:rsidR="006B75F3" w:rsidRPr="006B75F3" w:rsidRDefault="006B75F3" w:rsidP="006B75F3">
      <w:pPr>
        <w:rPr>
          <w:rFonts w:ascii="Arial" w:eastAsia="Arial" w:hAnsi="Arial" w:cs="Arial"/>
        </w:rPr>
      </w:pPr>
    </w:p>
    <w:p w14:paraId="6F2C6814" w14:textId="77777777" w:rsidR="006B75F3" w:rsidRPr="006B75F3" w:rsidRDefault="006B75F3" w:rsidP="006B75F3">
      <w:pPr>
        <w:rPr>
          <w:rFonts w:ascii="Arial" w:eastAsia="Arial" w:hAnsi="Arial" w:cs="Arial"/>
        </w:rPr>
      </w:pPr>
    </w:p>
    <w:p w14:paraId="15A1C419" w14:textId="77777777" w:rsidR="006B75F3" w:rsidRPr="006B75F3" w:rsidRDefault="006B75F3" w:rsidP="006B75F3">
      <w:pPr>
        <w:rPr>
          <w:rFonts w:ascii="Arial" w:eastAsia="Arial" w:hAnsi="Arial" w:cs="Arial"/>
        </w:rPr>
      </w:pPr>
    </w:p>
    <w:p w14:paraId="79ECBE3B" w14:textId="77777777" w:rsidR="006B75F3" w:rsidRPr="006B75F3" w:rsidRDefault="006B75F3" w:rsidP="006B75F3">
      <w:pPr>
        <w:rPr>
          <w:rFonts w:ascii="Arial" w:eastAsia="Arial" w:hAnsi="Arial" w:cs="Arial"/>
        </w:rPr>
      </w:pPr>
    </w:p>
    <w:p w14:paraId="0A4AE4C2" w14:textId="77777777" w:rsidR="006B75F3" w:rsidRPr="006B75F3" w:rsidRDefault="006B75F3" w:rsidP="006B75F3">
      <w:pPr>
        <w:rPr>
          <w:rFonts w:ascii="Arial" w:eastAsia="Arial" w:hAnsi="Arial" w:cs="Arial"/>
        </w:rPr>
      </w:pPr>
    </w:p>
    <w:p w14:paraId="76369BBF" w14:textId="77777777" w:rsidR="006B75F3" w:rsidRPr="006B75F3" w:rsidRDefault="006B75F3" w:rsidP="006B75F3">
      <w:pPr>
        <w:rPr>
          <w:rFonts w:ascii="Arial" w:eastAsia="Arial" w:hAnsi="Arial" w:cs="Arial"/>
        </w:rPr>
      </w:pPr>
    </w:p>
    <w:sectPr w:rsidR="006B75F3" w:rsidRPr="006B75F3">
      <w:footerReference w:type="default" r:id="rId7"/>
      <w:pgSz w:w="12240" w:h="15840"/>
      <w:pgMar w:top="640" w:right="480" w:bottom="280" w:left="46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77AF" w14:textId="77777777" w:rsidR="00E64F24" w:rsidRDefault="00E64F24">
      <w:r>
        <w:separator/>
      </w:r>
    </w:p>
  </w:endnote>
  <w:endnote w:type="continuationSeparator" w:id="0">
    <w:p w14:paraId="44B2E7FB" w14:textId="77777777" w:rsidR="00E64F24" w:rsidRDefault="00E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A4C7" w14:textId="5634E98D" w:rsidR="00296867" w:rsidRDefault="00B472BA">
    <w:pPr>
      <w:spacing w:line="200" w:lineRule="exact"/>
    </w:pPr>
    <w:r>
      <w:rPr>
        <w:noProof/>
      </w:rPr>
      <mc:AlternateContent>
        <mc:Choice Requires="wps">
          <w:drawing>
            <wp:anchor distT="0" distB="0" distL="114300" distR="114300" simplePos="0" relativeHeight="251658240" behindDoc="1" locked="0" layoutInCell="1" allowOverlap="1" wp14:anchorId="5385851C" wp14:editId="44505452">
              <wp:simplePos x="0" y="0"/>
              <wp:positionH relativeFrom="page">
                <wp:posOffset>3742690</wp:posOffset>
              </wp:positionH>
              <wp:positionV relativeFrom="page">
                <wp:posOffset>9484360</wp:posOffset>
              </wp:positionV>
              <wp:extent cx="10731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9CC3" w14:textId="77777777" w:rsidR="00296867" w:rsidRDefault="00E0055B">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7pt;margin-top:746.8pt;width:8.4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xG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" filled="f" stroked="f">
              <v:textbox inset="0,0,0,0">
                <w:txbxContent>
                  <w:p w:rsidR="00296867" w:rsidRDefault="00E0055B">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t>2</w:t>
                    </w:r>
                    <w:r>
                      <w:fldChar w:fldCharType="end"/>
                    </w:r>
                  </w:p>
                </w:txbxContent>
              </v:textbox>
              <w10:wrap anchorx="page" anchory="page"/>
            </v:shape>
          </w:pict>
        </mc:Fallback>
      </mc:AlternateContent>
    </w:r>
    <w:r w:rsidR="006B75F3">
      <w:t xml:space="preserve">CO Month to Month </w:t>
    </w:r>
    <w:r w:rsidR="00E10FA0">
      <w:t>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E344" w14:textId="77777777" w:rsidR="00E64F24" w:rsidRDefault="00E64F24">
      <w:r>
        <w:separator/>
      </w:r>
    </w:p>
  </w:footnote>
  <w:footnote w:type="continuationSeparator" w:id="0">
    <w:p w14:paraId="0EFADB48" w14:textId="77777777" w:rsidR="00E64F24" w:rsidRDefault="00E6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0E4A"/>
    <w:multiLevelType w:val="multilevel"/>
    <w:tmpl w:val="D57A47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67"/>
    <w:rsid w:val="00167F60"/>
    <w:rsid w:val="001E7796"/>
    <w:rsid w:val="0022607C"/>
    <w:rsid w:val="00296867"/>
    <w:rsid w:val="002B7909"/>
    <w:rsid w:val="00365191"/>
    <w:rsid w:val="00381897"/>
    <w:rsid w:val="005D432B"/>
    <w:rsid w:val="005F6DF3"/>
    <w:rsid w:val="006B75F3"/>
    <w:rsid w:val="007F6BC8"/>
    <w:rsid w:val="00807DFA"/>
    <w:rsid w:val="00816AB0"/>
    <w:rsid w:val="0085092F"/>
    <w:rsid w:val="00865D9A"/>
    <w:rsid w:val="00A22470"/>
    <w:rsid w:val="00A45BC5"/>
    <w:rsid w:val="00A74C70"/>
    <w:rsid w:val="00B36A62"/>
    <w:rsid w:val="00B472BA"/>
    <w:rsid w:val="00B502AC"/>
    <w:rsid w:val="00BC576A"/>
    <w:rsid w:val="00BF56B7"/>
    <w:rsid w:val="00C32CA8"/>
    <w:rsid w:val="00C54715"/>
    <w:rsid w:val="00C8147B"/>
    <w:rsid w:val="00C85A99"/>
    <w:rsid w:val="00D175F2"/>
    <w:rsid w:val="00E0055B"/>
    <w:rsid w:val="00E00BC2"/>
    <w:rsid w:val="00E10FA0"/>
    <w:rsid w:val="00E64F24"/>
    <w:rsid w:val="00EB7EA5"/>
    <w:rsid w:val="00F72CA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F3A2"/>
  <w15:docId w15:val="{06B2DE78-A004-498D-A9A5-E417B39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B75F3"/>
    <w:pPr>
      <w:tabs>
        <w:tab w:val="center" w:pos="4680"/>
        <w:tab w:val="right" w:pos="9360"/>
      </w:tabs>
    </w:pPr>
  </w:style>
  <w:style w:type="character" w:customStyle="1" w:styleId="HeaderChar">
    <w:name w:val="Header Char"/>
    <w:basedOn w:val="DefaultParagraphFont"/>
    <w:link w:val="Header"/>
    <w:uiPriority w:val="99"/>
    <w:rsid w:val="006B75F3"/>
  </w:style>
  <w:style w:type="paragraph" w:styleId="Footer">
    <w:name w:val="footer"/>
    <w:basedOn w:val="Normal"/>
    <w:link w:val="FooterChar"/>
    <w:uiPriority w:val="99"/>
    <w:unhideWhenUsed/>
    <w:rsid w:val="006B75F3"/>
    <w:pPr>
      <w:tabs>
        <w:tab w:val="center" w:pos="4680"/>
        <w:tab w:val="right" w:pos="9360"/>
      </w:tabs>
    </w:pPr>
  </w:style>
  <w:style w:type="character" w:customStyle="1" w:styleId="FooterChar">
    <w:name w:val="Footer Char"/>
    <w:basedOn w:val="DefaultParagraphFont"/>
    <w:link w:val="Footer"/>
    <w:uiPriority w:val="99"/>
    <w:rsid w:val="006B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Lawson</dc:creator>
  <cp:lastModifiedBy>Uli Lawson</cp:lastModifiedBy>
  <cp:revision>3</cp:revision>
  <dcterms:created xsi:type="dcterms:W3CDTF">2021-10-27T15:40:00Z</dcterms:created>
  <dcterms:modified xsi:type="dcterms:W3CDTF">2021-10-27T15:56:00Z</dcterms:modified>
</cp:coreProperties>
</file>